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FF" w:rsidRDefault="007E02FF">
      <w:pPr>
        <w:jc w:val="center"/>
      </w:pPr>
      <w:bookmarkStart w:id="0" w:name="_GoBack"/>
      <w:bookmarkEnd w:id="0"/>
      <w:r>
        <w:t>ПЛАН – СІТКА</w:t>
      </w:r>
    </w:p>
    <w:p w:rsidR="007E02FF" w:rsidRDefault="007E02FF">
      <w:pPr>
        <w:jc w:val="center"/>
      </w:pPr>
      <w:r>
        <w:t>основних заходів  з методичної роботи методиста ММЦ    ЗУБКО Т.А. на 201</w:t>
      </w:r>
      <w:r w:rsidR="00762365">
        <w:t>7</w:t>
      </w:r>
      <w:r>
        <w:t>-201</w:t>
      </w:r>
      <w:r w:rsidR="00762365">
        <w:t>8</w:t>
      </w:r>
      <w:r>
        <w:t xml:space="preserve"> н.р.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  <w:gridCol w:w="3071"/>
        <w:gridCol w:w="3181"/>
      </w:tblGrid>
      <w:tr w:rsidR="007E02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jc w:val="center"/>
            </w:pPr>
            <w:r>
              <w:t>ДНІ ТИЖНЯ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jc w:val="center"/>
            </w:pPr>
            <w:r>
              <w:t>І ТИЖДЕНЬ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jc w:val="center"/>
            </w:pPr>
            <w:r>
              <w:t>П ТИЖДЕНЬ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jc w:val="center"/>
            </w:pPr>
            <w:r>
              <w:t>Ш ТИЖДЕНЬ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jc w:val="center"/>
            </w:pPr>
            <w:r>
              <w:t>ІУ ТИЖДЕНЬ</w:t>
            </w:r>
          </w:p>
        </w:tc>
      </w:tr>
      <w:tr w:rsidR="007E02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ПОНЕДІЛОК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НАРАДА. Самоосвіта.</w:t>
            </w:r>
          </w:p>
          <w:p w:rsidR="007E02FF" w:rsidRDefault="007E02FF">
            <w:r>
              <w:t>Робота з періодичними виданнями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Робота з інструк-метод. та нормативними докум.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Pr="00B9333D" w:rsidRDefault="00B9333D" w:rsidP="006C4E5E">
            <w:r w:rsidRPr="00B9333D">
              <w:rPr>
                <w:bCs/>
              </w:rPr>
              <w:t>Електронний каталог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Методична робота в закладах</w:t>
            </w:r>
          </w:p>
          <w:p w:rsidR="007E02FF" w:rsidRDefault="007E02FF">
            <w:r>
              <w:t>Індивідуальна робота</w:t>
            </w:r>
          </w:p>
        </w:tc>
      </w:tr>
      <w:tr w:rsidR="007E02FF" w:rsidTr="001843E5">
        <w:trPr>
          <w:trHeight w:val="18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ВІВТОРОК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2376D4" w:rsidP="002376D4">
            <w:pPr>
              <w:rPr>
                <w:b/>
              </w:rPr>
            </w:pPr>
            <w:r w:rsidRPr="002376D4">
              <w:rPr>
                <w:b/>
              </w:rPr>
              <w:t>Методична вітальня</w:t>
            </w:r>
          </w:p>
          <w:p w:rsidR="002376D4" w:rsidRPr="002376D4" w:rsidRDefault="009A1359" w:rsidP="009A1359">
            <w:pPr>
              <w:rPr>
                <w:b/>
              </w:rPr>
            </w:pPr>
            <w:r>
              <w:rPr>
                <w:b/>
              </w:rPr>
              <w:t>Стовпник Л.М.</w:t>
            </w:r>
            <w:r w:rsidR="002376D4" w:rsidRPr="002376D4">
              <w:rPr>
                <w:b/>
              </w:rPr>
              <w:t>, вихователь ДНЗ №</w:t>
            </w:r>
            <w:r>
              <w:rPr>
                <w:b/>
              </w:rPr>
              <w:t>27</w:t>
            </w:r>
            <w:r w:rsidR="002376D4">
              <w:rPr>
                <w:b/>
              </w:rPr>
              <w:t xml:space="preserve"> (</w:t>
            </w:r>
            <w:r>
              <w:rPr>
                <w:b/>
              </w:rPr>
              <w:t>лютий</w:t>
            </w:r>
            <w:r w:rsidR="002376D4">
              <w:rPr>
                <w:b/>
              </w:rPr>
              <w:t>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ТГ</w:t>
            </w:r>
            <w:r w:rsidR="00A340A6">
              <w:rPr>
                <w:b/>
                <w:bCs/>
              </w:rPr>
              <w:t xml:space="preserve"> вихователів-методистів Кравченко О.В.</w:t>
            </w:r>
          </w:p>
          <w:p w:rsidR="007E02FF" w:rsidRDefault="00A340A6">
            <w:pPr>
              <w:numPr>
                <w:ilvl w:val="0"/>
                <w:numId w:val="12"/>
              </w:numPr>
            </w:pPr>
            <w:r>
              <w:t>ДНЗ №3</w:t>
            </w:r>
            <w:r w:rsidR="007E02FF">
              <w:t xml:space="preserve"> кожного місяця</w:t>
            </w:r>
          </w:p>
          <w:p w:rsidR="007E02FF" w:rsidRDefault="007E02FF" w:rsidP="00A340A6">
            <w:pPr>
              <w:ind w:left="36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ММО вих-лів </w:t>
            </w:r>
            <w:r w:rsidR="008C0CF1">
              <w:rPr>
                <w:b/>
                <w:bCs/>
              </w:rPr>
              <w:t xml:space="preserve">серед. </w:t>
            </w:r>
            <w:r>
              <w:rPr>
                <w:b/>
                <w:bCs/>
              </w:rPr>
              <w:t xml:space="preserve">г. </w:t>
            </w:r>
            <w:r w:rsidR="00835C30">
              <w:rPr>
                <w:b/>
                <w:bCs/>
              </w:rPr>
              <w:t>Московченко Т.О.</w:t>
            </w:r>
            <w:r w:rsidR="008C0CF1" w:rsidRPr="008C0CF1">
              <w:rPr>
                <w:b/>
                <w:bCs/>
              </w:rPr>
              <w:t xml:space="preserve"> </w:t>
            </w:r>
            <w:r w:rsidR="001843E5">
              <w:t xml:space="preserve"> </w:t>
            </w:r>
          </w:p>
          <w:p w:rsidR="007E02FF" w:rsidRDefault="007E02FF">
            <w:pPr>
              <w:numPr>
                <w:ilvl w:val="0"/>
                <w:numId w:val="10"/>
              </w:numPr>
            </w:pPr>
            <w:r>
              <w:t>ДНЗ №</w:t>
            </w:r>
            <w:r w:rsidR="00835C30">
              <w:t>26</w:t>
            </w:r>
            <w:r>
              <w:t xml:space="preserve"> – </w:t>
            </w:r>
            <w:r w:rsidR="00835C30">
              <w:t>19.09</w:t>
            </w:r>
          </w:p>
          <w:p w:rsidR="007E02FF" w:rsidRDefault="007E02FF">
            <w:pPr>
              <w:numPr>
                <w:ilvl w:val="0"/>
                <w:numId w:val="10"/>
              </w:numPr>
            </w:pPr>
            <w:r>
              <w:t>ДНЗ №</w:t>
            </w:r>
            <w:r w:rsidR="00835C30">
              <w:t>10</w:t>
            </w:r>
            <w:r>
              <w:t xml:space="preserve"> – </w:t>
            </w:r>
            <w:r w:rsidR="00835C30">
              <w:t>21.</w:t>
            </w:r>
            <w:r>
              <w:t>11</w:t>
            </w:r>
          </w:p>
          <w:p w:rsidR="007E02FF" w:rsidRDefault="007E02FF">
            <w:pPr>
              <w:numPr>
                <w:ilvl w:val="0"/>
                <w:numId w:val="10"/>
              </w:numPr>
            </w:pPr>
            <w:r>
              <w:t>Н</w:t>
            </w:r>
            <w:r w:rsidR="00835C30">
              <w:t>ВК</w:t>
            </w:r>
            <w:r>
              <w:t xml:space="preserve"> №</w:t>
            </w:r>
            <w:r w:rsidR="00835C30">
              <w:t>15</w:t>
            </w:r>
            <w:r>
              <w:t xml:space="preserve">– </w:t>
            </w:r>
            <w:r w:rsidR="00835C30">
              <w:t>20.0</w:t>
            </w:r>
            <w:r>
              <w:t>2</w:t>
            </w:r>
          </w:p>
          <w:p w:rsidR="007E02FF" w:rsidRDefault="007E02FF" w:rsidP="00835C30">
            <w:pPr>
              <w:numPr>
                <w:ilvl w:val="0"/>
                <w:numId w:val="10"/>
              </w:numPr>
            </w:pPr>
            <w:r>
              <w:t>ДНЗ №</w:t>
            </w:r>
            <w:r w:rsidR="001843E5">
              <w:t>2</w:t>
            </w:r>
            <w:r>
              <w:t xml:space="preserve">– </w:t>
            </w:r>
            <w:r w:rsidR="00835C30">
              <w:t>17.</w:t>
            </w:r>
            <w:r>
              <w:t>04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Клуб «Сходинки до майстеності»</w:t>
            </w:r>
          </w:p>
          <w:p w:rsidR="007E02FF" w:rsidRDefault="007E02FF">
            <w:pPr>
              <w:rPr>
                <w:b/>
                <w:bCs/>
              </w:rPr>
            </w:pPr>
            <w:r>
              <w:rPr>
                <w:b/>
                <w:bCs/>
              </w:rPr>
              <w:t>Білоус С.О. ДНЗ №4</w:t>
            </w:r>
          </w:p>
          <w:p w:rsidR="007E02FF" w:rsidRDefault="007E02FF">
            <w:pPr>
              <w:numPr>
                <w:ilvl w:val="0"/>
                <w:numId w:val="2"/>
              </w:numPr>
            </w:pPr>
            <w:r>
              <w:t>–  вересень</w:t>
            </w:r>
          </w:p>
          <w:p w:rsidR="007E02FF" w:rsidRDefault="007E02FF">
            <w:pPr>
              <w:numPr>
                <w:ilvl w:val="0"/>
                <w:numId w:val="2"/>
              </w:numPr>
            </w:pPr>
            <w:r>
              <w:t>–  листопад</w:t>
            </w:r>
          </w:p>
          <w:p w:rsidR="007E02FF" w:rsidRDefault="007E02FF">
            <w:pPr>
              <w:numPr>
                <w:ilvl w:val="0"/>
                <w:numId w:val="2"/>
              </w:numPr>
            </w:pPr>
            <w:r>
              <w:t>–  січень</w:t>
            </w:r>
          </w:p>
          <w:p w:rsidR="007E02FF" w:rsidRDefault="007E02FF">
            <w:pPr>
              <w:ind w:left="360"/>
            </w:pPr>
            <w:r>
              <w:t>4.  –  квітнь</w:t>
            </w:r>
          </w:p>
        </w:tc>
      </w:tr>
      <w:tr w:rsidR="007E02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СЕРЕДА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BE3" w:rsidRPr="00BB4BE3" w:rsidRDefault="00BB4BE3" w:rsidP="00BB4BE3">
            <w:pPr>
              <w:snapToGrid w:val="0"/>
              <w:rPr>
                <w:b/>
                <w:bCs/>
              </w:rPr>
            </w:pPr>
            <w:r w:rsidRPr="00BB4BE3">
              <w:rPr>
                <w:b/>
                <w:bCs/>
              </w:rPr>
              <w:t xml:space="preserve">ММО вих-лів г. ран.віку </w:t>
            </w:r>
            <w:r w:rsidR="000E442A">
              <w:rPr>
                <w:b/>
                <w:bCs/>
              </w:rPr>
              <w:t>Прокопенко Л.В.</w:t>
            </w:r>
          </w:p>
          <w:p w:rsidR="00BB4BE3" w:rsidRPr="00BB4BE3" w:rsidRDefault="00BB4BE3" w:rsidP="00BB4BE3">
            <w:pPr>
              <w:snapToGrid w:val="0"/>
              <w:rPr>
                <w:bCs/>
              </w:rPr>
            </w:pPr>
            <w:r w:rsidRPr="00BB4BE3">
              <w:rPr>
                <w:bCs/>
              </w:rPr>
              <w:t>ДНЗ №2</w:t>
            </w:r>
            <w:r w:rsidR="000E442A">
              <w:rPr>
                <w:bCs/>
              </w:rPr>
              <w:t>9</w:t>
            </w:r>
            <w:r w:rsidRPr="00BB4BE3">
              <w:rPr>
                <w:bCs/>
              </w:rPr>
              <w:t xml:space="preserve"> – </w:t>
            </w:r>
            <w:r w:rsidR="000E442A">
              <w:rPr>
                <w:bCs/>
              </w:rPr>
              <w:t>06.</w:t>
            </w:r>
            <w:r w:rsidRPr="00BB4BE3">
              <w:rPr>
                <w:bCs/>
              </w:rPr>
              <w:t>0</w:t>
            </w:r>
            <w:r w:rsidR="000E442A">
              <w:rPr>
                <w:bCs/>
              </w:rPr>
              <w:t>9</w:t>
            </w:r>
          </w:p>
          <w:p w:rsidR="00BB4BE3" w:rsidRPr="00BB4BE3" w:rsidRDefault="00BB4BE3" w:rsidP="00BB4BE3">
            <w:pPr>
              <w:snapToGrid w:val="0"/>
              <w:rPr>
                <w:bCs/>
              </w:rPr>
            </w:pPr>
            <w:r w:rsidRPr="00BB4BE3">
              <w:rPr>
                <w:bCs/>
              </w:rPr>
              <w:t>ДНЗ №</w:t>
            </w:r>
            <w:r w:rsidR="000E442A">
              <w:rPr>
                <w:bCs/>
              </w:rPr>
              <w:t>9</w:t>
            </w:r>
            <w:r w:rsidRPr="00BB4BE3">
              <w:rPr>
                <w:bCs/>
              </w:rPr>
              <w:t xml:space="preserve"> – </w:t>
            </w:r>
            <w:r w:rsidR="00A30158">
              <w:rPr>
                <w:bCs/>
              </w:rPr>
              <w:t>08.</w:t>
            </w:r>
            <w:r w:rsidRPr="00BB4BE3">
              <w:rPr>
                <w:bCs/>
              </w:rPr>
              <w:t>11</w:t>
            </w:r>
          </w:p>
          <w:p w:rsidR="00BB4BE3" w:rsidRPr="00BB4BE3" w:rsidRDefault="00BB4BE3" w:rsidP="00BB4BE3">
            <w:pPr>
              <w:snapToGrid w:val="0"/>
              <w:rPr>
                <w:bCs/>
              </w:rPr>
            </w:pPr>
            <w:r w:rsidRPr="00BB4BE3">
              <w:rPr>
                <w:bCs/>
              </w:rPr>
              <w:t>ДНЗ №1</w:t>
            </w:r>
            <w:r w:rsidR="000E442A">
              <w:rPr>
                <w:bCs/>
              </w:rPr>
              <w:t>9</w:t>
            </w:r>
            <w:r w:rsidRPr="00BB4BE3">
              <w:rPr>
                <w:bCs/>
              </w:rPr>
              <w:t xml:space="preserve">– </w:t>
            </w:r>
            <w:r w:rsidR="00A30158">
              <w:rPr>
                <w:bCs/>
              </w:rPr>
              <w:t>07.</w:t>
            </w:r>
            <w:r w:rsidRPr="00BB4BE3">
              <w:rPr>
                <w:bCs/>
              </w:rPr>
              <w:t>02</w:t>
            </w:r>
          </w:p>
          <w:p w:rsidR="007E02FF" w:rsidRDefault="00BB4BE3" w:rsidP="000E442A">
            <w:r w:rsidRPr="00BB4BE3">
              <w:rPr>
                <w:bCs/>
              </w:rPr>
              <w:t>Н</w:t>
            </w:r>
            <w:r w:rsidR="000E442A">
              <w:rPr>
                <w:bCs/>
              </w:rPr>
              <w:t>ВК №15</w:t>
            </w:r>
            <w:r w:rsidRPr="00BB4BE3">
              <w:rPr>
                <w:bCs/>
              </w:rPr>
              <w:t xml:space="preserve">– </w:t>
            </w:r>
            <w:r w:rsidR="00A30158">
              <w:rPr>
                <w:bCs/>
              </w:rPr>
              <w:t>04.</w:t>
            </w:r>
            <w:r w:rsidRPr="00BB4BE3">
              <w:rPr>
                <w:bCs/>
              </w:rPr>
              <w:t>04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ММО вихователів мол.г</w:t>
            </w:r>
            <w:r w:rsidR="00BB4BE3">
              <w:t xml:space="preserve"> </w:t>
            </w:r>
            <w:r w:rsidR="008518EE">
              <w:rPr>
                <w:b/>
                <w:bCs/>
              </w:rPr>
              <w:t>Бойко В.В.</w:t>
            </w:r>
          </w:p>
          <w:p w:rsidR="007E02FF" w:rsidRDefault="007E02FF">
            <w:pPr>
              <w:numPr>
                <w:ilvl w:val="0"/>
                <w:numId w:val="3"/>
              </w:numPr>
            </w:pPr>
            <w:r>
              <w:t>ДНЗ №2</w:t>
            </w:r>
            <w:r w:rsidR="008518EE">
              <w:t>5</w:t>
            </w:r>
            <w:r>
              <w:t xml:space="preserve"> -</w:t>
            </w:r>
            <w:r w:rsidR="008518EE">
              <w:t>13.09</w:t>
            </w:r>
          </w:p>
          <w:p w:rsidR="007E02FF" w:rsidRDefault="007E02FF">
            <w:pPr>
              <w:numPr>
                <w:ilvl w:val="0"/>
                <w:numId w:val="3"/>
              </w:numPr>
            </w:pPr>
            <w:r>
              <w:t>ДНЗ №</w:t>
            </w:r>
            <w:r w:rsidR="008518EE">
              <w:t>4</w:t>
            </w:r>
            <w:r>
              <w:t>–</w:t>
            </w:r>
            <w:r w:rsidR="008518EE">
              <w:t>08.</w:t>
            </w:r>
            <w:r>
              <w:t>1</w:t>
            </w:r>
            <w:r w:rsidR="00BB4BE3">
              <w:t>1</w:t>
            </w:r>
          </w:p>
          <w:p w:rsidR="007E02FF" w:rsidRDefault="008518EE">
            <w:pPr>
              <w:numPr>
                <w:ilvl w:val="0"/>
                <w:numId w:val="3"/>
              </w:numPr>
            </w:pPr>
            <w:r>
              <w:t>ДНЗ №8</w:t>
            </w:r>
            <w:r w:rsidR="007E02FF">
              <w:t>–</w:t>
            </w:r>
            <w:r>
              <w:t>14.</w:t>
            </w:r>
            <w:r w:rsidR="007E02FF">
              <w:t>0</w:t>
            </w:r>
            <w:r w:rsidR="00BB4BE3">
              <w:t>2</w:t>
            </w:r>
          </w:p>
          <w:p w:rsidR="007E02FF" w:rsidRDefault="007E02FF" w:rsidP="008518EE">
            <w:pPr>
              <w:numPr>
                <w:ilvl w:val="0"/>
                <w:numId w:val="3"/>
              </w:numPr>
            </w:pPr>
            <w:r>
              <w:t>ДНЗ №</w:t>
            </w:r>
            <w:r w:rsidR="008518EE">
              <w:t>11</w:t>
            </w:r>
            <w:r>
              <w:t xml:space="preserve">- </w:t>
            </w:r>
            <w:r w:rsidR="008518EE">
              <w:t>11.</w:t>
            </w:r>
            <w:r>
              <w:t>0</w:t>
            </w:r>
            <w:r w:rsidR="00BB4BE3"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B0" w:rsidRPr="008071B0" w:rsidRDefault="008071B0" w:rsidP="008071B0">
            <w:pPr>
              <w:snapToGrid w:val="0"/>
              <w:rPr>
                <w:b/>
                <w:bCs/>
              </w:rPr>
            </w:pPr>
            <w:r w:rsidRPr="008071B0">
              <w:rPr>
                <w:b/>
                <w:bCs/>
              </w:rPr>
              <w:t>ММО вихователів с</w:t>
            </w:r>
            <w:r>
              <w:rPr>
                <w:b/>
                <w:bCs/>
              </w:rPr>
              <w:t xml:space="preserve">т. </w:t>
            </w:r>
            <w:r w:rsidRPr="008071B0">
              <w:rPr>
                <w:b/>
                <w:bCs/>
              </w:rPr>
              <w:t>г</w:t>
            </w:r>
          </w:p>
          <w:p w:rsidR="008071B0" w:rsidRPr="008071B0" w:rsidRDefault="00E30467" w:rsidP="008071B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Швидкова І.М.</w:t>
            </w:r>
          </w:p>
          <w:p w:rsidR="008071B0" w:rsidRPr="008071B0" w:rsidRDefault="00E30467" w:rsidP="008071B0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</w:rPr>
              <w:tab/>
              <w:t>ДНЗ №1</w:t>
            </w:r>
            <w:r w:rsidR="008071B0" w:rsidRPr="008071B0">
              <w:rPr>
                <w:bCs/>
              </w:rPr>
              <w:t>9 -</w:t>
            </w:r>
            <w:r>
              <w:rPr>
                <w:bCs/>
              </w:rPr>
              <w:t>20.09</w:t>
            </w:r>
          </w:p>
          <w:p w:rsidR="008071B0" w:rsidRPr="008071B0" w:rsidRDefault="008071B0" w:rsidP="008071B0">
            <w:pPr>
              <w:snapToGrid w:val="0"/>
              <w:rPr>
                <w:bCs/>
              </w:rPr>
            </w:pPr>
            <w:r w:rsidRPr="008071B0">
              <w:rPr>
                <w:bCs/>
              </w:rPr>
              <w:t>2.</w:t>
            </w:r>
            <w:r w:rsidRPr="008071B0">
              <w:rPr>
                <w:bCs/>
              </w:rPr>
              <w:tab/>
              <w:t>ДНЗ №</w:t>
            </w:r>
            <w:r w:rsidR="007D0473">
              <w:rPr>
                <w:bCs/>
              </w:rPr>
              <w:t>4</w:t>
            </w:r>
            <w:r w:rsidRPr="008071B0">
              <w:rPr>
                <w:bCs/>
              </w:rPr>
              <w:t>–</w:t>
            </w:r>
            <w:r w:rsidR="007D0473">
              <w:rPr>
                <w:bCs/>
              </w:rPr>
              <w:t>15.</w:t>
            </w:r>
            <w:r w:rsidRPr="008071B0">
              <w:rPr>
                <w:bCs/>
              </w:rPr>
              <w:t>11</w:t>
            </w:r>
          </w:p>
          <w:p w:rsidR="008071B0" w:rsidRPr="008071B0" w:rsidRDefault="008071B0" w:rsidP="008071B0">
            <w:pPr>
              <w:snapToGrid w:val="0"/>
              <w:rPr>
                <w:bCs/>
              </w:rPr>
            </w:pPr>
            <w:r w:rsidRPr="008071B0">
              <w:rPr>
                <w:bCs/>
              </w:rPr>
              <w:t>3.</w:t>
            </w:r>
            <w:r w:rsidRPr="008071B0">
              <w:rPr>
                <w:bCs/>
              </w:rPr>
              <w:tab/>
              <w:t>ДНЗ№</w:t>
            </w:r>
            <w:r w:rsidR="007D0473">
              <w:rPr>
                <w:bCs/>
              </w:rPr>
              <w:t>8</w:t>
            </w:r>
            <w:r w:rsidRPr="008071B0">
              <w:rPr>
                <w:bCs/>
              </w:rPr>
              <w:t>–</w:t>
            </w:r>
            <w:r w:rsidR="007D0473">
              <w:rPr>
                <w:bCs/>
              </w:rPr>
              <w:t>21.</w:t>
            </w:r>
            <w:r w:rsidRPr="008071B0">
              <w:rPr>
                <w:bCs/>
              </w:rPr>
              <w:t>02</w:t>
            </w:r>
          </w:p>
          <w:p w:rsidR="007E02FF" w:rsidRDefault="008071B0" w:rsidP="007D0473">
            <w:pPr>
              <w:snapToGrid w:val="0"/>
            </w:pPr>
            <w:r w:rsidRPr="008071B0">
              <w:rPr>
                <w:bCs/>
              </w:rPr>
              <w:t>4.</w:t>
            </w:r>
            <w:r w:rsidRPr="008071B0">
              <w:rPr>
                <w:bCs/>
              </w:rPr>
              <w:tab/>
              <w:t>ДНЗ №1</w:t>
            </w:r>
            <w:r w:rsidR="007D0473">
              <w:rPr>
                <w:bCs/>
              </w:rPr>
              <w:t>1</w:t>
            </w:r>
            <w:r w:rsidRPr="008071B0">
              <w:rPr>
                <w:bCs/>
              </w:rPr>
              <w:t>-</w:t>
            </w:r>
            <w:r w:rsidR="007D0473">
              <w:rPr>
                <w:bCs/>
              </w:rPr>
              <w:t>18.</w:t>
            </w:r>
            <w:r w:rsidRPr="008071B0">
              <w:rPr>
                <w:bCs/>
              </w:rPr>
              <w:t>04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3D" w:rsidRPr="00B9333D" w:rsidRDefault="00B9333D" w:rsidP="00B9333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9333D">
              <w:rPr>
                <w:b/>
                <w:bCs/>
                <w:sz w:val="22"/>
                <w:szCs w:val="22"/>
              </w:rPr>
              <w:t>Майстер-клас</w:t>
            </w:r>
          </w:p>
          <w:p w:rsidR="00B9333D" w:rsidRPr="00B9333D" w:rsidRDefault="00B9333D" w:rsidP="00B9333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9333D">
              <w:rPr>
                <w:bCs/>
                <w:sz w:val="22"/>
                <w:szCs w:val="22"/>
              </w:rPr>
              <w:t>1.</w:t>
            </w:r>
            <w:r w:rsidR="00043F0F">
              <w:rPr>
                <w:bCs/>
                <w:sz w:val="22"/>
                <w:szCs w:val="22"/>
              </w:rPr>
              <w:t>Білоус С.В</w:t>
            </w:r>
            <w:r w:rsidRPr="00B9333D">
              <w:rPr>
                <w:bCs/>
                <w:sz w:val="22"/>
                <w:szCs w:val="22"/>
              </w:rPr>
              <w:t xml:space="preserve">., вихователь ДНЗ № </w:t>
            </w:r>
            <w:r w:rsidR="00043F0F">
              <w:rPr>
                <w:bCs/>
                <w:sz w:val="22"/>
                <w:szCs w:val="22"/>
              </w:rPr>
              <w:t>11</w:t>
            </w:r>
            <w:r w:rsidRPr="00B9333D">
              <w:rPr>
                <w:bCs/>
                <w:sz w:val="22"/>
                <w:szCs w:val="22"/>
              </w:rPr>
              <w:t xml:space="preserve"> - грудень</w:t>
            </w:r>
          </w:p>
          <w:p w:rsidR="007E02FF" w:rsidRDefault="00B9333D" w:rsidP="00043F0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9333D">
              <w:rPr>
                <w:bCs/>
                <w:sz w:val="22"/>
                <w:szCs w:val="22"/>
              </w:rPr>
              <w:t>2.</w:t>
            </w:r>
            <w:r w:rsidR="00043F0F">
              <w:rPr>
                <w:bCs/>
                <w:sz w:val="22"/>
                <w:szCs w:val="22"/>
              </w:rPr>
              <w:t>Безкровна Л.М</w:t>
            </w:r>
            <w:r w:rsidRPr="00B9333D">
              <w:rPr>
                <w:bCs/>
                <w:sz w:val="22"/>
                <w:szCs w:val="22"/>
              </w:rPr>
              <w:t>., вихователь ДНЗ №2</w:t>
            </w:r>
            <w:r w:rsidR="00043F0F">
              <w:rPr>
                <w:bCs/>
                <w:sz w:val="22"/>
                <w:szCs w:val="22"/>
              </w:rPr>
              <w:t>6</w:t>
            </w:r>
            <w:r w:rsidRPr="00B9333D">
              <w:rPr>
                <w:bCs/>
                <w:sz w:val="22"/>
                <w:szCs w:val="22"/>
              </w:rPr>
              <w:t xml:space="preserve"> </w:t>
            </w:r>
            <w:r w:rsidR="00043F0F">
              <w:rPr>
                <w:bCs/>
                <w:sz w:val="22"/>
                <w:szCs w:val="22"/>
              </w:rPr>
              <w:t>–</w:t>
            </w:r>
            <w:r w:rsidRPr="00B9333D">
              <w:rPr>
                <w:bCs/>
                <w:sz w:val="22"/>
                <w:szCs w:val="22"/>
              </w:rPr>
              <w:t xml:space="preserve"> </w:t>
            </w:r>
            <w:r w:rsidR="00043F0F">
              <w:rPr>
                <w:bCs/>
                <w:sz w:val="22"/>
                <w:szCs w:val="22"/>
              </w:rPr>
              <w:t>грудень</w:t>
            </w:r>
          </w:p>
          <w:p w:rsidR="00043F0F" w:rsidRDefault="00043F0F" w:rsidP="00043F0F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3.Коноваленко А.В., вчитель-логопед НВК №15- лютий</w:t>
            </w:r>
          </w:p>
        </w:tc>
      </w:tr>
      <w:tr w:rsidR="007E02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ЧЕТВЕР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ММО  логопедів</w:t>
            </w:r>
          </w:p>
          <w:p w:rsidR="007E02FF" w:rsidRPr="004334C5" w:rsidRDefault="007E02FF">
            <w:pPr>
              <w:rPr>
                <w:b/>
                <w:bCs/>
              </w:rPr>
            </w:pPr>
            <w:r w:rsidRPr="004334C5">
              <w:rPr>
                <w:b/>
                <w:bCs/>
              </w:rPr>
              <w:t>Пиріг Т.О.</w:t>
            </w:r>
          </w:p>
          <w:p w:rsidR="007E02FF" w:rsidRDefault="007E02FF">
            <w:pPr>
              <w:ind w:left="360"/>
            </w:pPr>
            <w:r>
              <w:t>1.</w:t>
            </w:r>
            <w:r w:rsidR="001C79D4">
              <w:t>У.О.</w:t>
            </w:r>
            <w:r>
              <w:t>–</w:t>
            </w:r>
            <w:r w:rsidR="001C79D4">
              <w:t>07.</w:t>
            </w:r>
            <w:r>
              <w:t>0</w:t>
            </w:r>
            <w:r w:rsidR="001C79D4">
              <w:t>9</w:t>
            </w:r>
          </w:p>
          <w:p w:rsidR="007E02FF" w:rsidRDefault="007E02FF">
            <w:pPr>
              <w:ind w:left="360"/>
            </w:pPr>
            <w:r>
              <w:t>2.</w:t>
            </w:r>
            <w:r w:rsidR="004334C5">
              <w:t>ДНЗ</w:t>
            </w:r>
            <w:r>
              <w:t xml:space="preserve"> №</w:t>
            </w:r>
            <w:r w:rsidR="001C79D4">
              <w:t>11</w:t>
            </w:r>
            <w:r>
              <w:t>-</w:t>
            </w:r>
            <w:r w:rsidR="001C79D4">
              <w:t>02.</w:t>
            </w:r>
            <w:r>
              <w:t>11</w:t>
            </w:r>
          </w:p>
          <w:p w:rsidR="007E02FF" w:rsidRDefault="007E02FF">
            <w:pPr>
              <w:ind w:left="360"/>
            </w:pPr>
            <w:r>
              <w:t>3.</w:t>
            </w:r>
            <w:r w:rsidR="004334C5">
              <w:t xml:space="preserve"> </w:t>
            </w:r>
            <w:r w:rsidR="00152DCE">
              <w:t>НВК №15</w:t>
            </w:r>
            <w:r>
              <w:t>-</w:t>
            </w:r>
            <w:r w:rsidR="00152DCE">
              <w:t>01.</w:t>
            </w:r>
            <w:r>
              <w:t>02</w:t>
            </w:r>
          </w:p>
          <w:p w:rsidR="007E02FF" w:rsidRDefault="007E02FF" w:rsidP="00152DCE">
            <w:pPr>
              <w:ind w:left="360"/>
            </w:pPr>
            <w:r>
              <w:t>4.</w:t>
            </w:r>
            <w:r w:rsidR="004334C5">
              <w:t xml:space="preserve"> </w:t>
            </w:r>
            <w:r w:rsidR="00152DCE">
              <w:t>ДНЗ</w:t>
            </w:r>
            <w:r w:rsidR="004334C5" w:rsidRPr="004334C5">
              <w:t xml:space="preserve"> №</w:t>
            </w:r>
            <w:r w:rsidR="00152DCE">
              <w:t>2</w:t>
            </w:r>
            <w:r w:rsidR="004334C5" w:rsidRPr="004334C5">
              <w:t>5</w:t>
            </w:r>
            <w:r>
              <w:t xml:space="preserve">- </w:t>
            </w:r>
            <w:r w:rsidR="00152DCE">
              <w:t>05.</w:t>
            </w:r>
            <w:r>
              <w:t xml:space="preserve">04    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DD8" w:rsidRPr="00263DD8" w:rsidRDefault="00263DD8" w:rsidP="00263DD8">
            <w:pPr>
              <w:rPr>
                <w:b/>
                <w:bCs/>
              </w:rPr>
            </w:pPr>
            <w:r w:rsidRPr="00263DD8">
              <w:rPr>
                <w:b/>
                <w:bCs/>
              </w:rPr>
              <w:t>ММО ін-т.фіз.кул.</w:t>
            </w:r>
          </w:p>
          <w:p w:rsidR="00263DD8" w:rsidRDefault="00263DD8" w:rsidP="00263DD8">
            <w:pPr>
              <w:rPr>
                <w:b/>
                <w:bCs/>
              </w:rPr>
            </w:pPr>
            <w:r w:rsidRPr="00263DD8">
              <w:rPr>
                <w:b/>
                <w:bCs/>
              </w:rPr>
              <w:t xml:space="preserve">Сенченко Р.К </w:t>
            </w:r>
          </w:p>
          <w:p w:rsidR="00263DD8" w:rsidRPr="00263DD8" w:rsidRDefault="00263DD8" w:rsidP="00263DD8">
            <w:pPr>
              <w:rPr>
                <w:bCs/>
              </w:rPr>
            </w:pPr>
            <w:r w:rsidRPr="00263DD8">
              <w:rPr>
                <w:bCs/>
              </w:rPr>
              <w:t>1.НВК №15 –</w:t>
            </w:r>
            <w:r w:rsidR="00A7589E">
              <w:rPr>
                <w:bCs/>
              </w:rPr>
              <w:t>14.</w:t>
            </w:r>
            <w:r w:rsidRPr="00263DD8">
              <w:rPr>
                <w:bCs/>
              </w:rPr>
              <w:t>0</w:t>
            </w:r>
            <w:r w:rsidR="00A7589E">
              <w:rPr>
                <w:bCs/>
              </w:rPr>
              <w:t>9</w:t>
            </w:r>
          </w:p>
          <w:p w:rsidR="00263DD8" w:rsidRPr="00263DD8" w:rsidRDefault="00A7589E" w:rsidP="00263DD8">
            <w:pPr>
              <w:rPr>
                <w:bCs/>
              </w:rPr>
            </w:pPr>
            <w:r>
              <w:rPr>
                <w:bCs/>
              </w:rPr>
              <w:t>2.ДНЗ №11</w:t>
            </w:r>
            <w:r w:rsidR="00263DD8" w:rsidRPr="00263DD8">
              <w:rPr>
                <w:bCs/>
              </w:rPr>
              <w:t xml:space="preserve"> -</w:t>
            </w:r>
            <w:r>
              <w:rPr>
                <w:bCs/>
              </w:rPr>
              <w:t>09.</w:t>
            </w:r>
            <w:r w:rsidR="00263DD8" w:rsidRPr="00263DD8">
              <w:rPr>
                <w:bCs/>
              </w:rPr>
              <w:t>11</w:t>
            </w:r>
          </w:p>
          <w:p w:rsidR="00263DD8" w:rsidRPr="00263DD8" w:rsidRDefault="00263DD8" w:rsidP="00263DD8">
            <w:pPr>
              <w:rPr>
                <w:bCs/>
              </w:rPr>
            </w:pPr>
            <w:r w:rsidRPr="00263DD8">
              <w:rPr>
                <w:bCs/>
              </w:rPr>
              <w:t>3.ДНЗ №</w:t>
            </w:r>
            <w:r w:rsidR="00A7589E">
              <w:rPr>
                <w:bCs/>
              </w:rPr>
              <w:t>9</w:t>
            </w:r>
            <w:r w:rsidRPr="00263DD8">
              <w:rPr>
                <w:bCs/>
              </w:rPr>
              <w:t>–</w:t>
            </w:r>
            <w:r w:rsidR="00A7589E">
              <w:rPr>
                <w:bCs/>
              </w:rPr>
              <w:t>15.</w:t>
            </w:r>
            <w:r w:rsidRPr="00263DD8">
              <w:rPr>
                <w:bCs/>
              </w:rPr>
              <w:t xml:space="preserve">02 </w:t>
            </w:r>
          </w:p>
          <w:p w:rsidR="007E02FF" w:rsidRDefault="00263DD8" w:rsidP="00A7589E">
            <w:r w:rsidRPr="00263DD8">
              <w:rPr>
                <w:bCs/>
              </w:rPr>
              <w:t>4.ДНЗ №</w:t>
            </w:r>
            <w:r w:rsidR="00A7589E">
              <w:rPr>
                <w:bCs/>
              </w:rPr>
              <w:t>27</w:t>
            </w:r>
            <w:r w:rsidRPr="00263DD8">
              <w:rPr>
                <w:bCs/>
              </w:rPr>
              <w:t>-</w:t>
            </w:r>
            <w:r w:rsidR="00A7589E">
              <w:rPr>
                <w:bCs/>
              </w:rPr>
              <w:t>12.</w:t>
            </w:r>
            <w:r>
              <w:rPr>
                <w:bCs/>
              </w:rPr>
              <w:t>04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ММО муз.кер</w:t>
            </w:r>
          </w:p>
          <w:p w:rsidR="007E02FF" w:rsidRDefault="007E02FF">
            <w:pPr>
              <w:rPr>
                <w:b/>
                <w:bCs/>
              </w:rPr>
            </w:pPr>
            <w:r>
              <w:rPr>
                <w:b/>
                <w:bCs/>
              </w:rPr>
              <w:t>Констянтиненко Л.М.</w:t>
            </w:r>
          </w:p>
          <w:p w:rsidR="007E02FF" w:rsidRDefault="007E02FF">
            <w:pPr>
              <w:numPr>
                <w:ilvl w:val="0"/>
                <w:numId w:val="5"/>
              </w:numPr>
            </w:pPr>
            <w:r>
              <w:t>ДНЗ №8-</w:t>
            </w:r>
            <w:r w:rsidR="009832EA">
              <w:t>21.</w:t>
            </w:r>
            <w:r>
              <w:t>09</w:t>
            </w:r>
          </w:p>
          <w:p w:rsidR="007E02FF" w:rsidRDefault="007E02FF">
            <w:pPr>
              <w:numPr>
                <w:ilvl w:val="0"/>
                <w:numId w:val="5"/>
              </w:numPr>
            </w:pPr>
            <w:r>
              <w:t>ДНЗ №</w:t>
            </w:r>
            <w:r w:rsidR="009832EA">
              <w:t>25</w:t>
            </w:r>
            <w:r>
              <w:t>-</w:t>
            </w:r>
            <w:r w:rsidR="009832EA">
              <w:t>16.</w:t>
            </w:r>
            <w:r>
              <w:t>11</w:t>
            </w:r>
          </w:p>
          <w:p w:rsidR="007E02FF" w:rsidRDefault="007E02FF">
            <w:pPr>
              <w:numPr>
                <w:ilvl w:val="0"/>
                <w:numId w:val="5"/>
              </w:numPr>
            </w:pPr>
            <w:r>
              <w:t>Н</w:t>
            </w:r>
            <w:r w:rsidR="009832EA">
              <w:t xml:space="preserve">РЦ </w:t>
            </w:r>
            <w:r w:rsidR="003D537B">
              <w:t>-</w:t>
            </w:r>
            <w:r w:rsidR="009832EA">
              <w:t>22.</w:t>
            </w:r>
            <w:r>
              <w:t>0</w:t>
            </w:r>
            <w:r w:rsidR="003D537B">
              <w:t>2</w:t>
            </w:r>
          </w:p>
          <w:p w:rsidR="007E02FF" w:rsidRDefault="007E02FF" w:rsidP="009832EA">
            <w:pPr>
              <w:ind w:left="360"/>
            </w:pPr>
            <w:r>
              <w:t>4.   ДНЗ №</w:t>
            </w:r>
            <w:r w:rsidR="009832EA">
              <w:t>19</w:t>
            </w:r>
            <w:r>
              <w:t>-</w:t>
            </w:r>
            <w:r w:rsidR="009832EA">
              <w:t>19.</w:t>
            </w:r>
            <w:r>
              <w:t>04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FF" w:rsidRDefault="007623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Студія методичного супроводу</w:t>
            </w:r>
          </w:p>
          <w:p w:rsidR="007E02FF" w:rsidRDefault="00762365" w:rsidP="007623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Зубко Т.А. ММЦ </w:t>
            </w:r>
          </w:p>
          <w:p w:rsidR="00762365" w:rsidRDefault="00762365" w:rsidP="007623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Протягом року</w:t>
            </w:r>
          </w:p>
        </w:tc>
      </w:tr>
      <w:tr w:rsidR="007E02F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</w:pPr>
            <w:r>
              <w:t>П’ЯТНИЦЯ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Постійно діючий семінар для вих.-методистів</w:t>
            </w:r>
          </w:p>
          <w:p w:rsidR="007E02FF" w:rsidRDefault="007E02FF">
            <w:pPr>
              <w:rPr>
                <w:b/>
                <w:bCs/>
              </w:rPr>
            </w:pPr>
            <w:r>
              <w:rPr>
                <w:b/>
                <w:bCs/>
              </w:rPr>
              <w:t>Кравченко О.В.</w:t>
            </w:r>
          </w:p>
          <w:p w:rsidR="007E02FF" w:rsidRDefault="007E02FF">
            <w:pPr>
              <w:numPr>
                <w:ilvl w:val="0"/>
                <w:numId w:val="8"/>
              </w:numPr>
            </w:pPr>
            <w:r>
              <w:t>ДНЗ №3</w:t>
            </w:r>
            <w:r>
              <w:softHyphen/>
            </w:r>
            <w:r>
              <w:softHyphen/>
              <w:t xml:space="preserve"> – </w:t>
            </w:r>
            <w:r w:rsidR="00F40931">
              <w:t>15.</w:t>
            </w:r>
            <w:r>
              <w:t>09</w:t>
            </w:r>
          </w:p>
          <w:p w:rsidR="007E02FF" w:rsidRDefault="007E02FF">
            <w:pPr>
              <w:numPr>
                <w:ilvl w:val="0"/>
                <w:numId w:val="8"/>
              </w:numPr>
            </w:pPr>
            <w:r>
              <w:t>ДНЗ №1</w:t>
            </w:r>
            <w:r w:rsidR="00F40931">
              <w:t>0-10.11</w:t>
            </w:r>
          </w:p>
          <w:p w:rsidR="007E02FF" w:rsidRDefault="007E02FF">
            <w:pPr>
              <w:numPr>
                <w:ilvl w:val="0"/>
                <w:numId w:val="8"/>
              </w:numPr>
            </w:pPr>
            <w:r>
              <w:t>Н</w:t>
            </w:r>
            <w:r w:rsidR="00F40931">
              <w:t>ВК</w:t>
            </w:r>
            <w:r>
              <w:t xml:space="preserve"> №</w:t>
            </w:r>
            <w:r w:rsidR="00322FFA">
              <w:t>1</w:t>
            </w:r>
            <w:r w:rsidR="00F40931">
              <w:t>5</w:t>
            </w:r>
            <w:r>
              <w:t>-</w:t>
            </w:r>
            <w:r w:rsidR="00F40931">
              <w:t>09.</w:t>
            </w:r>
            <w:r>
              <w:t>02</w:t>
            </w:r>
          </w:p>
          <w:p w:rsidR="007E02FF" w:rsidRDefault="00322FFA" w:rsidP="00A53282">
            <w:pPr>
              <w:numPr>
                <w:ilvl w:val="0"/>
                <w:numId w:val="8"/>
              </w:numPr>
            </w:pPr>
            <w:r>
              <w:t>Виїзне</w:t>
            </w:r>
            <w:r w:rsidR="007E02FF">
              <w:t>-0</w:t>
            </w:r>
            <w:r w:rsidR="00A53282"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ind w:left="-1" w:right="-1"/>
              <w:rPr>
                <w:b/>
                <w:bCs/>
              </w:rPr>
            </w:pPr>
            <w:r>
              <w:rPr>
                <w:b/>
                <w:bCs/>
              </w:rPr>
              <w:t xml:space="preserve">Семінар-практикум </w:t>
            </w:r>
            <w:r w:rsidR="00290261">
              <w:rPr>
                <w:b/>
                <w:bCs/>
              </w:rPr>
              <w:t>Христюк О.В.</w:t>
            </w:r>
          </w:p>
          <w:p w:rsidR="007E02FF" w:rsidRDefault="007E02FF">
            <w:pPr>
              <w:snapToGrid w:val="0"/>
              <w:ind w:left="-1" w:right="-1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290261">
              <w:rPr>
                <w:b/>
                <w:bCs/>
              </w:rPr>
              <w:t>ВК</w:t>
            </w:r>
            <w:r>
              <w:rPr>
                <w:b/>
                <w:bCs/>
              </w:rPr>
              <w:t xml:space="preserve"> №</w:t>
            </w:r>
            <w:r w:rsidR="00290261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(</w:t>
            </w:r>
            <w:r w:rsidR="0029026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290261">
              <w:rPr>
                <w:b/>
                <w:bCs/>
              </w:rPr>
              <w:t>,12</w:t>
            </w:r>
            <w:r>
              <w:rPr>
                <w:b/>
                <w:bCs/>
              </w:rPr>
              <w:t>,0</w:t>
            </w:r>
            <w:r w:rsidR="00290261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  <w:r w:rsidR="00290261">
              <w:rPr>
                <w:b/>
                <w:bCs/>
              </w:rPr>
              <w:t>5</w:t>
            </w:r>
            <w:r>
              <w:rPr>
                <w:b/>
                <w:bCs/>
              </w:rPr>
              <w:t>)</w:t>
            </w:r>
          </w:p>
          <w:p w:rsidR="007E02FF" w:rsidRDefault="007E02FF">
            <w:pPr>
              <w:snapToGrid w:val="0"/>
              <w:ind w:left="-1" w:right="-1"/>
            </w:pPr>
          </w:p>
          <w:p w:rsidR="007E02FF" w:rsidRDefault="007E02FF">
            <w:pPr>
              <w:snapToGrid w:val="0"/>
              <w:ind w:left="-1" w:right="-1"/>
              <w:rPr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2FF" w:rsidRDefault="007E02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Постійно діючий семінар</w:t>
            </w:r>
          </w:p>
          <w:p w:rsidR="007E02FF" w:rsidRDefault="007E02FF">
            <w:pPr>
              <w:rPr>
                <w:b/>
                <w:bCs/>
              </w:rPr>
            </w:pPr>
            <w:r>
              <w:rPr>
                <w:b/>
                <w:bCs/>
              </w:rPr>
              <w:t>для завідуючих</w:t>
            </w:r>
          </w:p>
          <w:p w:rsidR="007E02FF" w:rsidRDefault="007E02FF">
            <w:pPr>
              <w:rPr>
                <w:b/>
                <w:bCs/>
              </w:rPr>
            </w:pPr>
            <w:r>
              <w:rPr>
                <w:b/>
                <w:bCs/>
              </w:rPr>
              <w:t>Ляшенко О.І.</w:t>
            </w:r>
          </w:p>
          <w:p w:rsidR="00477284" w:rsidRDefault="00477284" w:rsidP="00477284">
            <w:pPr>
              <w:numPr>
                <w:ilvl w:val="0"/>
                <w:numId w:val="4"/>
              </w:numPr>
            </w:pPr>
            <w:r w:rsidRPr="00477284">
              <w:t>ДНЗ №</w:t>
            </w:r>
            <w:r w:rsidR="00A465F1">
              <w:t xml:space="preserve"> 11-20.10</w:t>
            </w:r>
          </w:p>
          <w:p w:rsidR="00477284" w:rsidRDefault="00477284" w:rsidP="00477284">
            <w:pPr>
              <w:numPr>
                <w:ilvl w:val="0"/>
                <w:numId w:val="4"/>
              </w:numPr>
            </w:pPr>
            <w:r w:rsidRPr="00477284">
              <w:t>ДНЗ №</w:t>
            </w:r>
            <w:r w:rsidR="00A465F1">
              <w:t xml:space="preserve"> 3-22.12</w:t>
            </w:r>
          </w:p>
          <w:p w:rsidR="00477284" w:rsidRDefault="00477284" w:rsidP="00477284">
            <w:pPr>
              <w:numPr>
                <w:ilvl w:val="0"/>
                <w:numId w:val="4"/>
              </w:numPr>
            </w:pPr>
            <w:r w:rsidRPr="00477284">
              <w:t>ДНЗ №</w:t>
            </w:r>
            <w:r w:rsidR="00A465F1">
              <w:t xml:space="preserve"> 2-16.02</w:t>
            </w:r>
          </w:p>
          <w:p w:rsidR="007E02FF" w:rsidRDefault="00477284" w:rsidP="00477284">
            <w:pPr>
              <w:numPr>
                <w:ilvl w:val="0"/>
                <w:numId w:val="4"/>
              </w:numPr>
            </w:pPr>
            <w:r>
              <w:t>В</w:t>
            </w:r>
            <w:r w:rsidR="007E02FF">
              <w:t>иїзне</w:t>
            </w:r>
            <w:r>
              <w:t>-05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2FF" w:rsidRDefault="00030AC2">
            <w:pPr>
              <w:snapToGrid w:val="0"/>
              <w:ind w:left="-1" w:right="-1"/>
              <w:rPr>
                <w:b/>
                <w:bCs/>
              </w:rPr>
            </w:pPr>
            <w:r>
              <w:rPr>
                <w:b/>
                <w:bCs/>
              </w:rPr>
              <w:t>Творчий клуб Науменко Н.І</w:t>
            </w:r>
            <w:r w:rsidR="002376D4" w:rsidRPr="002376D4">
              <w:rPr>
                <w:b/>
                <w:bCs/>
              </w:rPr>
              <w:t xml:space="preserve">., </w:t>
            </w:r>
            <w:r>
              <w:rPr>
                <w:b/>
                <w:bCs/>
              </w:rPr>
              <w:t>музичний керівник</w:t>
            </w:r>
            <w:r w:rsidR="002376D4" w:rsidRPr="002376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НВК </w:t>
            </w:r>
            <w:r w:rsidR="002376D4" w:rsidRPr="002376D4">
              <w:rPr>
                <w:b/>
                <w:bCs/>
              </w:rPr>
              <w:t>№</w:t>
            </w:r>
            <w:r>
              <w:rPr>
                <w:b/>
                <w:bCs/>
              </w:rPr>
              <w:t>15</w:t>
            </w:r>
          </w:p>
          <w:p w:rsidR="002376D4" w:rsidRPr="002376D4" w:rsidRDefault="002376D4">
            <w:pPr>
              <w:snapToGrid w:val="0"/>
              <w:ind w:left="-1" w:right="-1"/>
              <w:rPr>
                <w:bCs/>
              </w:rPr>
            </w:pPr>
            <w:r w:rsidRPr="002376D4">
              <w:rPr>
                <w:bCs/>
              </w:rPr>
              <w:t>1. 10</w:t>
            </w:r>
          </w:p>
          <w:p w:rsidR="002376D4" w:rsidRPr="002376D4" w:rsidRDefault="002376D4">
            <w:pPr>
              <w:snapToGrid w:val="0"/>
              <w:ind w:left="-1" w:right="-1"/>
              <w:rPr>
                <w:bCs/>
              </w:rPr>
            </w:pPr>
            <w:r w:rsidRPr="002376D4">
              <w:rPr>
                <w:bCs/>
              </w:rPr>
              <w:t xml:space="preserve">2. </w:t>
            </w:r>
            <w:r w:rsidR="00030AC2">
              <w:rPr>
                <w:bCs/>
              </w:rPr>
              <w:t>01</w:t>
            </w:r>
          </w:p>
          <w:p w:rsidR="002376D4" w:rsidRPr="002376D4" w:rsidRDefault="002376D4">
            <w:pPr>
              <w:snapToGrid w:val="0"/>
              <w:ind w:left="-1" w:right="-1"/>
              <w:rPr>
                <w:bCs/>
              </w:rPr>
            </w:pPr>
            <w:r w:rsidRPr="002376D4">
              <w:rPr>
                <w:bCs/>
              </w:rPr>
              <w:t>3. 02</w:t>
            </w:r>
          </w:p>
          <w:p w:rsidR="002376D4" w:rsidRDefault="002376D4">
            <w:pPr>
              <w:snapToGrid w:val="0"/>
              <w:ind w:left="-1" w:right="-1"/>
              <w:rPr>
                <w:b/>
                <w:bCs/>
              </w:rPr>
            </w:pPr>
            <w:r w:rsidRPr="002376D4">
              <w:rPr>
                <w:bCs/>
              </w:rPr>
              <w:t>4. 04</w:t>
            </w:r>
          </w:p>
        </w:tc>
      </w:tr>
    </w:tbl>
    <w:p w:rsidR="007E02FF" w:rsidRDefault="007E02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sectPr w:rsidR="007E02FF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4"/>
    <w:rsid w:val="00030AC2"/>
    <w:rsid w:val="00043F0F"/>
    <w:rsid w:val="000E442A"/>
    <w:rsid w:val="00152DCE"/>
    <w:rsid w:val="001843E5"/>
    <w:rsid w:val="001C79D4"/>
    <w:rsid w:val="002376D4"/>
    <w:rsid w:val="00263DD8"/>
    <w:rsid w:val="00290261"/>
    <w:rsid w:val="00322FFA"/>
    <w:rsid w:val="003D537B"/>
    <w:rsid w:val="004334C5"/>
    <w:rsid w:val="00466F41"/>
    <w:rsid w:val="00477284"/>
    <w:rsid w:val="006C4E5E"/>
    <w:rsid w:val="00762365"/>
    <w:rsid w:val="007D0473"/>
    <w:rsid w:val="007E02FF"/>
    <w:rsid w:val="008071B0"/>
    <w:rsid w:val="0081066C"/>
    <w:rsid w:val="00835C30"/>
    <w:rsid w:val="008518EE"/>
    <w:rsid w:val="008C0CF1"/>
    <w:rsid w:val="009832EA"/>
    <w:rsid w:val="009A1359"/>
    <w:rsid w:val="00A30158"/>
    <w:rsid w:val="00A340A6"/>
    <w:rsid w:val="00A465F1"/>
    <w:rsid w:val="00A53282"/>
    <w:rsid w:val="00A7589E"/>
    <w:rsid w:val="00B9333D"/>
    <w:rsid w:val="00BB4BE3"/>
    <w:rsid w:val="00BE4059"/>
    <w:rsid w:val="00CD53D0"/>
    <w:rsid w:val="00E30467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061E76-FE87-464B-B9E4-417B8ED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Ученик05</dc:creator>
  <cp:keywords/>
  <cp:lastModifiedBy>Дмитрий Клугман</cp:lastModifiedBy>
  <cp:revision>2</cp:revision>
  <cp:lastPrinted>1601-01-01T00:00:00Z</cp:lastPrinted>
  <dcterms:created xsi:type="dcterms:W3CDTF">2017-09-04T10:40:00Z</dcterms:created>
  <dcterms:modified xsi:type="dcterms:W3CDTF">2017-09-04T10:40:00Z</dcterms:modified>
</cp:coreProperties>
</file>