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lang w:val="en-US"/>
        </w:rPr>
      </w:pPr>
      <w:r w:rsidRPr="00D26ADA">
        <w:rPr>
          <w:rFonts w:ascii="Courier New" w:eastAsia="Courier New" w:hAnsi="Courier New" w:cs="Courier New"/>
          <w:noProof/>
          <w:color w:val="000000"/>
          <w:sz w:val="24"/>
          <w:szCs w:val="24"/>
          <w:lang w:val="uk-UA" w:eastAsia="uk-UA"/>
        </w:rPr>
        <w:drawing>
          <wp:anchor distT="0" distB="0" distL="114300" distR="114300" simplePos="0" relativeHeight="251659264" behindDoc="0" locked="0" layoutInCell="1" allowOverlap="1" wp14:anchorId="2F2DDA32" wp14:editId="0D186C1C">
            <wp:simplePos x="0" y="0"/>
            <wp:positionH relativeFrom="margin">
              <wp:posOffset>2734945</wp:posOffset>
            </wp:positionH>
            <wp:positionV relativeFrom="margin">
              <wp:posOffset>73025</wp:posOffset>
            </wp:positionV>
            <wp:extent cx="445135" cy="611505"/>
            <wp:effectExtent l="0" t="0" r="0" b="0"/>
            <wp:wrapSquare wrapText="bothSides"/>
            <wp:docPr id="1" name="Рисунок 8" descr="Об утверждении отчета об исполнении городского бюджета за 2009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б утверждении отчета об исполнении городского бюджета за 2009 год"/>
                    <pic:cNvPicPr>
                      <a:picLocks noChangeAspect="1" noChangeArrowheads="1"/>
                    </pic:cNvPicPr>
                  </pic:nvPicPr>
                  <pic:blipFill>
                    <a:blip r:embed="rId6">
                      <a:extLst>
                        <a:ext uri="{28A0092B-C50C-407E-A947-70E740481C1C}">
                          <a14:useLocalDpi xmlns:a14="http://schemas.microsoft.com/office/drawing/2010/main" val="0"/>
                        </a:ext>
                      </a:extLst>
                    </a:blip>
                    <a:srcRect l="11333" t="7008" r="17592" b="15590"/>
                    <a:stretch>
                      <a:fillRect/>
                    </a:stretch>
                  </pic:blipFill>
                  <pic:spPr bwMode="auto">
                    <a:xfrm>
                      <a:off x="0" y="0"/>
                      <a:ext cx="445135" cy="611505"/>
                    </a:xfrm>
                    <a:prstGeom prst="rect">
                      <a:avLst/>
                    </a:prstGeom>
                    <a:noFill/>
                  </pic:spPr>
                </pic:pic>
              </a:graphicData>
            </a:graphic>
            <wp14:sizeRelH relativeFrom="page">
              <wp14:pctWidth>0</wp14:pctWidth>
            </wp14:sizeRelH>
            <wp14:sizeRelV relativeFrom="page">
              <wp14:pctHeight>0</wp14:pctHeight>
            </wp14:sizeRelV>
          </wp:anchor>
        </w:drawing>
      </w:r>
    </w:p>
    <w:p w:rsidR="00D26ADA" w:rsidRPr="00D26ADA" w:rsidRDefault="00D26ADA" w:rsidP="00D26ADA">
      <w:pPr>
        <w:widowControl w:val="0"/>
        <w:tabs>
          <w:tab w:val="center" w:pos="4677"/>
          <w:tab w:val="right" w:pos="9355"/>
        </w:tabs>
        <w:spacing w:after="0" w:line="240" w:lineRule="auto"/>
        <w:jc w:val="center"/>
        <w:rPr>
          <w:rFonts w:ascii="Courier New" w:eastAsia="Courier New" w:hAnsi="Courier New" w:cs="Courier New"/>
          <w:color w:val="000000"/>
          <w:sz w:val="24"/>
          <w:szCs w:val="24"/>
          <w:lang w:val="uk-UA" w:eastAsia="uk-UA"/>
        </w:rPr>
      </w:pPr>
    </w:p>
    <w:p w:rsid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lang w:val="en-US"/>
        </w:rPr>
      </w:pPr>
    </w:p>
    <w:p w:rsid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lang w:val="en-US"/>
        </w:rPr>
      </w:pPr>
    </w:p>
    <w:p w:rsid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lang w:val="en-US"/>
        </w:rPr>
      </w:pPr>
    </w:p>
    <w:p w:rsidR="00D26ADA" w:rsidRP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rPr>
      </w:pPr>
      <w:r w:rsidRPr="00D26ADA">
        <w:rPr>
          <w:rFonts w:ascii="Times New Roman" w:eastAsia="Times New Roman" w:hAnsi="Times New Roman" w:cs="Times New Roman"/>
          <w:b/>
          <w:bCs/>
          <w:spacing w:val="-4"/>
          <w:sz w:val="28"/>
          <w:szCs w:val="28"/>
        </w:rPr>
        <w:t>УКРАЇНА</w:t>
      </w:r>
    </w:p>
    <w:p w:rsidR="00D26ADA" w:rsidRP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rPr>
      </w:pPr>
      <w:proofErr w:type="spellStart"/>
      <w:r w:rsidRPr="00D26ADA">
        <w:rPr>
          <w:rFonts w:ascii="Times New Roman" w:eastAsia="Times New Roman" w:hAnsi="Times New Roman" w:cs="Times New Roman"/>
          <w:b/>
          <w:bCs/>
          <w:spacing w:val="-4"/>
          <w:sz w:val="28"/>
          <w:szCs w:val="28"/>
        </w:rPr>
        <w:t>Прилуцька</w:t>
      </w:r>
      <w:proofErr w:type="spellEnd"/>
      <w:r w:rsidRPr="00D26ADA">
        <w:rPr>
          <w:rFonts w:ascii="Times New Roman" w:eastAsia="Times New Roman" w:hAnsi="Times New Roman" w:cs="Times New Roman"/>
          <w:b/>
          <w:bCs/>
          <w:spacing w:val="-4"/>
          <w:sz w:val="28"/>
          <w:szCs w:val="28"/>
        </w:rPr>
        <w:t xml:space="preserve"> </w:t>
      </w:r>
      <w:proofErr w:type="spellStart"/>
      <w:r w:rsidRPr="00D26ADA">
        <w:rPr>
          <w:rFonts w:ascii="Times New Roman" w:eastAsia="Times New Roman" w:hAnsi="Times New Roman" w:cs="Times New Roman"/>
          <w:b/>
          <w:bCs/>
          <w:spacing w:val="-4"/>
          <w:sz w:val="28"/>
          <w:szCs w:val="28"/>
        </w:rPr>
        <w:t>міська</w:t>
      </w:r>
      <w:proofErr w:type="spellEnd"/>
      <w:r w:rsidRPr="00D26ADA">
        <w:rPr>
          <w:rFonts w:ascii="Times New Roman" w:eastAsia="Times New Roman" w:hAnsi="Times New Roman" w:cs="Times New Roman"/>
          <w:b/>
          <w:bCs/>
          <w:spacing w:val="-4"/>
          <w:sz w:val="28"/>
          <w:szCs w:val="28"/>
        </w:rPr>
        <w:t xml:space="preserve"> рада</w:t>
      </w:r>
    </w:p>
    <w:p w:rsidR="00D26ADA" w:rsidRP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rPr>
      </w:pPr>
      <w:proofErr w:type="spellStart"/>
      <w:r w:rsidRPr="00D26ADA">
        <w:rPr>
          <w:rFonts w:ascii="Times New Roman" w:eastAsia="Times New Roman" w:hAnsi="Times New Roman" w:cs="Times New Roman"/>
          <w:b/>
          <w:bCs/>
          <w:spacing w:val="-4"/>
          <w:sz w:val="28"/>
          <w:szCs w:val="28"/>
        </w:rPr>
        <w:t>Чернігівська</w:t>
      </w:r>
      <w:proofErr w:type="spellEnd"/>
      <w:r w:rsidRPr="00D26ADA">
        <w:rPr>
          <w:rFonts w:ascii="Times New Roman" w:eastAsia="Times New Roman" w:hAnsi="Times New Roman" w:cs="Times New Roman"/>
          <w:b/>
          <w:bCs/>
          <w:spacing w:val="-4"/>
          <w:sz w:val="28"/>
          <w:szCs w:val="28"/>
        </w:rPr>
        <w:t xml:space="preserve"> область</w:t>
      </w:r>
    </w:p>
    <w:p w:rsidR="00D26ADA" w:rsidRP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rPr>
      </w:pPr>
      <w:proofErr w:type="spellStart"/>
      <w:r w:rsidRPr="00D26ADA">
        <w:rPr>
          <w:rFonts w:ascii="Times New Roman" w:eastAsia="Times New Roman" w:hAnsi="Times New Roman" w:cs="Times New Roman"/>
          <w:b/>
          <w:bCs/>
          <w:spacing w:val="-4"/>
          <w:sz w:val="28"/>
          <w:szCs w:val="28"/>
        </w:rPr>
        <w:t>Управління</w:t>
      </w:r>
      <w:proofErr w:type="spellEnd"/>
      <w:r w:rsidRPr="00D26ADA">
        <w:rPr>
          <w:rFonts w:ascii="Times New Roman" w:eastAsia="Times New Roman" w:hAnsi="Times New Roman" w:cs="Times New Roman"/>
          <w:b/>
          <w:bCs/>
          <w:spacing w:val="-4"/>
          <w:sz w:val="28"/>
          <w:szCs w:val="28"/>
        </w:rPr>
        <w:t xml:space="preserve"> </w:t>
      </w:r>
      <w:proofErr w:type="spellStart"/>
      <w:r w:rsidRPr="00D26ADA">
        <w:rPr>
          <w:rFonts w:ascii="Times New Roman" w:eastAsia="Times New Roman" w:hAnsi="Times New Roman" w:cs="Times New Roman"/>
          <w:b/>
          <w:bCs/>
          <w:spacing w:val="-4"/>
          <w:sz w:val="28"/>
          <w:szCs w:val="28"/>
        </w:rPr>
        <w:t>освіти</w:t>
      </w:r>
      <w:proofErr w:type="spellEnd"/>
      <w:r w:rsidRPr="00D26ADA">
        <w:rPr>
          <w:rFonts w:ascii="Times New Roman" w:eastAsia="Times New Roman" w:hAnsi="Times New Roman" w:cs="Times New Roman"/>
          <w:b/>
          <w:bCs/>
          <w:spacing w:val="-4"/>
          <w:sz w:val="28"/>
          <w:szCs w:val="28"/>
        </w:rPr>
        <w:t xml:space="preserve"> </w:t>
      </w:r>
    </w:p>
    <w:p w:rsidR="00D26ADA" w:rsidRP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rPr>
      </w:pPr>
    </w:p>
    <w:tbl>
      <w:tblPr>
        <w:tblW w:w="0" w:type="auto"/>
        <w:tblLook w:val="04A0" w:firstRow="1" w:lastRow="0" w:firstColumn="1" w:lastColumn="0" w:noHBand="0" w:noVBand="1"/>
      </w:tblPr>
      <w:tblGrid>
        <w:gridCol w:w="3191"/>
        <w:gridCol w:w="3199"/>
        <w:gridCol w:w="3181"/>
      </w:tblGrid>
      <w:tr w:rsidR="00D26ADA" w:rsidRPr="007979AE" w:rsidTr="00D26ADA">
        <w:tc>
          <w:tcPr>
            <w:tcW w:w="3284" w:type="dxa"/>
            <w:vAlign w:val="bottom"/>
            <w:hideMark/>
          </w:tcPr>
          <w:p w:rsidR="00D26ADA" w:rsidRPr="0090235D" w:rsidRDefault="0090235D" w:rsidP="007979AE">
            <w:pPr>
              <w:widowControl w:val="0"/>
              <w:spacing w:after="0" w:line="240" w:lineRule="auto"/>
              <w:ind w:right="23"/>
              <w:jc w:val="both"/>
              <w:rPr>
                <w:rFonts w:ascii="Times New Roman" w:eastAsia="Times New Roman" w:hAnsi="Times New Roman" w:cs="Times New Roman"/>
                <w:bCs/>
                <w:spacing w:val="-4"/>
                <w:sz w:val="24"/>
                <w:szCs w:val="24"/>
                <w:lang w:val="uk-UA"/>
              </w:rPr>
            </w:pPr>
            <w:r>
              <w:rPr>
                <w:rFonts w:ascii="Times New Roman" w:eastAsia="Times New Roman" w:hAnsi="Times New Roman" w:cs="Times New Roman"/>
                <w:bCs/>
                <w:spacing w:val="-4"/>
                <w:sz w:val="24"/>
                <w:szCs w:val="24"/>
                <w:lang w:val="uk-UA"/>
              </w:rPr>
              <w:t xml:space="preserve">09 березня </w:t>
            </w:r>
            <w:r w:rsidR="00145D49" w:rsidRPr="007979AE">
              <w:rPr>
                <w:rFonts w:ascii="Times New Roman" w:eastAsia="Times New Roman" w:hAnsi="Times New Roman" w:cs="Times New Roman"/>
                <w:bCs/>
                <w:spacing w:val="-4"/>
                <w:sz w:val="24"/>
                <w:szCs w:val="24"/>
                <w:lang w:val="uk-UA"/>
              </w:rPr>
              <w:t xml:space="preserve"> </w:t>
            </w:r>
            <w:r>
              <w:rPr>
                <w:rFonts w:ascii="Times New Roman" w:eastAsia="Times New Roman" w:hAnsi="Times New Roman" w:cs="Times New Roman"/>
                <w:bCs/>
                <w:spacing w:val="-4"/>
                <w:sz w:val="24"/>
                <w:szCs w:val="24"/>
              </w:rPr>
              <w:t xml:space="preserve"> 20</w:t>
            </w:r>
            <w:r>
              <w:rPr>
                <w:rFonts w:ascii="Times New Roman" w:eastAsia="Times New Roman" w:hAnsi="Times New Roman" w:cs="Times New Roman"/>
                <w:bCs/>
                <w:spacing w:val="-4"/>
                <w:sz w:val="24"/>
                <w:szCs w:val="24"/>
                <w:lang w:val="uk-UA"/>
              </w:rPr>
              <w:t xml:space="preserve">21 </w:t>
            </w:r>
            <w:r>
              <w:rPr>
                <w:rFonts w:ascii="Times New Roman" w:eastAsia="Times New Roman" w:hAnsi="Times New Roman" w:cs="Times New Roman"/>
                <w:bCs/>
                <w:spacing w:val="-4"/>
                <w:sz w:val="24"/>
                <w:szCs w:val="24"/>
              </w:rPr>
              <w:t>р</w:t>
            </w:r>
            <w:r>
              <w:rPr>
                <w:rFonts w:ascii="Times New Roman" w:eastAsia="Times New Roman" w:hAnsi="Times New Roman" w:cs="Times New Roman"/>
                <w:bCs/>
                <w:spacing w:val="-4"/>
                <w:sz w:val="24"/>
                <w:szCs w:val="24"/>
                <w:lang w:val="uk-UA"/>
              </w:rPr>
              <w:t>оку</w:t>
            </w:r>
          </w:p>
        </w:tc>
        <w:tc>
          <w:tcPr>
            <w:tcW w:w="3285" w:type="dxa"/>
            <w:hideMark/>
          </w:tcPr>
          <w:p w:rsidR="00D26ADA" w:rsidRPr="007979AE" w:rsidRDefault="0090235D" w:rsidP="007979AE">
            <w:pPr>
              <w:widowControl w:val="0"/>
              <w:spacing w:after="0" w:line="240" w:lineRule="auto"/>
              <w:ind w:right="23"/>
              <w:jc w:val="both"/>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lang w:val="uk-UA"/>
              </w:rPr>
              <w:t xml:space="preserve">              </w:t>
            </w:r>
            <w:r w:rsidR="008C18F2">
              <w:rPr>
                <w:rFonts w:ascii="Times New Roman" w:eastAsia="Times New Roman" w:hAnsi="Times New Roman" w:cs="Times New Roman"/>
                <w:b/>
                <w:bCs/>
                <w:spacing w:val="-4"/>
                <w:sz w:val="24"/>
                <w:szCs w:val="24"/>
                <w:lang w:val="uk-UA"/>
              </w:rPr>
              <w:t xml:space="preserve">  </w:t>
            </w:r>
            <w:r w:rsidR="00D26ADA" w:rsidRPr="007979AE">
              <w:rPr>
                <w:rFonts w:ascii="Times New Roman" w:eastAsia="Times New Roman" w:hAnsi="Times New Roman" w:cs="Times New Roman"/>
                <w:b/>
                <w:bCs/>
                <w:spacing w:val="-4"/>
                <w:sz w:val="24"/>
                <w:szCs w:val="24"/>
              </w:rPr>
              <w:t>НАКАЗ</w:t>
            </w:r>
          </w:p>
          <w:p w:rsidR="00D26ADA" w:rsidRPr="0090235D" w:rsidRDefault="0090235D" w:rsidP="007979AE">
            <w:pPr>
              <w:widowControl w:val="0"/>
              <w:spacing w:after="0" w:line="240" w:lineRule="auto"/>
              <w:ind w:right="23"/>
              <w:jc w:val="both"/>
              <w:rPr>
                <w:rFonts w:ascii="Times New Roman" w:eastAsia="Times New Roman" w:hAnsi="Times New Roman" w:cs="Times New Roman"/>
                <w:bCs/>
                <w:spacing w:val="-4"/>
                <w:sz w:val="24"/>
                <w:szCs w:val="24"/>
                <w:lang w:val="uk-UA"/>
              </w:rPr>
            </w:pPr>
            <w:r>
              <w:rPr>
                <w:rFonts w:ascii="Times New Roman" w:eastAsia="Times New Roman" w:hAnsi="Times New Roman" w:cs="Times New Roman"/>
                <w:bCs/>
                <w:sz w:val="24"/>
                <w:szCs w:val="24"/>
                <w:lang w:val="uk-UA"/>
              </w:rPr>
              <w:t xml:space="preserve">             </w:t>
            </w:r>
            <w:r w:rsidR="00D26ADA" w:rsidRPr="007979AE">
              <w:rPr>
                <w:rFonts w:ascii="Times New Roman" w:eastAsia="Times New Roman" w:hAnsi="Times New Roman" w:cs="Times New Roman"/>
                <w:bCs/>
                <w:sz w:val="24"/>
                <w:szCs w:val="24"/>
              </w:rPr>
              <w:t>м. Прилуки</w:t>
            </w:r>
            <w:r>
              <w:rPr>
                <w:rFonts w:ascii="Times New Roman" w:eastAsia="Times New Roman" w:hAnsi="Times New Roman" w:cs="Times New Roman"/>
                <w:bCs/>
                <w:sz w:val="24"/>
                <w:szCs w:val="24"/>
                <w:lang w:val="uk-UA"/>
              </w:rPr>
              <w:t xml:space="preserve">    </w:t>
            </w:r>
          </w:p>
        </w:tc>
        <w:tc>
          <w:tcPr>
            <w:tcW w:w="3285" w:type="dxa"/>
            <w:vAlign w:val="bottom"/>
            <w:hideMark/>
          </w:tcPr>
          <w:p w:rsidR="00D26ADA" w:rsidRPr="0090235D" w:rsidRDefault="0090235D" w:rsidP="007979AE">
            <w:pPr>
              <w:widowControl w:val="0"/>
              <w:spacing w:after="0" w:line="240" w:lineRule="auto"/>
              <w:ind w:right="23"/>
              <w:jc w:val="both"/>
              <w:rPr>
                <w:rFonts w:ascii="Times New Roman" w:eastAsia="Times New Roman" w:hAnsi="Times New Roman" w:cs="Times New Roman"/>
                <w:bCs/>
                <w:spacing w:val="-4"/>
                <w:sz w:val="24"/>
                <w:szCs w:val="24"/>
                <w:lang w:val="uk-UA"/>
              </w:rPr>
            </w:pPr>
            <w:r>
              <w:rPr>
                <w:rFonts w:ascii="Times New Roman" w:eastAsia="Times New Roman" w:hAnsi="Times New Roman" w:cs="Times New Roman"/>
                <w:bCs/>
                <w:spacing w:val="-4"/>
                <w:sz w:val="24"/>
                <w:szCs w:val="24"/>
                <w:lang w:val="uk-UA"/>
              </w:rPr>
              <w:t xml:space="preserve">                                      </w:t>
            </w:r>
            <w:r w:rsidR="00D26ADA" w:rsidRPr="007979AE">
              <w:rPr>
                <w:rFonts w:ascii="Times New Roman" w:eastAsia="Times New Roman" w:hAnsi="Times New Roman" w:cs="Times New Roman"/>
                <w:bCs/>
                <w:spacing w:val="-4"/>
                <w:sz w:val="24"/>
                <w:szCs w:val="24"/>
              </w:rPr>
              <w:t>№</w:t>
            </w:r>
            <w:r>
              <w:rPr>
                <w:rFonts w:ascii="Times New Roman" w:eastAsia="Times New Roman" w:hAnsi="Times New Roman" w:cs="Times New Roman"/>
                <w:bCs/>
                <w:spacing w:val="-4"/>
                <w:sz w:val="24"/>
                <w:szCs w:val="24"/>
                <w:lang w:val="uk-UA"/>
              </w:rPr>
              <w:t>43</w:t>
            </w:r>
          </w:p>
        </w:tc>
      </w:tr>
    </w:tbl>
    <w:p w:rsidR="007979AE" w:rsidRDefault="007979AE" w:rsidP="006C584D">
      <w:pPr>
        <w:jc w:val="both"/>
        <w:rPr>
          <w:rFonts w:ascii="Times New Roman" w:eastAsia="Times New Roman" w:hAnsi="Times New Roman" w:cs="Times New Roman"/>
          <w:b/>
          <w:bCs/>
          <w:spacing w:val="-4"/>
          <w:sz w:val="24"/>
          <w:szCs w:val="24"/>
          <w:lang w:val="uk-UA"/>
        </w:rPr>
      </w:pPr>
    </w:p>
    <w:p w:rsidR="0090235D" w:rsidRDefault="0090235D" w:rsidP="00FC4E19">
      <w:pPr>
        <w:spacing w:after="0"/>
        <w:jc w:val="both"/>
        <w:rPr>
          <w:rFonts w:ascii="Times New Roman" w:eastAsia="Times New Roman" w:hAnsi="Times New Roman" w:cs="Times New Roman"/>
          <w:b/>
          <w:bCs/>
          <w:spacing w:val="-4"/>
          <w:sz w:val="24"/>
          <w:szCs w:val="24"/>
          <w:lang w:val="uk-UA"/>
        </w:rPr>
      </w:pPr>
      <w:r>
        <w:rPr>
          <w:rFonts w:ascii="Times New Roman" w:eastAsia="Times New Roman" w:hAnsi="Times New Roman" w:cs="Times New Roman"/>
          <w:b/>
          <w:bCs/>
          <w:spacing w:val="-4"/>
          <w:sz w:val="24"/>
          <w:szCs w:val="24"/>
          <w:lang w:val="uk-UA"/>
        </w:rPr>
        <w:t xml:space="preserve">Про  реалізацію Стратегії </w:t>
      </w:r>
    </w:p>
    <w:p w:rsidR="0090235D" w:rsidRDefault="0090235D" w:rsidP="00FC4E19">
      <w:pPr>
        <w:spacing w:after="0"/>
        <w:jc w:val="both"/>
        <w:rPr>
          <w:rFonts w:ascii="Times New Roman" w:eastAsia="Times New Roman" w:hAnsi="Times New Roman" w:cs="Times New Roman"/>
          <w:b/>
          <w:bCs/>
          <w:spacing w:val="-4"/>
          <w:sz w:val="24"/>
          <w:szCs w:val="24"/>
          <w:lang w:val="uk-UA"/>
        </w:rPr>
      </w:pPr>
      <w:r>
        <w:rPr>
          <w:rFonts w:ascii="Times New Roman" w:eastAsia="Times New Roman" w:hAnsi="Times New Roman" w:cs="Times New Roman"/>
          <w:b/>
          <w:bCs/>
          <w:spacing w:val="-4"/>
          <w:sz w:val="24"/>
          <w:szCs w:val="24"/>
          <w:lang w:val="uk-UA"/>
        </w:rPr>
        <w:t xml:space="preserve">національно-патріотичного виховання </w:t>
      </w:r>
    </w:p>
    <w:p w:rsidR="0090235D" w:rsidRDefault="0090235D" w:rsidP="00FC4E19">
      <w:pPr>
        <w:spacing w:after="0"/>
        <w:jc w:val="both"/>
        <w:rPr>
          <w:rFonts w:ascii="Times New Roman" w:eastAsia="Times New Roman" w:hAnsi="Times New Roman" w:cs="Times New Roman"/>
          <w:b/>
          <w:bCs/>
          <w:spacing w:val="-4"/>
          <w:sz w:val="24"/>
          <w:szCs w:val="24"/>
          <w:lang w:val="uk-UA"/>
        </w:rPr>
      </w:pPr>
      <w:r>
        <w:rPr>
          <w:rFonts w:ascii="Times New Roman" w:eastAsia="Times New Roman" w:hAnsi="Times New Roman" w:cs="Times New Roman"/>
          <w:b/>
          <w:bCs/>
          <w:spacing w:val="-4"/>
          <w:sz w:val="24"/>
          <w:szCs w:val="24"/>
          <w:lang w:val="uk-UA"/>
        </w:rPr>
        <w:t xml:space="preserve">в закладах загальної середньої освіти </w:t>
      </w:r>
    </w:p>
    <w:p w:rsidR="006C584D" w:rsidRDefault="0090235D" w:rsidP="00FC4E19">
      <w:pPr>
        <w:spacing w:after="0"/>
        <w:jc w:val="both"/>
        <w:rPr>
          <w:rFonts w:ascii="Times New Roman" w:eastAsia="Times New Roman" w:hAnsi="Times New Roman" w:cs="Times New Roman"/>
          <w:b/>
          <w:bCs/>
          <w:spacing w:val="-4"/>
          <w:sz w:val="24"/>
          <w:szCs w:val="24"/>
          <w:lang w:val="uk-UA"/>
        </w:rPr>
      </w:pPr>
      <w:r>
        <w:rPr>
          <w:rFonts w:ascii="Times New Roman" w:eastAsia="Times New Roman" w:hAnsi="Times New Roman" w:cs="Times New Roman"/>
          <w:b/>
          <w:bCs/>
          <w:spacing w:val="-4"/>
          <w:sz w:val="24"/>
          <w:szCs w:val="24"/>
          <w:lang w:val="uk-UA"/>
        </w:rPr>
        <w:t>протягом 2020 року</w:t>
      </w:r>
    </w:p>
    <w:p w:rsidR="006A7BB9" w:rsidRDefault="006A7BB9" w:rsidP="00FC4E19">
      <w:pPr>
        <w:spacing w:after="0"/>
        <w:jc w:val="both"/>
        <w:rPr>
          <w:rFonts w:ascii="Times New Roman" w:eastAsia="Times New Roman" w:hAnsi="Times New Roman" w:cs="Times New Roman"/>
          <w:b/>
          <w:bCs/>
          <w:spacing w:val="-4"/>
          <w:sz w:val="24"/>
          <w:szCs w:val="24"/>
          <w:lang w:val="uk-UA"/>
        </w:rPr>
      </w:pPr>
    </w:p>
    <w:p w:rsidR="006C584D" w:rsidRPr="006A7BB9" w:rsidRDefault="006C584D" w:rsidP="006A7BB9">
      <w:pPr>
        <w:spacing w:after="0" w:line="240" w:lineRule="auto"/>
        <w:ind w:firstLine="708"/>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На виконання плану роботи  управління освіти на 2020 рік   та з метою формування  патріотичної свідомості учнівської молоді протягом грудня 2020 року    було проаналізоване питання  реалізації  Стратегії національно-патріотичного виховання  в закладах загальної середньої освіти.</w:t>
      </w:r>
    </w:p>
    <w:p w:rsidR="006C584D" w:rsidRPr="006A7BB9" w:rsidRDefault="00EE0E69" w:rsidP="006A7BB9">
      <w:pPr>
        <w:spacing w:after="0" w:line="240" w:lineRule="auto"/>
        <w:ind w:firstLine="708"/>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Патріотичне виховання дітей на кращих зразках історії рідного народу, його досвіду, традицій, освіти й культури   є сьогодні головним пріоритетом виховної роботи закладів освіти міста, діяльність яких регламентується Конституцією України, Законами України «Про освіту», «Про загальну середню освіту», Стратегією національно-патріотичного виховання,</w:t>
      </w:r>
      <w:r w:rsidRPr="006A7BB9">
        <w:rPr>
          <w:rFonts w:ascii="Times New Roman" w:eastAsia="Times New Roman" w:hAnsi="Times New Roman" w:cs="Calibri"/>
          <w:sz w:val="24"/>
          <w:szCs w:val="24"/>
          <w:lang w:val="uk-UA" w:eastAsia="ar-SA"/>
        </w:rPr>
        <w:t xml:space="preserve"> </w:t>
      </w:r>
      <w:r w:rsidRPr="006A7BB9">
        <w:rPr>
          <w:rFonts w:ascii="Times New Roman" w:eastAsia="Times New Roman" w:hAnsi="Times New Roman" w:cs="Times New Roman"/>
          <w:sz w:val="24"/>
          <w:szCs w:val="24"/>
          <w:lang w:val="uk-UA" w:eastAsia="ru-RU"/>
        </w:rPr>
        <w:t>Концепцією національно-патріотичного виховання   в системі освіти України.</w:t>
      </w:r>
    </w:p>
    <w:p w:rsidR="006C584D" w:rsidRPr="006A7BB9" w:rsidRDefault="006C584D" w:rsidP="006A7BB9">
      <w:pPr>
        <w:spacing w:after="0" w:line="240" w:lineRule="auto"/>
        <w:ind w:firstLine="708"/>
        <w:contextualSpacing/>
        <w:jc w:val="both"/>
        <w:rPr>
          <w:rFonts w:ascii="Times New Roman" w:eastAsia="Times New Roman" w:hAnsi="Times New Roman" w:cs="Times New Roman"/>
          <w:color w:val="000000"/>
          <w:sz w:val="24"/>
          <w:szCs w:val="24"/>
          <w:shd w:val="clear" w:color="auto" w:fill="FFFFFF"/>
          <w:lang w:val="uk-UA" w:eastAsia="ru-RU"/>
        </w:rPr>
      </w:pPr>
      <w:r w:rsidRPr="006A7BB9">
        <w:rPr>
          <w:rFonts w:ascii="Times New Roman" w:eastAsia="Times New Roman" w:hAnsi="Times New Roman" w:cs="Times New Roman"/>
          <w:sz w:val="24"/>
          <w:szCs w:val="24"/>
          <w:lang w:val="uk-UA" w:eastAsia="ru-RU"/>
        </w:rPr>
        <w:t xml:space="preserve"> Ідеї патріотизму педагоги    закладів  освіти виховують в учнів через залучення їх до участі  </w:t>
      </w:r>
      <w:r w:rsidRPr="006A7BB9">
        <w:rPr>
          <w:rFonts w:ascii="Times New Roman" w:eastAsia="Times New Roman" w:hAnsi="Times New Roman" w:cs="Times New Roman"/>
          <w:color w:val="000000"/>
          <w:sz w:val="24"/>
          <w:szCs w:val="24"/>
          <w:shd w:val="clear" w:color="auto" w:fill="FFFFFF"/>
          <w:lang w:val="uk-UA" w:eastAsia="ru-RU"/>
        </w:rPr>
        <w:t>в різноманітних заходах, присвячених відзначенню державних свят та історичних подій.</w:t>
      </w:r>
      <w:r w:rsidRPr="006A7BB9">
        <w:rPr>
          <w:rFonts w:ascii="Times New Roman" w:eastAsia="Times New Roman" w:hAnsi="Times New Roman" w:cs="Times New Roman"/>
          <w:sz w:val="24"/>
          <w:szCs w:val="24"/>
          <w:lang w:eastAsia="ru-RU"/>
        </w:rPr>
        <w:t xml:space="preserve"> </w:t>
      </w:r>
      <w:r w:rsidR="006A7BB9" w:rsidRPr="006A7BB9">
        <w:rPr>
          <w:rFonts w:ascii="Times New Roman" w:eastAsia="Times New Roman" w:hAnsi="Times New Roman" w:cs="Times New Roman"/>
          <w:sz w:val="24"/>
          <w:szCs w:val="24"/>
          <w:lang w:val="uk-UA" w:eastAsia="ru-RU"/>
        </w:rPr>
        <w:t xml:space="preserve"> </w:t>
      </w:r>
      <w:proofErr w:type="spellStart"/>
      <w:r w:rsidRPr="006A7BB9">
        <w:rPr>
          <w:rFonts w:ascii="Times New Roman" w:eastAsia="Times New Roman" w:hAnsi="Times New Roman" w:cs="Times New Roman"/>
          <w:color w:val="000000"/>
          <w:sz w:val="24"/>
          <w:szCs w:val="24"/>
          <w:shd w:val="clear" w:color="auto" w:fill="FFFFFF"/>
          <w:lang w:eastAsia="ru-RU"/>
        </w:rPr>
        <w:t>Громадянський</w:t>
      </w:r>
      <w:proofErr w:type="spellEnd"/>
      <w:r w:rsidRPr="006A7BB9">
        <w:rPr>
          <w:rFonts w:ascii="Times New Roman" w:eastAsia="Times New Roman" w:hAnsi="Times New Roman" w:cs="Times New Roman"/>
          <w:color w:val="000000"/>
          <w:sz w:val="24"/>
          <w:szCs w:val="24"/>
          <w:shd w:val="clear" w:color="auto" w:fill="FFFFFF"/>
          <w:lang w:eastAsia="ru-RU"/>
        </w:rPr>
        <w:t xml:space="preserve"> компонент </w:t>
      </w:r>
      <w:r w:rsidRPr="006A7BB9">
        <w:rPr>
          <w:rFonts w:ascii="Times New Roman" w:eastAsia="Times New Roman" w:hAnsi="Times New Roman" w:cs="Times New Roman"/>
          <w:color w:val="000000"/>
          <w:sz w:val="24"/>
          <w:szCs w:val="24"/>
          <w:shd w:val="clear" w:color="auto" w:fill="FFFFFF"/>
          <w:lang w:val="uk-UA" w:eastAsia="ru-RU"/>
        </w:rPr>
        <w:t xml:space="preserve">національно-патріотичного </w:t>
      </w:r>
      <w:proofErr w:type="spellStart"/>
      <w:r w:rsidRPr="006A7BB9">
        <w:rPr>
          <w:rFonts w:ascii="Times New Roman" w:eastAsia="Times New Roman" w:hAnsi="Times New Roman" w:cs="Times New Roman"/>
          <w:color w:val="000000"/>
          <w:sz w:val="24"/>
          <w:szCs w:val="24"/>
          <w:shd w:val="clear" w:color="auto" w:fill="FFFFFF"/>
          <w:lang w:eastAsia="ru-RU"/>
        </w:rPr>
        <w:t>виховання</w:t>
      </w:r>
      <w:proofErr w:type="spellEnd"/>
      <w:r w:rsidRPr="006A7BB9">
        <w:rPr>
          <w:rFonts w:ascii="Times New Roman" w:eastAsia="Times New Roman" w:hAnsi="Times New Roman" w:cs="Times New Roman"/>
          <w:color w:val="000000"/>
          <w:sz w:val="24"/>
          <w:szCs w:val="24"/>
          <w:shd w:val="clear" w:color="auto" w:fill="FFFFFF"/>
          <w:lang w:eastAsia="ru-RU"/>
        </w:rPr>
        <w:t xml:space="preserve"> </w:t>
      </w:r>
      <w:proofErr w:type="spellStart"/>
      <w:r w:rsidRPr="006A7BB9">
        <w:rPr>
          <w:rFonts w:ascii="Times New Roman" w:eastAsia="Times New Roman" w:hAnsi="Times New Roman" w:cs="Times New Roman"/>
          <w:color w:val="000000"/>
          <w:sz w:val="24"/>
          <w:szCs w:val="24"/>
          <w:shd w:val="clear" w:color="auto" w:fill="FFFFFF"/>
          <w:lang w:eastAsia="ru-RU"/>
        </w:rPr>
        <w:t>найвиразніше</w:t>
      </w:r>
      <w:proofErr w:type="spellEnd"/>
      <w:r w:rsidRPr="006A7BB9">
        <w:rPr>
          <w:rFonts w:ascii="Times New Roman" w:eastAsia="Times New Roman" w:hAnsi="Times New Roman" w:cs="Times New Roman"/>
          <w:color w:val="000000"/>
          <w:sz w:val="24"/>
          <w:szCs w:val="24"/>
          <w:shd w:val="clear" w:color="auto" w:fill="FFFFFF"/>
          <w:lang w:eastAsia="ru-RU"/>
        </w:rPr>
        <w:t xml:space="preserve"> </w:t>
      </w:r>
      <w:proofErr w:type="spellStart"/>
      <w:r w:rsidRPr="006A7BB9">
        <w:rPr>
          <w:rFonts w:ascii="Times New Roman" w:eastAsia="Times New Roman" w:hAnsi="Times New Roman" w:cs="Times New Roman"/>
          <w:color w:val="000000"/>
          <w:sz w:val="24"/>
          <w:szCs w:val="24"/>
          <w:shd w:val="clear" w:color="auto" w:fill="FFFFFF"/>
          <w:lang w:eastAsia="ru-RU"/>
        </w:rPr>
        <w:t>втілено</w:t>
      </w:r>
      <w:proofErr w:type="spellEnd"/>
      <w:r w:rsidRPr="006A7BB9">
        <w:rPr>
          <w:rFonts w:ascii="Times New Roman" w:eastAsia="Times New Roman" w:hAnsi="Times New Roman" w:cs="Times New Roman"/>
          <w:color w:val="000000"/>
          <w:sz w:val="24"/>
          <w:szCs w:val="24"/>
          <w:shd w:val="clear" w:color="auto" w:fill="FFFFFF"/>
          <w:lang w:eastAsia="ru-RU"/>
        </w:rPr>
        <w:t xml:space="preserve"> у </w:t>
      </w:r>
      <w:proofErr w:type="spellStart"/>
      <w:r w:rsidRPr="006A7BB9">
        <w:rPr>
          <w:rFonts w:ascii="Times New Roman" w:eastAsia="Times New Roman" w:hAnsi="Times New Roman" w:cs="Times New Roman"/>
          <w:color w:val="000000"/>
          <w:sz w:val="24"/>
          <w:szCs w:val="24"/>
          <w:shd w:val="clear" w:color="auto" w:fill="FFFFFF"/>
          <w:lang w:eastAsia="ru-RU"/>
        </w:rPr>
        <w:t>змісті</w:t>
      </w:r>
      <w:proofErr w:type="spellEnd"/>
      <w:r w:rsidRPr="006A7BB9">
        <w:rPr>
          <w:rFonts w:ascii="Times New Roman" w:eastAsia="Times New Roman" w:hAnsi="Times New Roman" w:cs="Times New Roman"/>
          <w:color w:val="000000"/>
          <w:sz w:val="24"/>
          <w:szCs w:val="24"/>
          <w:shd w:val="clear" w:color="auto" w:fill="FFFFFF"/>
          <w:lang w:eastAsia="ru-RU"/>
        </w:rPr>
        <w:t xml:space="preserve"> </w:t>
      </w:r>
      <w:proofErr w:type="spellStart"/>
      <w:r w:rsidRPr="006A7BB9">
        <w:rPr>
          <w:rFonts w:ascii="Times New Roman" w:eastAsia="Times New Roman" w:hAnsi="Times New Roman" w:cs="Times New Roman"/>
          <w:color w:val="000000"/>
          <w:sz w:val="24"/>
          <w:szCs w:val="24"/>
          <w:shd w:val="clear" w:color="auto" w:fill="FFFFFF"/>
          <w:lang w:eastAsia="ru-RU"/>
        </w:rPr>
        <w:t>навчальних</w:t>
      </w:r>
      <w:proofErr w:type="spellEnd"/>
      <w:r w:rsidRPr="006A7BB9">
        <w:rPr>
          <w:rFonts w:ascii="Times New Roman" w:eastAsia="Times New Roman" w:hAnsi="Times New Roman" w:cs="Times New Roman"/>
          <w:color w:val="000000"/>
          <w:sz w:val="24"/>
          <w:szCs w:val="24"/>
          <w:shd w:val="clear" w:color="auto" w:fill="FFFFFF"/>
          <w:lang w:eastAsia="ru-RU"/>
        </w:rPr>
        <w:t xml:space="preserve"> </w:t>
      </w:r>
      <w:proofErr w:type="spellStart"/>
      <w:r w:rsidRPr="006A7BB9">
        <w:rPr>
          <w:rFonts w:ascii="Times New Roman" w:eastAsia="Times New Roman" w:hAnsi="Times New Roman" w:cs="Times New Roman"/>
          <w:color w:val="000000"/>
          <w:sz w:val="24"/>
          <w:szCs w:val="24"/>
          <w:shd w:val="clear" w:color="auto" w:fill="FFFFFF"/>
          <w:lang w:eastAsia="ru-RU"/>
        </w:rPr>
        <w:t>предметів</w:t>
      </w:r>
      <w:proofErr w:type="spellEnd"/>
      <w:r w:rsidRPr="006A7BB9">
        <w:rPr>
          <w:rFonts w:ascii="Times New Roman" w:eastAsia="Times New Roman" w:hAnsi="Times New Roman" w:cs="Times New Roman"/>
          <w:color w:val="000000"/>
          <w:sz w:val="24"/>
          <w:szCs w:val="24"/>
          <w:shd w:val="clear" w:color="auto" w:fill="FFFFFF"/>
          <w:lang w:eastAsia="ru-RU"/>
        </w:rPr>
        <w:t xml:space="preserve"> </w:t>
      </w:r>
      <w:proofErr w:type="spellStart"/>
      <w:r w:rsidRPr="006A7BB9">
        <w:rPr>
          <w:rFonts w:ascii="Times New Roman" w:eastAsia="Times New Roman" w:hAnsi="Times New Roman" w:cs="Times New Roman"/>
          <w:color w:val="000000"/>
          <w:sz w:val="24"/>
          <w:szCs w:val="24"/>
          <w:shd w:val="clear" w:color="auto" w:fill="FFFFFF"/>
          <w:lang w:eastAsia="ru-RU"/>
        </w:rPr>
        <w:t>суспільно</w:t>
      </w:r>
      <w:proofErr w:type="spellEnd"/>
      <w:r w:rsidR="00FC4E19" w:rsidRPr="006A7BB9">
        <w:rPr>
          <w:rFonts w:ascii="Times New Roman" w:eastAsia="Times New Roman" w:hAnsi="Times New Roman" w:cs="Times New Roman"/>
          <w:color w:val="000000"/>
          <w:sz w:val="24"/>
          <w:szCs w:val="24"/>
          <w:shd w:val="clear" w:color="auto" w:fill="FFFFFF"/>
          <w:lang w:val="uk-UA" w:eastAsia="ru-RU"/>
        </w:rPr>
        <w:t xml:space="preserve"> </w:t>
      </w:r>
      <w:r w:rsidRPr="006A7BB9">
        <w:rPr>
          <w:rFonts w:ascii="Times New Roman" w:eastAsia="Times New Roman" w:hAnsi="Times New Roman" w:cs="Times New Roman"/>
          <w:color w:val="000000"/>
          <w:sz w:val="24"/>
          <w:szCs w:val="24"/>
          <w:shd w:val="clear" w:color="auto" w:fill="FFFFFF"/>
          <w:lang w:eastAsia="ru-RU"/>
        </w:rPr>
        <w:t>-</w:t>
      </w:r>
      <w:r w:rsidR="00FC4E19" w:rsidRPr="006A7BB9">
        <w:rPr>
          <w:rFonts w:ascii="Times New Roman" w:eastAsia="Times New Roman" w:hAnsi="Times New Roman" w:cs="Times New Roman"/>
          <w:color w:val="000000"/>
          <w:sz w:val="24"/>
          <w:szCs w:val="24"/>
          <w:shd w:val="clear" w:color="auto" w:fill="FFFFFF"/>
          <w:lang w:val="uk-UA" w:eastAsia="ru-RU"/>
        </w:rPr>
        <w:t xml:space="preserve"> </w:t>
      </w:r>
      <w:proofErr w:type="spellStart"/>
      <w:r w:rsidRPr="006A7BB9">
        <w:rPr>
          <w:rFonts w:ascii="Times New Roman" w:eastAsia="Times New Roman" w:hAnsi="Times New Roman" w:cs="Times New Roman"/>
          <w:color w:val="000000"/>
          <w:sz w:val="24"/>
          <w:szCs w:val="24"/>
          <w:shd w:val="clear" w:color="auto" w:fill="FFFFFF"/>
          <w:lang w:eastAsia="ru-RU"/>
        </w:rPr>
        <w:t>гуманітарного</w:t>
      </w:r>
      <w:proofErr w:type="spellEnd"/>
      <w:r w:rsidRPr="006A7BB9">
        <w:rPr>
          <w:rFonts w:ascii="Times New Roman" w:eastAsia="Times New Roman" w:hAnsi="Times New Roman" w:cs="Times New Roman"/>
          <w:color w:val="000000"/>
          <w:sz w:val="24"/>
          <w:szCs w:val="24"/>
          <w:shd w:val="clear" w:color="auto" w:fill="FFFFFF"/>
          <w:lang w:eastAsia="ru-RU"/>
        </w:rPr>
        <w:t xml:space="preserve"> циклу. </w:t>
      </w:r>
      <w:proofErr w:type="spellStart"/>
      <w:r w:rsidRPr="006A7BB9">
        <w:rPr>
          <w:rFonts w:ascii="Times New Roman" w:eastAsia="Times New Roman" w:hAnsi="Times New Roman" w:cs="Times New Roman"/>
          <w:color w:val="000000"/>
          <w:sz w:val="24"/>
          <w:szCs w:val="24"/>
          <w:shd w:val="clear" w:color="auto" w:fill="FFFFFF"/>
          <w:lang w:eastAsia="ru-RU"/>
        </w:rPr>
        <w:t>Вивчення</w:t>
      </w:r>
      <w:proofErr w:type="spellEnd"/>
      <w:r w:rsidRPr="006A7BB9">
        <w:rPr>
          <w:rFonts w:ascii="Times New Roman" w:eastAsia="Times New Roman" w:hAnsi="Times New Roman" w:cs="Times New Roman"/>
          <w:color w:val="000000"/>
          <w:sz w:val="24"/>
          <w:szCs w:val="24"/>
          <w:shd w:val="clear" w:color="auto" w:fill="FFFFFF"/>
          <w:lang w:eastAsia="ru-RU"/>
        </w:rPr>
        <w:t xml:space="preserve"> </w:t>
      </w:r>
      <w:proofErr w:type="spellStart"/>
      <w:r w:rsidRPr="006A7BB9">
        <w:rPr>
          <w:rFonts w:ascii="Times New Roman" w:eastAsia="Times New Roman" w:hAnsi="Times New Roman" w:cs="Times New Roman"/>
          <w:color w:val="000000"/>
          <w:sz w:val="24"/>
          <w:szCs w:val="24"/>
          <w:shd w:val="clear" w:color="auto" w:fill="FFFFFF"/>
          <w:lang w:eastAsia="ru-RU"/>
        </w:rPr>
        <w:t>української</w:t>
      </w:r>
      <w:proofErr w:type="spellEnd"/>
      <w:r w:rsidRPr="006A7BB9">
        <w:rPr>
          <w:rFonts w:ascii="Times New Roman" w:eastAsia="Times New Roman" w:hAnsi="Times New Roman" w:cs="Times New Roman"/>
          <w:color w:val="000000"/>
          <w:sz w:val="24"/>
          <w:szCs w:val="24"/>
          <w:shd w:val="clear" w:color="auto" w:fill="FFFFFF"/>
          <w:lang w:eastAsia="ru-RU"/>
        </w:rPr>
        <w:t xml:space="preserve"> </w:t>
      </w:r>
      <w:proofErr w:type="spellStart"/>
      <w:r w:rsidRPr="006A7BB9">
        <w:rPr>
          <w:rFonts w:ascii="Times New Roman" w:eastAsia="Times New Roman" w:hAnsi="Times New Roman" w:cs="Times New Roman"/>
          <w:color w:val="000000"/>
          <w:sz w:val="24"/>
          <w:szCs w:val="24"/>
          <w:shd w:val="clear" w:color="auto" w:fill="FFFFFF"/>
          <w:lang w:eastAsia="ru-RU"/>
        </w:rPr>
        <w:t>мови</w:t>
      </w:r>
      <w:proofErr w:type="spellEnd"/>
      <w:r w:rsidRPr="006A7BB9">
        <w:rPr>
          <w:rFonts w:ascii="Times New Roman" w:eastAsia="Times New Roman" w:hAnsi="Times New Roman" w:cs="Times New Roman"/>
          <w:color w:val="000000"/>
          <w:sz w:val="24"/>
          <w:szCs w:val="24"/>
          <w:shd w:val="clear" w:color="auto" w:fill="FFFFFF"/>
          <w:lang w:eastAsia="ru-RU"/>
        </w:rPr>
        <w:t xml:space="preserve">, </w:t>
      </w:r>
      <w:proofErr w:type="spellStart"/>
      <w:r w:rsidRPr="006A7BB9">
        <w:rPr>
          <w:rFonts w:ascii="Times New Roman" w:eastAsia="Times New Roman" w:hAnsi="Times New Roman" w:cs="Times New Roman"/>
          <w:color w:val="000000"/>
          <w:sz w:val="24"/>
          <w:szCs w:val="24"/>
          <w:shd w:val="clear" w:color="auto" w:fill="FFFFFF"/>
          <w:lang w:eastAsia="ru-RU"/>
        </w:rPr>
        <w:t>літератури</w:t>
      </w:r>
      <w:proofErr w:type="spellEnd"/>
      <w:r w:rsidRPr="006A7BB9">
        <w:rPr>
          <w:rFonts w:ascii="Times New Roman" w:eastAsia="Times New Roman" w:hAnsi="Times New Roman" w:cs="Times New Roman"/>
          <w:color w:val="000000"/>
          <w:sz w:val="24"/>
          <w:szCs w:val="24"/>
          <w:shd w:val="clear" w:color="auto" w:fill="FFFFFF"/>
          <w:lang w:eastAsia="ru-RU"/>
        </w:rPr>
        <w:t xml:space="preserve">, </w:t>
      </w:r>
      <w:proofErr w:type="spellStart"/>
      <w:r w:rsidRPr="006A7BB9">
        <w:rPr>
          <w:rFonts w:ascii="Times New Roman" w:eastAsia="Times New Roman" w:hAnsi="Times New Roman" w:cs="Times New Roman"/>
          <w:color w:val="000000"/>
          <w:sz w:val="24"/>
          <w:szCs w:val="24"/>
          <w:shd w:val="clear" w:color="auto" w:fill="FFFFFF"/>
          <w:lang w:eastAsia="ru-RU"/>
        </w:rPr>
        <w:t>історії</w:t>
      </w:r>
      <w:proofErr w:type="spellEnd"/>
      <w:r w:rsidRPr="006A7BB9">
        <w:rPr>
          <w:rFonts w:ascii="Times New Roman" w:eastAsia="Times New Roman" w:hAnsi="Times New Roman" w:cs="Times New Roman"/>
          <w:color w:val="000000"/>
          <w:sz w:val="24"/>
          <w:szCs w:val="24"/>
          <w:shd w:val="clear" w:color="auto" w:fill="FFFFFF"/>
          <w:lang w:eastAsia="ru-RU"/>
        </w:rPr>
        <w:t xml:space="preserve">, </w:t>
      </w:r>
      <w:proofErr w:type="spellStart"/>
      <w:r w:rsidRPr="006A7BB9">
        <w:rPr>
          <w:rFonts w:ascii="Times New Roman" w:eastAsia="Times New Roman" w:hAnsi="Times New Roman" w:cs="Times New Roman"/>
          <w:color w:val="000000"/>
          <w:sz w:val="24"/>
          <w:szCs w:val="24"/>
          <w:shd w:val="clear" w:color="auto" w:fill="FFFFFF"/>
          <w:lang w:eastAsia="ru-RU"/>
        </w:rPr>
        <w:t>правознавства</w:t>
      </w:r>
      <w:proofErr w:type="spellEnd"/>
      <w:r w:rsidRPr="006A7BB9">
        <w:rPr>
          <w:rFonts w:ascii="Times New Roman" w:eastAsia="Times New Roman" w:hAnsi="Times New Roman" w:cs="Times New Roman"/>
          <w:color w:val="000000"/>
          <w:sz w:val="24"/>
          <w:szCs w:val="24"/>
          <w:shd w:val="clear" w:color="auto" w:fill="FFFFFF"/>
          <w:lang w:eastAsia="ru-RU"/>
        </w:rPr>
        <w:t xml:space="preserve"> </w:t>
      </w:r>
      <w:proofErr w:type="spellStart"/>
      <w:r w:rsidRPr="006A7BB9">
        <w:rPr>
          <w:rFonts w:ascii="Times New Roman" w:eastAsia="Times New Roman" w:hAnsi="Times New Roman" w:cs="Times New Roman"/>
          <w:color w:val="000000"/>
          <w:sz w:val="24"/>
          <w:szCs w:val="24"/>
          <w:shd w:val="clear" w:color="auto" w:fill="FFFFFF"/>
          <w:lang w:eastAsia="ru-RU"/>
        </w:rPr>
        <w:t>спрямовано</w:t>
      </w:r>
      <w:proofErr w:type="spellEnd"/>
      <w:r w:rsidRPr="006A7BB9">
        <w:rPr>
          <w:rFonts w:ascii="Times New Roman" w:eastAsia="Times New Roman" w:hAnsi="Times New Roman" w:cs="Times New Roman"/>
          <w:color w:val="000000"/>
          <w:sz w:val="24"/>
          <w:szCs w:val="24"/>
          <w:shd w:val="clear" w:color="auto" w:fill="FFFFFF"/>
          <w:lang w:eastAsia="ru-RU"/>
        </w:rPr>
        <w:t xml:space="preserve"> на </w:t>
      </w:r>
      <w:proofErr w:type="spellStart"/>
      <w:r w:rsidRPr="006A7BB9">
        <w:rPr>
          <w:rFonts w:ascii="Times New Roman" w:eastAsia="Times New Roman" w:hAnsi="Times New Roman" w:cs="Times New Roman"/>
          <w:color w:val="000000"/>
          <w:sz w:val="24"/>
          <w:szCs w:val="24"/>
          <w:shd w:val="clear" w:color="auto" w:fill="FFFFFF"/>
          <w:lang w:eastAsia="ru-RU"/>
        </w:rPr>
        <w:t>формування</w:t>
      </w:r>
      <w:proofErr w:type="spellEnd"/>
      <w:r w:rsidRPr="006A7BB9">
        <w:rPr>
          <w:rFonts w:ascii="Times New Roman" w:eastAsia="Times New Roman" w:hAnsi="Times New Roman" w:cs="Times New Roman"/>
          <w:color w:val="000000"/>
          <w:sz w:val="24"/>
          <w:szCs w:val="24"/>
          <w:shd w:val="clear" w:color="auto" w:fill="FFFFFF"/>
          <w:lang w:eastAsia="ru-RU"/>
        </w:rPr>
        <w:t xml:space="preserve"> </w:t>
      </w:r>
      <w:proofErr w:type="spellStart"/>
      <w:r w:rsidRPr="006A7BB9">
        <w:rPr>
          <w:rFonts w:ascii="Times New Roman" w:eastAsia="Times New Roman" w:hAnsi="Times New Roman" w:cs="Times New Roman"/>
          <w:color w:val="000000"/>
          <w:sz w:val="24"/>
          <w:szCs w:val="24"/>
          <w:shd w:val="clear" w:color="auto" w:fill="FFFFFF"/>
          <w:lang w:eastAsia="ru-RU"/>
        </w:rPr>
        <w:t>переконливого</w:t>
      </w:r>
      <w:proofErr w:type="spellEnd"/>
      <w:r w:rsidRPr="006A7BB9">
        <w:rPr>
          <w:rFonts w:ascii="Times New Roman" w:eastAsia="Times New Roman" w:hAnsi="Times New Roman" w:cs="Times New Roman"/>
          <w:color w:val="000000"/>
          <w:sz w:val="24"/>
          <w:szCs w:val="24"/>
          <w:shd w:val="clear" w:color="auto" w:fill="FFFFFF"/>
          <w:lang w:eastAsia="ru-RU"/>
        </w:rPr>
        <w:t xml:space="preserve"> </w:t>
      </w:r>
      <w:proofErr w:type="spellStart"/>
      <w:r w:rsidRPr="006A7BB9">
        <w:rPr>
          <w:rFonts w:ascii="Times New Roman" w:eastAsia="Times New Roman" w:hAnsi="Times New Roman" w:cs="Times New Roman"/>
          <w:color w:val="000000"/>
          <w:sz w:val="24"/>
          <w:szCs w:val="24"/>
          <w:shd w:val="clear" w:color="auto" w:fill="FFFFFF"/>
          <w:lang w:eastAsia="ru-RU"/>
        </w:rPr>
        <w:t>почуття</w:t>
      </w:r>
      <w:proofErr w:type="spellEnd"/>
      <w:r w:rsidRPr="006A7BB9">
        <w:rPr>
          <w:rFonts w:ascii="Times New Roman" w:eastAsia="Times New Roman" w:hAnsi="Times New Roman" w:cs="Times New Roman"/>
          <w:color w:val="000000"/>
          <w:sz w:val="24"/>
          <w:szCs w:val="24"/>
          <w:shd w:val="clear" w:color="auto" w:fill="FFFFFF"/>
          <w:lang w:eastAsia="ru-RU"/>
        </w:rPr>
        <w:t xml:space="preserve"> </w:t>
      </w:r>
      <w:proofErr w:type="spellStart"/>
      <w:r w:rsidRPr="006A7BB9">
        <w:rPr>
          <w:rFonts w:ascii="Times New Roman" w:eastAsia="Times New Roman" w:hAnsi="Times New Roman" w:cs="Times New Roman"/>
          <w:color w:val="000000"/>
          <w:sz w:val="24"/>
          <w:szCs w:val="24"/>
          <w:shd w:val="clear" w:color="auto" w:fill="FFFFFF"/>
          <w:lang w:eastAsia="ru-RU"/>
        </w:rPr>
        <w:t>патріотизму</w:t>
      </w:r>
      <w:proofErr w:type="spellEnd"/>
      <w:r w:rsidRPr="006A7BB9">
        <w:rPr>
          <w:rFonts w:ascii="Times New Roman" w:eastAsia="Times New Roman" w:hAnsi="Times New Roman" w:cs="Times New Roman"/>
          <w:color w:val="000000"/>
          <w:sz w:val="24"/>
          <w:szCs w:val="24"/>
          <w:shd w:val="clear" w:color="auto" w:fill="FFFFFF"/>
          <w:lang w:eastAsia="ru-RU"/>
        </w:rPr>
        <w:t xml:space="preserve"> й </w:t>
      </w:r>
      <w:proofErr w:type="spellStart"/>
      <w:r w:rsidRPr="006A7BB9">
        <w:rPr>
          <w:rFonts w:ascii="Times New Roman" w:eastAsia="Times New Roman" w:hAnsi="Times New Roman" w:cs="Times New Roman"/>
          <w:color w:val="000000"/>
          <w:sz w:val="24"/>
          <w:szCs w:val="24"/>
          <w:shd w:val="clear" w:color="auto" w:fill="FFFFFF"/>
          <w:lang w:eastAsia="ru-RU"/>
        </w:rPr>
        <w:t>громадянської</w:t>
      </w:r>
      <w:proofErr w:type="spellEnd"/>
      <w:r w:rsidRPr="006A7BB9">
        <w:rPr>
          <w:rFonts w:ascii="Times New Roman" w:eastAsia="Times New Roman" w:hAnsi="Times New Roman" w:cs="Times New Roman"/>
          <w:color w:val="000000"/>
          <w:sz w:val="24"/>
          <w:szCs w:val="24"/>
          <w:shd w:val="clear" w:color="auto" w:fill="FFFFFF"/>
          <w:lang w:eastAsia="ru-RU"/>
        </w:rPr>
        <w:t xml:space="preserve"> </w:t>
      </w:r>
      <w:proofErr w:type="spellStart"/>
      <w:r w:rsidRPr="006A7BB9">
        <w:rPr>
          <w:rFonts w:ascii="Times New Roman" w:eastAsia="Times New Roman" w:hAnsi="Times New Roman" w:cs="Times New Roman"/>
          <w:color w:val="000000"/>
          <w:sz w:val="24"/>
          <w:szCs w:val="24"/>
          <w:shd w:val="clear" w:color="auto" w:fill="FFFFFF"/>
          <w:lang w:eastAsia="ru-RU"/>
        </w:rPr>
        <w:t>свідомості</w:t>
      </w:r>
      <w:proofErr w:type="spellEnd"/>
      <w:r w:rsidRPr="006A7BB9">
        <w:rPr>
          <w:rFonts w:ascii="Times New Roman" w:eastAsia="Times New Roman" w:hAnsi="Times New Roman" w:cs="Times New Roman"/>
          <w:color w:val="000000"/>
          <w:sz w:val="24"/>
          <w:szCs w:val="24"/>
          <w:shd w:val="clear" w:color="auto" w:fill="FFFFFF"/>
          <w:lang w:eastAsia="ru-RU"/>
        </w:rPr>
        <w:t xml:space="preserve"> </w:t>
      </w:r>
      <w:r w:rsidRPr="006A7BB9">
        <w:rPr>
          <w:rFonts w:ascii="Times New Roman" w:eastAsia="Times New Roman" w:hAnsi="Times New Roman" w:cs="Times New Roman"/>
          <w:color w:val="000000"/>
          <w:sz w:val="24"/>
          <w:szCs w:val="24"/>
          <w:shd w:val="clear" w:color="auto" w:fill="FFFFFF"/>
          <w:lang w:val="uk-UA" w:eastAsia="ru-RU"/>
        </w:rPr>
        <w:t>у</w:t>
      </w:r>
      <w:proofErr w:type="spellStart"/>
      <w:r w:rsidRPr="006A7BB9">
        <w:rPr>
          <w:rFonts w:ascii="Times New Roman" w:eastAsia="Times New Roman" w:hAnsi="Times New Roman" w:cs="Times New Roman"/>
          <w:color w:val="000000"/>
          <w:sz w:val="24"/>
          <w:szCs w:val="24"/>
          <w:shd w:val="clear" w:color="auto" w:fill="FFFFFF"/>
          <w:lang w:eastAsia="ru-RU"/>
        </w:rPr>
        <w:t>чнів</w:t>
      </w:r>
      <w:proofErr w:type="spellEnd"/>
      <w:r w:rsidRPr="006A7BB9">
        <w:rPr>
          <w:rFonts w:ascii="Times New Roman" w:eastAsia="Times New Roman" w:hAnsi="Times New Roman" w:cs="Times New Roman"/>
          <w:color w:val="000000"/>
          <w:sz w:val="24"/>
          <w:szCs w:val="24"/>
          <w:shd w:val="clear" w:color="auto" w:fill="FFFFFF"/>
          <w:lang w:eastAsia="ru-RU"/>
        </w:rPr>
        <w:t xml:space="preserve">, </w:t>
      </w:r>
      <w:proofErr w:type="spellStart"/>
      <w:r w:rsidRPr="006A7BB9">
        <w:rPr>
          <w:rFonts w:ascii="Times New Roman" w:eastAsia="Times New Roman" w:hAnsi="Times New Roman" w:cs="Times New Roman"/>
          <w:color w:val="000000"/>
          <w:sz w:val="24"/>
          <w:szCs w:val="24"/>
          <w:shd w:val="clear" w:color="auto" w:fill="FFFFFF"/>
          <w:lang w:eastAsia="ru-RU"/>
        </w:rPr>
        <w:t>знань</w:t>
      </w:r>
      <w:proofErr w:type="spellEnd"/>
      <w:r w:rsidRPr="006A7BB9">
        <w:rPr>
          <w:rFonts w:ascii="Times New Roman" w:eastAsia="Times New Roman" w:hAnsi="Times New Roman" w:cs="Times New Roman"/>
          <w:color w:val="000000"/>
          <w:sz w:val="24"/>
          <w:szCs w:val="24"/>
          <w:shd w:val="clear" w:color="auto" w:fill="FFFFFF"/>
          <w:lang w:eastAsia="ru-RU"/>
        </w:rPr>
        <w:t xml:space="preserve"> про права і </w:t>
      </w:r>
      <w:proofErr w:type="spellStart"/>
      <w:r w:rsidRPr="006A7BB9">
        <w:rPr>
          <w:rFonts w:ascii="Times New Roman" w:eastAsia="Times New Roman" w:hAnsi="Times New Roman" w:cs="Times New Roman"/>
          <w:color w:val="000000"/>
          <w:sz w:val="24"/>
          <w:szCs w:val="24"/>
          <w:shd w:val="clear" w:color="auto" w:fill="FFFFFF"/>
          <w:lang w:eastAsia="ru-RU"/>
        </w:rPr>
        <w:t>свободи</w:t>
      </w:r>
      <w:proofErr w:type="spellEnd"/>
      <w:r w:rsidRPr="006A7BB9">
        <w:rPr>
          <w:rFonts w:ascii="Times New Roman" w:eastAsia="Times New Roman" w:hAnsi="Times New Roman" w:cs="Times New Roman"/>
          <w:color w:val="000000"/>
          <w:sz w:val="24"/>
          <w:szCs w:val="24"/>
          <w:shd w:val="clear" w:color="auto" w:fill="FFFFFF"/>
          <w:lang w:eastAsia="ru-RU"/>
        </w:rPr>
        <w:t xml:space="preserve"> </w:t>
      </w:r>
      <w:r w:rsidRPr="006A7BB9">
        <w:rPr>
          <w:rFonts w:ascii="Times New Roman" w:eastAsia="Times New Roman" w:hAnsi="Times New Roman" w:cs="Times New Roman"/>
          <w:color w:val="000000"/>
          <w:sz w:val="24"/>
          <w:szCs w:val="24"/>
          <w:shd w:val="clear" w:color="auto" w:fill="FFFFFF"/>
          <w:lang w:val="uk-UA" w:eastAsia="ru-RU"/>
        </w:rPr>
        <w:t xml:space="preserve"> </w:t>
      </w:r>
      <w:proofErr w:type="spellStart"/>
      <w:r w:rsidRPr="006A7BB9">
        <w:rPr>
          <w:rFonts w:ascii="Times New Roman" w:eastAsia="Times New Roman" w:hAnsi="Times New Roman" w:cs="Times New Roman"/>
          <w:color w:val="000000"/>
          <w:sz w:val="24"/>
          <w:szCs w:val="24"/>
          <w:shd w:val="clear" w:color="auto" w:fill="FFFFFF"/>
          <w:lang w:eastAsia="ru-RU"/>
        </w:rPr>
        <w:t>громадян</w:t>
      </w:r>
      <w:proofErr w:type="spellEnd"/>
      <w:r w:rsidRPr="006A7BB9">
        <w:rPr>
          <w:rFonts w:ascii="Times New Roman" w:eastAsia="Times New Roman" w:hAnsi="Times New Roman" w:cs="Times New Roman"/>
          <w:color w:val="000000"/>
          <w:sz w:val="24"/>
          <w:szCs w:val="24"/>
          <w:shd w:val="clear" w:color="auto" w:fill="FFFFFF"/>
          <w:lang w:eastAsia="ru-RU"/>
        </w:rPr>
        <w:t xml:space="preserve">, </w:t>
      </w:r>
      <w:proofErr w:type="spellStart"/>
      <w:r w:rsidRPr="006A7BB9">
        <w:rPr>
          <w:rFonts w:ascii="Times New Roman" w:eastAsia="Times New Roman" w:hAnsi="Times New Roman" w:cs="Times New Roman"/>
          <w:color w:val="000000"/>
          <w:sz w:val="24"/>
          <w:szCs w:val="24"/>
          <w:shd w:val="clear" w:color="auto" w:fill="FFFFFF"/>
          <w:lang w:eastAsia="ru-RU"/>
        </w:rPr>
        <w:t>сутність</w:t>
      </w:r>
      <w:proofErr w:type="spellEnd"/>
      <w:r w:rsidRPr="006A7BB9">
        <w:rPr>
          <w:rFonts w:ascii="Times New Roman" w:eastAsia="Times New Roman" w:hAnsi="Times New Roman" w:cs="Times New Roman"/>
          <w:color w:val="000000"/>
          <w:sz w:val="24"/>
          <w:szCs w:val="24"/>
          <w:shd w:val="clear" w:color="auto" w:fill="FFFFFF"/>
          <w:lang w:eastAsia="ru-RU"/>
        </w:rPr>
        <w:t xml:space="preserve"> </w:t>
      </w:r>
      <w:proofErr w:type="spellStart"/>
      <w:r w:rsidRPr="006A7BB9">
        <w:rPr>
          <w:rFonts w:ascii="Times New Roman" w:eastAsia="Times New Roman" w:hAnsi="Times New Roman" w:cs="Times New Roman"/>
          <w:color w:val="000000"/>
          <w:sz w:val="24"/>
          <w:szCs w:val="24"/>
          <w:shd w:val="clear" w:color="auto" w:fill="FFFFFF"/>
          <w:lang w:eastAsia="ru-RU"/>
        </w:rPr>
        <w:t>громадянського</w:t>
      </w:r>
      <w:proofErr w:type="spellEnd"/>
      <w:r w:rsidRPr="006A7BB9">
        <w:rPr>
          <w:rFonts w:ascii="Times New Roman" w:eastAsia="Times New Roman" w:hAnsi="Times New Roman" w:cs="Times New Roman"/>
          <w:color w:val="000000"/>
          <w:sz w:val="24"/>
          <w:szCs w:val="24"/>
          <w:shd w:val="clear" w:color="auto" w:fill="FFFFFF"/>
          <w:lang w:eastAsia="ru-RU"/>
        </w:rPr>
        <w:t xml:space="preserve"> </w:t>
      </w:r>
      <w:proofErr w:type="spellStart"/>
      <w:r w:rsidRPr="006A7BB9">
        <w:rPr>
          <w:rFonts w:ascii="Times New Roman" w:eastAsia="Times New Roman" w:hAnsi="Times New Roman" w:cs="Times New Roman"/>
          <w:color w:val="000000"/>
          <w:sz w:val="24"/>
          <w:szCs w:val="24"/>
          <w:shd w:val="clear" w:color="auto" w:fill="FFFFFF"/>
          <w:lang w:eastAsia="ru-RU"/>
        </w:rPr>
        <w:t>суспільства</w:t>
      </w:r>
      <w:proofErr w:type="spellEnd"/>
      <w:r w:rsidRPr="006A7BB9">
        <w:rPr>
          <w:rFonts w:ascii="Times New Roman" w:eastAsia="Times New Roman" w:hAnsi="Times New Roman" w:cs="Times New Roman"/>
          <w:color w:val="000000"/>
          <w:sz w:val="24"/>
          <w:szCs w:val="24"/>
          <w:shd w:val="clear" w:color="auto" w:fill="FFFFFF"/>
          <w:lang w:eastAsia="ru-RU"/>
        </w:rPr>
        <w:t>.</w:t>
      </w:r>
    </w:p>
    <w:p w:rsidR="006C584D" w:rsidRPr="006A7BB9" w:rsidRDefault="00EE0E69" w:rsidP="006A7BB9">
      <w:pPr>
        <w:spacing w:after="0" w:line="240" w:lineRule="auto"/>
        <w:ind w:firstLine="708"/>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 xml:space="preserve">У всіх закладах загальної середньої освіти  міста </w:t>
      </w:r>
      <w:r w:rsidR="006C584D" w:rsidRPr="006A7BB9">
        <w:rPr>
          <w:rFonts w:ascii="Times New Roman" w:eastAsia="Times New Roman" w:hAnsi="Times New Roman" w:cs="Times New Roman"/>
          <w:sz w:val="24"/>
          <w:szCs w:val="24"/>
          <w:lang w:val="uk-UA" w:eastAsia="ru-RU"/>
        </w:rPr>
        <w:t xml:space="preserve">  видано відповідні  накази  щодо  організації національно-патріотичного виховання учнівської молоді, сплановано систему заходів, згідно з якими організовано роботу педагогічних  та  учнівських колективів. </w:t>
      </w:r>
    </w:p>
    <w:p w:rsidR="006C584D" w:rsidRPr="006A7BB9" w:rsidRDefault="006C584D" w:rsidP="006A7BB9">
      <w:pPr>
        <w:spacing w:after="0" w:line="240" w:lineRule="auto"/>
        <w:ind w:firstLine="708"/>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У всіх закладах загальної середньої освіти   традиційно до Дня визволення міста від нацистських окупантів, Дня захисника України, Дня Збройних Сил України, до Дня Перемоги та в  рамках Європейського  тижня місцевої демократії, тижня правових знань та Шевче</w:t>
      </w:r>
      <w:r w:rsidR="00FC4E19" w:rsidRPr="006A7BB9">
        <w:rPr>
          <w:rFonts w:ascii="Times New Roman" w:eastAsia="Times New Roman" w:hAnsi="Times New Roman" w:cs="Times New Roman"/>
          <w:sz w:val="24"/>
          <w:szCs w:val="24"/>
          <w:lang w:val="uk-UA" w:eastAsia="ru-RU"/>
        </w:rPr>
        <w:t xml:space="preserve">нківського тижня проводяться </w:t>
      </w:r>
      <w:r w:rsidRPr="006A7BB9">
        <w:rPr>
          <w:rFonts w:ascii="Times New Roman" w:eastAsia="Times New Roman" w:hAnsi="Times New Roman" w:cs="Times New Roman"/>
          <w:sz w:val="24"/>
          <w:szCs w:val="24"/>
          <w:lang w:val="uk-UA" w:eastAsia="ru-RU"/>
        </w:rPr>
        <w:t xml:space="preserve">  тематичні  заходи національно – патріотичного спрямування .</w:t>
      </w:r>
    </w:p>
    <w:p w:rsidR="006C584D" w:rsidRPr="006A7BB9" w:rsidRDefault="00EE0E69" w:rsidP="006A7BB9">
      <w:pPr>
        <w:spacing w:after="0" w:line="240" w:lineRule="auto"/>
        <w:ind w:firstLine="708"/>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Чільне місце в приміщеннях закладів освіти</w:t>
      </w:r>
      <w:r w:rsidR="006C584D" w:rsidRPr="006A7BB9">
        <w:rPr>
          <w:rFonts w:ascii="Times New Roman" w:eastAsia="Times New Roman" w:hAnsi="Times New Roman" w:cs="Times New Roman"/>
          <w:sz w:val="24"/>
          <w:szCs w:val="24"/>
          <w:lang w:val="uk-UA" w:eastAsia="ru-RU"/>
        </w:rPr>
        <w:t xml:space="preserve">, а також класних кімнатах займають куточки державної символіки. У системі виховної роботи зі школярами передбачено заходи з використанням державної символіки, розкриттям її змісту, історії виникнення та сучасного тлумачення.  </w:t>
      </w:r>
      <w:r w:rsidR="00FC4E19" w:rsidRPr="006A7BB9">
        <w:rPr>
          <w:rFonts w:ascii="Times New Roman" w:eastAsia="Times New Roman" w:hAnsi="Times New Roman" w:cs="Times New Roman"/>
          <w:sz w:val="24"/>
          <w:szCs w:val="24"/>
          <w:lang w:val="uk-UA" w:eastAsia="ru-RU"/>
        </w:rPr>
        <w:t xml:space="preserve">       </w:t>
      </w:r>
      <w:r w:rsidR="006C584D" w:rsidRPr="006A7BB9">
        <w:rPr>
          <w:rFonts w:ascii="Times New Roman" w:eastAsia="Times New Roman" w:hAnsi="Times New Roman" w:cs="Times New Roman"/>
          <w:sz w:val="24"/>
          <w:szCs w:val="24"/>
          <w:lang w:val="uk-UA" w:eastAsia="ru-RU"/>
        </w:rPr>
        <w:t>Традиційно у вересні учнівські та педагогічні колективи долучилися до патріотичної акції «Жовто-блакитний день». Створені й інші патріотичні  куточки, присвячені  ветеранам Другої Світової війни та  учасникам  АТО.  На будівлях  ЗОШ №№2,3,12, гімназії №5  відкрито меморіальні дошки пам’яті загиблих  воїнів АТО. Учнівський та педагогічний колективи вшановують  пам’ять загиблих бійців</w:t>
      </w:r>
      <w:r w:rsidR="00FC4E19" w:rsidRPr="006A7BB9">
        <w:rPr>
          <w:rFonts w:ascii="Times New Roman" w:eastAsia="Times New Roman" w:hAnsi="Times New Roman" w:cs="Times New Roman"/>
          <w:sz w:val="24"/>
          <w:szCs w:val="24"/>
          <w:lang w:val="uk-UA" w:eastAsia="ru-RU"/>
        </w:rPr>
        <w:t xml:space="preserve">  покладанням квітів   до  </w:t>
      </w:r>
      <w:proofErr w:type="spellStart"/>
      <w:r w:rsidR="00FC4E19" w:rsidRPr="006A7BB9">
        <w:rPr>
          <w:rFonts w:ascii="Times New Roman" w:eastAsia="Times New Roman" w:hAnsi="Times New Roman" w:cs="Times New Roman"/>
          <w:sz w:val="24"/>
          <w:szCs w:val="24"/>
          <w:lang w:val="uk-UA" w:eastAsia="ru-RU"/>
        </w:rPr>
        <w:t>дошок</w:t>
      </w:r>
      <w:proofErr w:type="spellEnd"/>
      <w:r w:rsidR="00FC4E19" w:rsidRPr="006A7BB9">
        <w:rPr>
          <w:rFonts w:ascii="Times New Roman" w:eastAsia="Times New Roman" w:hAnsi="Times New Roman" w:cs="Times New Roman"/>
          <w:sz w:val="24"/>
          <w:szCs w:val="24"/>
          <w:lang w:val="uk-UA" w:eastAsia="ru-RU"/>
        </w:rPr>
        <w:t xml:space="preserve"> </w:t>
      </w:r>
      <w:r w:rsidR="006C584D" w:rsidRPr="006A7BB9">
        <w:rPr>
          <w:rFonts w:ascii="Times New Roman" w:eastAsia="Times New Roman" w:hAnsi="Times New Roman" w:cs="Times New Roman"/>
          <w:sz w:val="24"/>
          <w:szCs w:val="24"/>
          <w:lang w:val="uk-UA" w:eastAsia="ru-RU"/>
        </w:rPr>
        <w:t xml:space="preserve"> з нагоди  державних свят та  відзначення знакових подій.</w:t>
      </w:r>
    </w:p>
    <w:p w:rsidR="006C584D" w:rsidRPr="006A7BB9" w:rsidRDefault="00EE0E69" w:rsidP="006A7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uk-UA" w:eastAsia="ru-RU"/>
        </w:rPr>
      </w:pPr>
      <w:r w:rsidRPr="006A7BB9">
        <w:rPr>
          <w:rFonts w:ascii="Times New Roman" w:eastAsia="Times New Roman" w:hAnsi="Times New Roman" w:cs="Times New Roman"/>
          <w:sz w:val="24"/>
          <w:szCs w:val="24"/>
          <w:lang w:val="uk-UA" w:eastAsia="ru-RU"/>
        </w:rPr>
        <w:tab/>
      </w:r>
      <w:r w:rsidR="00DA137C" w:rsidRPr="006A7BB9">
        <w:rPr>
          <w:rFonts w:ascii="Times New Roman" w:eastAsia="Times New Roman" w:hAnsi="Times New Roman" w:cs="Times New Roman"/>
          <w:color w:val="222222"/>
          <w:sz w:val="24"/>
          <w:szCs w:val="24"/>
          <w:lang w:val="uk-UA" w:eastAsia="ru-RU"/>
        </w:rPr>
        <w:t xml:space="preserve">У системі виховної роботи  </w:t>
      </w:r>
      <w:r w:rsidR="006C584D" w:rsidRPr="006A7BB9">
        <w:rPr>
          <w:rFonts w:ascii="Times New Roman" w:eastAsia="Times New Roman" w:hAnsi="Times New Roman" w:cs="Times New Roman"/>
          <w:color w:val="222222"/>
          <w:sz w:val="24"/>
          <w:szCs w:val="24"/>
          <w:lang w:val="uk-UA" w:eastAsia="ru-RU"/>
        </w:rPr>
        <w:t xml:space="preserve">  закладів</w:t>
      </w:r>
      <w:r w:rsidR="00DA137C" w:rsidRPr="006A7BB9">
        <w:rPr>
          <w:rFonts w:ascii="Times New Roman" w:eastAsia="Times New Roman" w:hAnsi="Times New Roman" w:cs="Times New Roman"/>
          <w:color w:val="222222"/>
          <w:sz w:val="24"/>
          <w:szCs w:val="24"/>
          <w:lang w:val="uk-UA" w:eastAsia="ru-RU"/>
        </w:rPr>
        <w:t xml:space="preserve"> середньої освіти міста </w:t>
      </w:r>
      <w:r w:rsidR="006C584D" w:rsidRPr="006A7BB9">
        <w:rPr>
          <w:rFonts w:ascii="Times New Roman" w:eastAsia="Times New Roman" w:hAnsi="Times New Roman" w:cs="Times New Roman"/>
          <w:color w:val="222222"/>
          <w:sz w:val="24"/>
          <w:szCs w:val="24"/>
          <w:lang w:val="uk-UA" w:eastAsia="ru-RU"/>
        </w:rPr>
        <w:t xml:space="preserve"> впроваджуються різноманітні форми та методи національно-патріотичного виховання учнівської молоді:</w:t>
      </w:r>
    </w:p>
    <w:p w:rsidR="006C584D" w:rsidRPr="006A7BB9" w:rsidRDefault="006C584D" w:rsidP="006A7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uk-UA" w:eastAsia="ru-RU"/>
        </w:rPr>
      </w:pPr>
      <w:r w:rsidRPr="006A7BB9">
        <w:rPr>
          <w:rFonts w:ascii="Times New Roman" w:eastAsia="Times New Roman" w:hAnsi="Times New Roman" w:cs="Times New Roman"/>
          <w:color w:val="222222"/>
          <w:sz w:val="24"/>
          <w:szCs w:val="24"/>
          <w:lang w:val="uk-UA" w:eastAsia="ru-RU"/>
        </w:rPr>
        <w:lastRenderedPageBreak/>
        <w:t>-інформаційно-пізнавальні: тематичні уроки, години пам’яті,вікторини, екскурсії до культурних історичних пам’яток, музеїв тощо;</w:t>
      </w:r>
    </w:p>
    <w:p w:rsidR="006C584D" w:rsidRPr="006A7BB9" w:rsidRDefault="006C584D" w:rsidP="006A7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uk-UA" w:eastAsia="ru-RU"/>
        </w:rPr>
      </w:pPr>
      <w:r w:rsidRPr="006A7BB9">
        <w:rPr>
          <w:rFonts w:ascii="Times New Roman" w:eastAsia="Times New Roman" w:hAnsi="Times New Roman" w:cs="Times New Roman"/>
          <w:color w:val="222222"/>
          <w:sz w:val="24"/>
          <w:szCs w:val="24"/>
          <w:lang w:val="uk-UA" w:eastAsia="ru-RU"/>
        </w:rPr>
        <w:t>- наочні:  тематичні експозиції, виставки дитячої творчості, фотовиставки, виставки літератури в бібліотеках;</w:t>
      </w:r>
    </w:p>
    <w:p w:rsidR="006C584D" w:rsidRPr="006A7BB9" w:rsidRDefault="00EE0E69" w:rsidP="006A7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4"/>
          <w:szCs w:val="24"/>
          <w:lang w:val="uk-UA" w:eastAsia="ru-RU"/>
        </w:rPr>
      </w:pPr>
      <w:r w:rsidRPr="006A7BB9">
        <w:rPr>
          <w:rFonts w:ascii="Times New Roman" w:eastAsia="Times New Roman" w:hAnsi="Times New Roman" w:cs="Times New Roman"/>
          <w:color w:val="222222"/>
          <w:sz w:val="24"/>
          <w:szCs w:val="24"/>
          <w:lang w:val="uk-UA" w:eastAsia="ru-RU"/>
        </w:rPr>
        <w:t>- і</w:t>
      </w:r>
      <w:r w:rsidR="006C584D" w:rsidRPr="006A7BB9">
        <w:rPr>
          <w:rFonts w:ascii="Times New Roman" w:eastAsia="Times New Roman" w:hAnsi="Times New Roman" w:cs="Times New Roman"/>
          <w:color w:val="222222"/>
          <w:sz w:val="24"/>
          <w:szCs w:val="24"/>
          <w:lang w:val="uk-UA" w:eastAsia="ru-RU"/>
        </w:rPr>
        <w:t xml:space="preserve">нтегровані: учнівське самоврядування та волонтерський рух, гурткова робота уроки мужності, зустрічі з ветеранами війни та праці, учасниками АТО, військовослужбовцями та представниками козацьких організацій.;                         </w:t>
      </w:r>
    </w:p>
    <w:p w:rsidR="006C584D" w:rsidRPr="006A7BB9" w:rsidRDefault="00EE0E69" w:rsidP="006A7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uk-UA" w:eastAsia="ru-RU"/>
        </w:rPr>
      </w:pPr>
      <w:r w:rsidRPr="006A7BB9">
        <w:rPr>
          <w:rFonts w:ascii="Times New Roman" w:eastAsia="Times New Roman" w:hAnsi="Times New Roman" w:cs="Times New Roman"/>
          <w:color w:val="222222"/>
          <w:sz w:val="24"/>
          <w:szCs w:val="24"/>
          <w:lang w:val="uk-UA" w:eastAsia="ru-RU"/>
        </w:rPr>
        <w:t xml:space="preserve">- практичні: </w:t>
      </w:r>
      <w:proofErr w:type="spellStart"/>
      <w:r w:rsidRPr="006A7BB9">
        <w:rPr>
          <w:rFonts w:ascii="Times New Roman" w:eastAsia="Times New Roman" w:hAnsi="Times New Roman" w:cs="Times New Roman"/>
          <w:color w:val="222222"/>
          <w:sz w:val="24"/>
          <w:szCs w:val="24"/>
          <w:lang w:val="uk-UA" w:eastAsia="ru-RU"/>
        </w:rPr>
        <w:t>проє</w:t>
      </w:r>
      <w:r w:rsidR="006C584D" w:rsidRPr="006A7BB9">
        <w:rPr>
          <w:rFonts w:ascii="Times New Roman" w:eastAsia="Times New Roman" w:hAnsi="Times New Roman" w:cs="Times New Roman"/>
          <w:color w:val="222222"/>
          <w:sz w:val="24"/>
          <w:szCs w:val="24"/>
          <w:lang w:val="uk-UA" w:eastAsia="ru-RU"/>
        </w:rPr>
        <w:t>кти</w:t>
      </w:r>
      <w:proofErr w:type="spellEnd"/>
      <w:r w:rsidR="006C584D" w:rsidRPr="006A7BB9">
        <w:rPr>
          <w:rFonts w:ascii="Times New Roman" w:eastAsia="Times New Roman" w:hAnsi="Times New Roman" w:cs="Times New Roman"/>
          <w:color w:val="222222"/>
          <w:sz w:val="24"/>
          <w:szCs w:val="24"/>
          <w:lang w:val="uk-UA" w:eastAsia="ru-RU"/>
        </w:rPr>
        <w:t xml:space="preserve">, конкурси, участь  в обласних та  Всеукраїнських акціях. Святкові концерти, упорядкування територій біля </w:t>
      </w:r>
      <w:proofErr w:type="spellStart"/>
      <w:r w:rsidR="006C584D" w:rsidRPr="006A7BB9">
        <w:rPr>
          <w:rFonts w:ascii="Times New Roman" w:eastAsia="Times New Roman" w:hAnsi="Times New Roman" w:cs="Times New Roman"/>
          <w:color w:val="222222"/>
          <w:sz w:val="24"/>
          <w:szCs w:val="24"/>
          <w:lang w:val="uk-UA" w:eastAsia="ru-RU"/>
        </w:rPr>
        <w:t>пам’</w:t>
      </w:r>
      <w:r w:rsidR="006C584D" w:rsidRPr="006A7BB9">
        <w:rPr>
          <w:rFonts w:ascii="Times New Roman" w:eastAsia="Times New Roman" w:hAnsi="Times New Roman" w:cs="Times New Roman"/>
          <w:color w:val="222222"/>
          <w:sz w:val="24"/>
          <w:szCs w:val="24"/>
          <w:lang w:eastAsia="ru-RU"/>
        </w:rPr>
        <w:t>ятників</w:t>
      </w:r>
      <w:proofErr w:type="spellEnd"/>
      <w:r w:rsidR="006C584D" w:rsidRPr="006A7BB9">
        <w:rPr>
          <w:rFonts w:ascii="Times New Roman" w:eastAsia="Times New Roman" w:hAnsi="Times New Roman" w:cs="Times New Roman"/>
          <w:color w:val="222222"/>
          <w:sz w:val="24"/>
          <w:szCs w:val="24"/>
          <w:lang w:eastAsia="ru-RU"/>
        </w:rPr>
        <w:t xml:space="preserve">, </w:t>
      </w:r>
      <w:proofErr w:type="spellStart"/>
      <w:r w:rsidR="006C584D" w:rsidRPr="006A7BB9">
        <w:rPr>
          <w:rFonts w:ascii="Times New Roman" w:eastAsia="Times New Roman" w:hAnsi="Times New Roman" w:cs="Times New Roman"/>
          <w:color w:val="222222"/>
          <w:sz w:val="24"/>
          <w:szCs w:val="24"/>
          <w:lang w:eastAsia="ru-RU"/>
        </w:rPr>
        <w:t>пам’ятних</w:t>
      </w:r>
      <w:proofErr w:type="spellEnd"/>
      <w:r w:rsidR="006C584D" w:rsidRPr="006A7BB9">
        <w:rPr>
          <w:rFonts w:ascii="Times New Roman" w:eastAsia="Times New Roman" w:hAnsi="Times New Roman" w:cs="Times New Roman"/>
          <w:color w:val="222222"/>
          <w:sz w:val="24"/>
          <w:szCs w:val="24"/>
          <w:lang w:eastAsia="ru-RU"/>
        </w:rPr>
        <w:t xml:space="preserve"> </w:t>
      </w:r>
      <w:proofErr w:type="spellStart"/>
      <w:r w:rsidR="006C584D" w:rsidRPr="006A7BB9">
        <w:rPr>
          <w:rFonts w:ascii="Times New Roman" w:eastAsia="Times New Roman" w:hAnsi="Times New Roman" w:cs="Times New Roman"/>
          <w:color w:val="222222"/>
          <w:sz w:val="24"/>
          <w:szCs w:val="24"/>
          <w:lang w:eastAsia="ru-RU"/>
        </w:rPr>
        <w:t>знаків</w:t>
      </w:r>
      <w:proofErr w:type="spellEnd"/>
      <w:r w:rsidR="006C584D" w:rsidRPr="006A7BB9">
        <w:rPr>
          <w:rFonts w:ascii="Times New Roman" w:eastAsia="Times New Roman" w:hAnsi="Times New Roman" w:cs="Times New Roman"/>
          <w:color w:val="222222"/>
          <w:sz w:val="24"/>
          <w:szCs w:val="24"/>
          <w:lang w:eastAsia="ru-RU"/>
        </w:rPr>
        <w:t xml:space="preserve"> та </w:t>
      </w:r>
      <w:proofErr w:type="spellStart"/>
      <w:r w:rsidR="006C584D" w:rsidRPr="006A7BB9">
        <w:rPr>
          <w:rFonts w:ascii="Times New Roman" w:eastAsia="Times New Roman" w:hAnsi="Times New Roman" w:cs="Times New Roman"/>
          <w:color w:val="222222"/>
          <w:sz w:val="24"/>
          <w:szCs w:val="24"/>
          <w:lang w:eastAsia="ru-RU"/>
        </w:rPr>
        <w:t>меморіалів</w:t>
      </w:r>
      <w:proofErr w:type="spellEnd"/>
      <w:r w:rsidR="006C584D" w:rsidRPr="006A7BB9">
        <w:rPr>
          <w:rFonts w:ascii="Times New Roman" w:eastAsia="Times New Roman" w:hAnsi="Times New Roman" w:cs="Times New Roman"/>
          <w:color w:val="222222"/>
          <w:sz w:val="24"/>
          <w:szCs w:val="24"/>
          <w:lang w:eastAsia="ru-RU"/>
        </w:rPr>
        <w:t xml:space="preserve">, участь у </w:t>
      </w:r>
      <w:proofErr w:type="spellStart"/>
      <w:r w:rsidR="006C584D" w:rsidRPr="006A7BB9">
        <w:rPr>
          <w:rFonts w:ascii="Times New Roman" w:eastAsia="Times New Roman" w:hAnsi="Times New Roman" w:cs="Times New Roman"/>
          <w:color w:val="222222"/>
          <w:sz w:val="24"/>
          <w:szCs w:val="24"/>
          <w:lang w:eastAsia="ru-RU"/>
        </w:rPr>
        <w:t>військово-спортивних</w:t>
      </w:r>
      <w:proofErr w:type="spellEnd"/>
      <w:r w:rsidR="006C584D" w:rsidRPr="006A7BB9">
        <w:rPr>
          <w:rFonts w:ascii="Times New Roman" w:eastAsia="Times New Roman" w:hAnsi="Times New Roman" w:cs="Times New Roman"/>
          <w:color w:val="222222"/>
          <w:sz w:val="24"/>
          <w:szCs w:val="24"/>
          <w:lang w:eastAsia="ru-RU"/>
        </w:rPr>
        <w:t xml:space="preserve"> </w:t>
      </w:r>
      <w:proofErr w:type="spellStart"/>
      <w:r w:rsidR="006C584D" w:rsidRPr="006A7BB9">
        <w:rPr>
          <w:rFonts w:ascii="Times New Roman" w:eastAsia="Times New Roman" w:hAnsi="Times New Roman" w:cs="Times New Roman"/>
          <w:color w:val="222222"/>
          <w:sz w:val="24"/>
          <w:szCs w:val="24"/>
          <w:lang w:eastAsia="ru-RU"/>
        </w:rPr>
        <w:t>змаганнях</w:t>
      </w:r>
      <w:proofErr w:type="spellEnd"/>
      <w:r w:rsidR="006C584D" w:rsidRPr="006A7BB9">
        <w:rPr>
          <w:rFonts w:ascii="Times New Roman" w:eastAsia="Times New Roman" w:hAnsi="Times New Roman" w:cs="Times New Roman"/>
          <w:color w:val="222222"/>
          <w:sz w:val="24"/>
          <w:szCs w:val="24"/>
          <w:lang w:eastAsia="ru-RU"/>
        </w:rPr>
        <w:t>.</w:t>
      </w:r>
    </w:p>
    <w:p w:rsidR="006C584D" w:rsidRPr="006A7BB9" w:rsidRDefault="006C584D" w:rsidP="006A7BB9">
      <w:pPr>
        <w:spacing w:after="0" w:line="240" w:lineRule="auto"/>
        <w:ind w:firstLine="708"/>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Протягом багатьох років учні та вчителі  закладів загальної середньої освіти співпрацюють з міською ветеранською організацією, підтримують тісні зв’язки з</w:t>
      </w:r>
      <w:r w:rsidRPr="006A7BB9">
        <w:rPr>
          <w:rFonts w:ascii="Times New Roman" w:eastAsia="Times New Roman" w:hAnsi="Times New Roman" w:cs="Times New Roman"/>
          <w:spacing w:val="-2"/>
          <w:sz w:val="24"/>
          <w:szCs w:val="24"/>
          <w:lang w:val="uk-UA"/>
        </w:rPr>
        <w:t xml:space="preserve">  </w:t>
      </w:r>
      <w:r w:rsidRPr="006A7BB9">
        <w:rPr>
          <w:rFonts w:ascii="Times New Roman" w:eastAsia="Times New Roman" w:hAnsi="Times New Roman" w:cs="Times New Roman"/>
          <w:sz w:val="24"/>
          <w:szCs w:val="24"/>
          <w:lang w:val="uk-UA" w:eastAsia="ru-RU"/>
        </w:rPr>
        <w:t xml:space="preserve">волонтерськими організаціями міста та  </w:t>
      </w:r>
      <w:r w:rsidRPr="006A7BB9">
        <w:rPr>
          <w:rFonts w:ascii="Times New Roman" w:eastAsia="Times New Roman" w:hAnsi="Times New Roman" w:cs="Times New Roman"/>
          <w:bCs/>
          <w:sz w:val="24"/>
          <w:szCs w:val="24"/>
          <w:lang w:val="uk-UA" w:eastAsia="ru-RU"/>
        </w:rPr>
        <w:t>козацькими полками.</w:t>
      </w:r>
      <w:r w:rsidRPr="006A7BB9">
        <w:rPr>
          <w:rFonts w:ascii="Times New Roman" w:eastAsia="Times New Roman" w:hAnsi="Times New Roman" w:cs="Times New Roman"/>
          <w:sz w:val="24"/>
          <w:szCs w:val="24"/>
          <w:lang w:val="uk-UA" w:eastAsia="ru-RU"/>
        </w:rPr>
        <w:t xml:space="preserve"> За участю ветеранів війни та праці, волонтерів, бійців АТО, козаків   в цих  школах проводяться  патріотичні години, уроки мужності, урочисті зустрічі з нагоди відзначення  Державних свят, пам’ятних дат та подій.</w:t>
      </w:r>
    </w:p>
    <w:p w:rsidR="006C584D" w:rsidRPr="006A7BB9" w:rsidRDefault="006C584D" w:rsidP="006A7BB9">
      <w:pPr>
        <w:spacing w:after="0" w:line="240" w:lineRule="auto"/>
        <w:ind w:firstLine="708"/>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Значну увагу  формуванню патріотичних почуттів  приділяють класні керівники, класоводи, педагоги-організатори, вчителі фізичної культури та «Захисту Вітчизни».</w:t>
      </w:r>
      <w:r w:rsidR="00DA137C" w:rsidRPr="006A7BB9">
        <w:rPr>
          <w:rFonts w:ascii="Times New Roman" w:eastAsia="Times New Roman" w:hAnsi="Times New Roman" w:cs="Times New Roman"/>
          <w:sz w:val="24"/>
          <w:szCs w:val="24"/>
          <w:lang w:val="uk-UA" w:eastAsia="ru-RU"/>
        </w:rPr>
        <w:t xml:space="preserve"> Проводяться виховні години,   </w:t>
      </w:r>
      <w:r w:rsidRPr="006A7BB9">
        <w:rPr>
          <w:rFonts w:ascii="Times New Roman" w:eastAsia="Times New Roman" w:hAnsi="Times New Roman" w:cs="Times New Roman"/>
          <w:sz w:val="24"/>
          <w:szCs w:val="24"/>
          <w:lang w:val="uk-UA" w:eastAsia="ru-RU"/>
        </w:rPr>
        <w:t xml:space="preserve">свята, зустрічі,  екскурсії, спортивні змагання, турніри,естафети,  </w:t>
      </w:r>
      <w:proofErr w:type="spellStart"/>
      <w:r w:rsidRPr="006A7BB9">
        <w:rPr>
          <w:rFonts w:ascii="Times New Roman" w:eastAsia="Times New Roman" w:hAnsi="Times New Roman" w:cs="Times New Roman"/>
          <w:sz w:val="24"/>
          <w:szCs w:val="24"/>
          <w:lang w:val="uk-UA" w:eastAsia="ru-RU"/>
        </w:rPr>
        <w:t>флешмоби</w:t>
      </w:r>
      <w:proofErr w:type="spellEnd"/>
      <w:r w:rsidRPr="006A7BB9">
        <w:rPr>
          <w:rFonts w:ascii="Times New Roman" w:eastAsia="Times New Roman" w:hAnsi="Times New Roman" w:cs="Times New Roman"/>
          <w:sz w:val="24"/>
          <w:szCs w:val="24"/>
          <w:lang w:val="uk-UA" w:eastAsia="ru-RU"/>
        </w:rPr>
        <w:t xml:space="preserve">, створюються  дитячі патріотичні проекти. Вчителями історії відповідно до методичних рекомендацій інституту національної пам’яті   проводиться ціла низка тематичних заходів  щодо відзначення пам’ятних дат та історичних подій.  </w:t>
      </w:r>
    </w:p>
    <w:p w:rsidR="006C584D" w:rsidRPr="006A7BB9" w:rsidRDefault="006C584D" w:rsidP="006A7BB9">
      <w:pPr>
        <w:spacing w:after="0" w:line="240" w:lineRule="auto"/>
        <w:ind w:firstLine="708"/>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Учнівські та педагогічні колективи організовують роботу по утриманню пам’ятників, пам’ятних знаків та  могил радянських воїнів, які  загинули під час Другої  Світової війни.</w:t>
      </w:r>
    </w:p>
    <w:p w:rsidR="006C584D" w:rsidRPr="006A7BB9" w:rsidRDefault="006C584D" w:rsidP="006A7BB9">
      <w:pPr>
        <w:spacing w:after="0" w:line="240" w:lineRule="auto"/>
        <w:ind w:firstLine="708"/>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 xml:space="preserve">Традиційно до Дня звільнення міста від нацистських окупантів та  Дня Перемоги учні кладуть квіти до пам’ятників. </w:t>
      </w:r>
    </w:p>
    <w:p w:rsidR="006C584D" w:rsidRPr="006A7BB9" w:rsidRDefault="006C584D" w:rsidP="006A7BB9">
      <w:pPr>
        <w:spacing w:after="0" w:line="240" w:lineRule="auto"/>
        <w:ind w:firstLine="708"/>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У зв’язку із встановленням карантину та запровадженням посилених протиепідемічних заходів для запобігання поширенню гострої респіраторної хвороби СО</w:t>
      </w:r>
      <w:r w:rsidRPr="006A7BB9">
        <w:rPr>
          <w:rFonts w:ascii="Times New Roman" w:eastAsia="Times New Roman" w:hAnsi="Times New Roman" w:cs="Times New Roman"/>
          <w:sz w:val="24"/>
          <w:szCs w:val="24"/>
          <w:lang w:val="en-US" w:eastAsia="ru-RU"/>
        </w:rPr>
        <w:t>VID</w:t>
      </w:r>
      <w:r w:rsidRPr="006A7BB9">
        <w:rPr>
          <w:rFonts w:ascii="Times New Roman" w:eastAsia="Times New Roman" w:hAnsi="Times New Roman" w:cs="Times New Roman"/>
          <w:sz w:val="24"/>
          <w:szCs w:val="24"/>
          <w:lang w:val="uk-UA" w:eastAsia="ru-RU"/>
        </w:rPr>
        <w:t xml:space="preserve">-19, спричиненої </w:t>
      </w:r>
      <w:proofErr w:type="spellStart"/>
      <w:r w:rsidRPr="006A7BB9">
        <w:rPr>
          <w:rFonts w:ascii="Times New Roman" w:eastAsia="Times New Roman" w:hAnsi="Times New Roman" w:cs="Times New Roman"/>
          <w:sz w:val="24"/>
          <w:szCs w:val="24"/>
          <w:lang w:val="uk-UA" w:eastAsia="ru-RU"/>
        </w:rPr>
        <w:t>коронавірусом</w:t>
      </w:r>
      <w:proofErr w:type="spellEnd"/>
      <w:r w:rsidRPr="006A7BB9">
        <w:rPr>
          <w:rFonts w:ascii="Times New Roman" w:eastAsia="Times New Roman" w:hAnsi="Times New Roman" w:cs="Times New Roman"/>
          <w:sz w:val="24"/>
          <w:szCs w:val="24"/>
          <w:lang w:val="uk-UA" w:eastAsia="ru-RU"/>
        </w:rPr>
        <w:t xml:space="preserve"> </w:t>
      </w:r>
      <w:r w:rsidRPr="006A7BB9">
        <w:rPr>
          <w:rFonts w:ascii="Times New Roman" w:eastAsia="Times New Roman" w:hAnsi="Times New Roman" w:cs="Times New Roman"/>
          <w:sz w:val="24"/>
          <w:szCs w:val="24"/>
          <w:lang w:val="en-US" w:eastAsia="ru-RU"/>
        </w:rPr>
        <w:t>SARS</w:t>
      </w:r>
      <w:r w:rsidRPr="006A7BB9">
        <w:rPr>
          <w:rFonts w:ascii="Times New Roman" w:eastAsia="Times New Roman" w:hAnsi="Times New Roman" w:cs="Times New Roman"/>
          <w:sz w:val="24"/>
          <w:szCs w:val="24"/>
          <w:lang w:val="uk-UA" w:eastAsia="ru-RU"/>
        </w:rPr>
        <w:t>-</w:t>
      </w:r>
      <w:proofErr w:type="spellStart"/>
      <w:r w:rsidRPr="006A7BB9">
        <w:rPr>
          <w:rFonts w:ascii="Times New Roman" w:eastAsia="Times New Roman" w:hAnsi="Times New Roman" w:cs="Times New Roman"/>
          <w:sz w:val="24"/>
          <w:szCs w:val="24"/>
          <w:lang w:val="en-US" w:eastAsia="ru-RU"/>
        </w:rPr>
        <w:t>CoV</w:t>
      </w:r>
      <w:proofErr w:type="spellEnd"/>
      <w:r w:rsidRPr="006A7BB9">
        <w:rPr>
          <w:rFonts w:ascii="Times New Roman" w:eastAsia="Times New Roman" w:hAnsi="Times New Roman" w:cs="Times New Roman"/>
          <w:sz w:val="24"/>
          <w:szCs w:val="24"/>
          <w:lang w:val="uk-UA" w:eastAsia="ru-RU"/>
        </w:rPr>
        <w:t xml:space="preserve">-2, низка патріотичних   заходів  проведена  </w:t>
      </w:r>
      <w:proofErr w:type="spellStart"/>
      <w:r w:rsidRPr="006A7BB9">
        <w:rPr>
          <w:rFonts w:ascii="Times New Roman" w:eastAsia="Times New Roman" w:hAnsi="Times New Roman" w:cs="Times New Roman"/>
          <w:sz w:val="24"/>
          <w:szCs w:val="24"/>
          <w:lang w:val="uk-UA" w:eastAsia="ru-RU"/>
        </w:rPr>
        <w:t>онлайн</w:t>
      </w:r>
      <w:proofErr w:type="spellEnd"/>
      <w:r w:rsidRPr="006A7BB9">
        <w:rPr>
          <w:rFonts w:ascii="Times New Roman" w:eastAsia="Times New Roman" w:hAnsi="Times New Roman" w:cs="Times New Roman"/>
          <w:sz w:val="24"/>
          <w:szCs w:val="24"/>
          <w:lang w:val="uk-UA" w:eastAsia="ru-RU"/>
        </w:rPr>
        <w:t>.  Слід зазначити, що всі заклади загальної середньої освіти  цього річ долучилися до проведення  фестивалю патріотичної пісні пам’яті С.Г.Шовкуна у  дистанційному форматі.</w:t>
      </w:r>
    </w:p>
    <w:p w:rsidR="006C584D" w:rsidRPr="006A7BB9" w:rsidRDefault="006C584D" w:rsidP="006A7BB9">
      <w:pPr>
        <w:spacing w:after="0" w:line="240" w:lineRule="auto"/>
        <w:ind w:firstLine="708"/>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 xml:space="preserve"> Працюють у закладах загальної середньої освіти  гуртки патріотичного спрямування за програмами МОН України та програмами, </w:t>
      </w:r>
      <w:r w:rsidRPr="006A7BB9">
        <w:rPr>
          <w:rFonts w:ascii="Times New Roman" w:eastAsia="Andale Sans UI" w:hAnsi="Times New Roman" w:cs="Times New Roman"/>
          <w:sz w:val="24"/>
          <w:szCs w:val="24"/>
          <w:lang w:val="uk-UA" w:eastAsia="ru-RU"/>
        </w:rPr>
        <w:t>затвердженими наказами  по управлінню освіти   Чернігівської облдержадміністрації  та по  управлінню освіти Прилуцької міської ради № 270 від 09.09.2016 р.</w:t>
      </w:r>
      <w:r w:rsidRPr="006A7BB9">
        <w:rPr>
          <w:rFonts w:ascii="Times New Roman" w:eastAsia="Times New Roman" w:hAnsi="Times New Roman" w:cs="Times New Roman"/>
          <w:sz w:val="24"/>
          <w:szCs w:val="24"/>
          <w:lang w:val="uk-UA" w:eastAsia="ru-RU"/>
        </w:rPr>
        <w:t xml:space="preserve">  Всього  діє 41 гурток, у яких займається 624 учні.</w:t>
      </w:r>
    </w:p>
    <w:p w:rsidR="006C584D" w:rsidRPr="006A7BB9" w:rsidRDefault="006C584D" w:rsidP="006A7BB9">
      <w:pPr>
        <w:spacing w:line="240" w:lineRule="auto"/>
        <w:ind w:firstLine="708"/>
        <w:contextualSpacing/>
        <w:jc w:val="both"/>
        <w:rPr>
          <w:rFonts w:ascii="Times New Roman" w:hAnsi="Times New Roman" w:cs="Times New Roman"/>
          <w:iCs/>
          <w:sz w:val="24"/>
          <w:szCs w:val="24"/>
          <w:lang w:val="uk-UA"/>
        </w:rPr>
      </w:pPr>
      <w:r w:rsidRPr="006A7BB9">
        <w:rPr>
          <w:rFonts w:ascii="Times New Roman" w:eastAsia="Times New Roman" w:hAnsi="Times New Roman" w:cs="Times New Roman"/>
          <w:sz w:val="24"/>
          <w:szCs w:val="24"/>
          <w:lang w:val="uk-UA" w:eastAsia="ru-RU"/>
        </w:rPr>
        <w:t>Значна увага приділяється формуванню в учнівської молоді  любові до рідної мови,</w:t>
      </w:r>
      <w:r w:rsidR="00DA137C" w:rsidRPr="006A7BB9">
        <w:rPr>
          <w:rFonts w:ascii="Times New Roman" w:eastAsia="Times New Roman" w:hAnsi="Times New Roman" w:cs="Times New Roman"/>
          <w:sz w:val="24"/>
          <w:szCs w:val="24"/>
          <w:lang w:val="uk-UA" w:eastAsia="ru-RU"/>
        </w:rPr>
        <w:t xml:space="preserve"> </w:t>
      </w:r>
      <w:r w:rsidRPr="006A7BB9">
        <w:rPr>
          <w:rFonts w:ascii="Times New Roman" w:eastAsia="Times New Roman" w:hAnsi="Times New Roman" w:cs="Times New Roman"/>
          <w:sz w:val="24"/>
          <w:szCs w:val="24"/>
          <w:lang w:val="uk-UA" w:eastAsia="ru-RU"/>
        </w:rPr>
        <w:t xml:space="preserve">поваги до народних  звичаїв та традицій. Традиційно до Дня писемності  та до шевченківських днів  проводяться мовно-літературні музичні композиції, мовні </w:t>
      </w:r>
      <w:proofErr w:type="spellStart"/>
      <w:r w:rsidRPr="006A7BB9">
        <w:rPr>
          <w:rFonts w:ascii="Times New Roman" w:eastAsia="Times New Roman" w:hAnsi="Times New Roman" w:cs="Times New Roman"/>
          <w:sz w:val="24"/>
          <w:szCs w:val="24"/>
          <w:lang w:val="uk-UA" w:eastAsia="ru-RU"/>
        </w:rPr>
        <w:t>квести</w:t>
      </w:r>
      <w:proofErr w:type="spellEnd"/>
      <w:r w:rsidRPr="006A7BB9">
        <w:rPr>
          <w:rFonts w:ascii="Times New Roman" w:eastAsia="Times New Roman" w:hAnsi="Times New Roman" w:cs="Times New Roman"/>
          <w:sz w:val="24"/>
          <w:szCs w:val="24"/>
          <w:lang w:val="uk-UA" w:eastAsia="ru-RU"/>
        </w:rPr>
        <w:t xml:space="preserve">, літературні вітальні, зустрічі з письменниками рідного краю. Цього року  в травні  учнівські та педагогічні колективи  закладів загальної середньої   освіти приєдналися   до проведення </w:t>
      </w:r>
      <w:proofErr w:type="spellStart"/>
      <w:r w:rsidRPr="006A7BB9">
        <w:rPr>
          <w:rFonts w:ascii="Times New Roman" w:eastAsia="Times New Roman" w:hAnsi="Times New Roman" w:cs="Times New Roman"/>
          <w:sz w:val="24"/>
          <w:szCs w:val="24"/>
          <w:lang w:val="uk-UA" w:eastAsia="ru-RU"/>
        </w:rPr>
        <w:t>онлайн</w:t>
      </w:r>
      <w:proofErr w:type="spellEnd"/>
      <w:r w:rsidRPr="006A7BB9">
        <w:rPr>
          <w:rFonts w:ascii="Times New Roman" w:eastAsia="Times New Roman" w:hAnsi="Times New Roman" w:cs="Times New Roman"/>
          <w:sz w:val="24"/>
          <w:szCs w:val="24"/>
          <w:lang w:val="uk-UA" w:eastAsia="ru-RU"/>
        </w:rPr>
        <w:t xml:space="preserve"> Всеукраїнської акції «Одягни вишиванку.  У гімназії № 1 проведено </w:t>
      </w:r>
      <w:proofErr w:type="spellStart"/>
      <w:r w:rsidRPr="006A7BB9">
        <w:rPr>
          <w:rFonts w:ascii="Times New Roman" w:eastAsia="Times New Roman" w:hAnsi="Times New Roman" w:cs="Times New Roman"/>
          <w:sz w:val="24"/>
          <w:szCs w:val="24"/>
          <w:lang w:val="uk-UA" w:eastAsia="ru-RU"/>
        </w:rPr>
        <w:t>арт-перфомас</w:t>
      </w:r>
      <w:proofErr w:type="spellEnd"/>
      <w:r w:rsidRPr="006A7BB9">
        <w:rPr>
          <w:rFonts w:ascii="Times New Roman" w:eastAsia="Times New Roman" w:hAnsi="Times New Roman" w:cs="Times New Roman"/>
          <w:sz w:val="24"/>
          <w:szCs w:val="24"/>
          <w:lang w:val="uk-UA" w:eastAsia="ru-RU"/>
        </w:rPr>
        <w:t xml:space="preserve"> «Я люблю Прилуки», </w:t>
      </w:r>
      <w:proofErr w:type="spellStart"/>
      <w:r w:rsidRPr="006A7BB9">
        <w:rPr>
          <w:rFonts w:ascii="Times New Roman" w:eastAsia="Times New Roman" w:hAnsi="Times New Roman" w:cs="Times New Roman"/>
          <w:sz w:val="24"/>
          <w:szCs w:val="24"/>
          <w:lang w:val="uk-UA" w:eastAsia="ru-RU"/>
        </w:rPr>
        <w:t>фотофлешмоб</w:t>
      </w:r>
      <w:proofErr w:type="spellEnd"/>
      <w:r w:rsidRPr="006A7BB9">
        <w:rPr>
          <w:rFonts w:ascii="Times New Roman" w:eastAsia="Times New Roman" w:hAnsi="Times New Roman" w:cs="Times New Roman"/>
          <w:sz w:val="24"/>
          <w:szCs w:val="24"/>
          <w:lang w:val="uk-UA" w:eastAsia="ru-RU"/>
        </w:rPr>
        <w:t xml:space="preserve"> «Прилуки – моє рід</w:t>
      </w:r>
      <w:r w:rsidR="00EE0E69" w:rsidRPr="006A7BB9">
        <w:rPr>
          <w:rFonts w:ascii="Times New Roman" w:eastAsia="Times New Roman" w:hAnsi="Times New Roman" w:cs="Times New Roman"/>
          <w:sz w:val="24"/>
          <w:szCs w:val="24"/>
          <w:lang w:val="uk-UA" w:eastAsia="ru-RU"/>
        </w:rPr>
        <w:t>не місто», у  ліцеї №6 організовано</w:t>
      </w:r>
      <w:r w:rsidRPr="006A7BB9">
        <w:rPr>
          <w:rFonts w:ascii="Times New Roman" w:eastAsia="Times New Roman" w:hAnsi="Times New Roman" w:cs="Times New Roman"/>
          <w:sz w:val="24"/>
          <w:szCs w:val="24"/>
          <w:lang w:val="uk-UA" w:eastAsia="ru-RU"/>
        </w:rPr>
        <w:t xml:space="preserve"> </w:t>
      </w:r>
      <w:r w:rsidRPr="006A7BB9">
        <w:rPr>
          <w:rFonts w:ascii="Times New Roman" w:hAnsi="Times New Roman" w:cs="Times New Roman"/>
          <w:sz w:val="24"/>
          <w:szCs w:val="24"/>
          <w:lang w:val="uk-UA"/>
        </w:rPr>
        <w:t>акцію «Переходь на українську до Дня української мови та писемності,</w:t>
      </w:r>
      <w:r w:rsidR="00EE0E69" w:rsidRPr="006A7BB9">
        <w:rPr>
          <w:rFonts w:ascii="Times New Roman" w:hAnsi="Times New Roman" w:cs="Times New Roman"/>
          <w:sz w:val="24"/>
          <w:szCs w:val="24"/>
          <w:lang w:val="uk-UA"/>
        </w:rPr>
        <w:t xml:space="preserve">  у гімназії</w:t>
      </w:r>
      <w:r w:rsidRPr="006A7BB9">
        <w:rPr>
          <w:rFonts w:ascii="Times New Roman" w:hAnsi="Times New Roman" w:cs="Times New Roman"/>
          <w:sz w:val="24"/>
          <w:szCs w:val="24"/>
          <w:lang w:val="uk-UA"/>
        </w:rPr>
        <w:t xml:space="preserve"> №5</w:t>
      </w:r>
      <w:r w:rsidR="00EE0E69" w:rsidRPr="006A7BB9">
        <w:rPr>
          <w:rFonts w:ascii="Times New Roman" w:hAnsi="Times New Roman" w:cs="Times New Roman"/>
          <w:sz w:val="24"/>
          <w:szCs w:val="24"/>
          <w:lang w:val="uk-UA"/>
        </w:rPr>
        <w:t xml:space="preserve"> </w:t>
      </w:r>
      <w:r w:rsidRPr="006A7BB9">
        <w:rPr>
          <w:rFonts w:ascii="Times New Roman" w:hAnsi="Times New Roman" w:cs="Times New Roman"/>
          <w:sz w:val="24"/>
          <w:szCs w:val="24"/>
          <w:lang w:val="uk-UA"/>
        </w:rPr>
        <w:t xml:space="preserve">-  </w:t>
      </w:r>
      <w:proofErr w:type="spellStart"/>
      <w:r w:rsidRPr="006A7BB9">
        <w:rPr>
          <w:rFonts w:ascii="Times New Roman" w:eastAsia="Times New Roman" w:hAnsi="Times New Roman" w:cs="Times New Roman"/>
          <w:sz w:val="24"/>
          <w:szCs w:val="24"/>
          <w:lang w:val="uk-UA" w:eastAsia="ru-RU"/>
        </w:rPr>
        <w:t>флешмоб</w:t>
      </w:r>
      <w:proofErr w:type="spellEnd"/>
      <w:r w:rsidRPr="006A7BB9">
        <w:rPr>
          <w:rFonts w:ascii="Times New Roman" w:eastAsia="Times New Roman" w:hAnsi="Times New Roman" w:cs="Times New Roman"/>
          <w:sz w:val="24"/>
          <w:szCs w:val="24"/>
          <w:lang w:val="uk-UA" w:eastAsia="ru-RU"/>
        </w:rPr>
        <w:t xml:space="preserve"> “Я розмовляю українською. Це круто!”,</w:t>
      </w:r>
      <w:r w:rsidR="00EE0E69" w:rsidRPr="006A7BB9">
        <w:rPr>
          <w:rFonts w:ascii="Times New Roman" w:eastAsia="Times New Roman" w:hAnsi="Times New Roman" w:cs="Times New Roman"/>
          <w:sz w:val="24"/>
          <w:szCs w:val="24"/>
          <w:lang w:val="uk-UA" w:eastAsia="ru-RU"/>
        </w:rPr>
        <w:t xml:space="preserve"> у </w:t>
      </w:r>
      <w:r w:rsidRPr="006A7BB9">
        <w:rPr>
          <w:rFonts w:ascii="Times New Roman" w:eastAsia="Times New Roman" w:hAnsi="Times New Roman" w:cs="Times New Roman"/>
          <w:sz w:val="24"/>
          <w:szCs w:val="24"/>
          <w:lang w:val="uk-UA" w:eastAsia="ru-RU"/>
        </w:rPr>
        <w:t xml:space="preserve"> ЗОШ </w:t>
      </w:r>
      <w:r w:rsidR="00EE0E69" w:rsidRPr="006A7BB9">
        <w:rPr>
          <w:rFonts w:ascii="Times New Roman" w:eastAsia="Times New Roman" w:hAnsi="Times New Roman" w:cs="Times New Roman"/>
          <w:sz w:val="24"/>
          <w:szCs w:val="24"/>
          <w:lang w:val="uk-UA" w:eastAsia="ru-RU"/>
        </w:rPr>
        <w:t xml:space="preserve">І-ІІІ ст. </w:t>
      </w:r>
      <w:r w:rsidRPr="006A7BB9">
        <w:rPr>
          <w:rFonts w:ascii="Times New Roman" w:eastAsia="Times New Roman" w:hAnsi="Times New Roman" w:cs="Times New Roman"/>
          <w:sz w:val="24"/>
          <w:szCs w:val="24"/>
          <w:lang w:val="uk-UA" w:eastAsia="ru-RU"/>
        </w:rPr>
        <w:t xml:space="preserve">№9 - </w:t>
      </w:r>
      <w:r w:rsidRPr="006A7BB9">
        <w:rPr>
          <w:rFonts w:ascii="Times New Roman" w:eastAsia="Times New Roman" w:hAnsi="Times New Roman" w:cs="Times New Roman"/>
          <w:b/>
          <w:sz w:val="24"/>
          <w:szCs w:val="24"/>
          <w:lang w:val="uk-UA" w:eastAsia="ru-RU"/>
        </w:rPr>
        <w:t xml:space="preserve"> </w:t>
      </w:r>
      <w:r w:rsidRPr="006A7BB9">
        <w:rPr>
          <w:rFonts w:ascii="Times New Roman" w:eastAsia="Times New Roman" w:hAnsi="Times New Roman" w:cs="Times New Roman"/>
          <w:sz w:val="24"/>
          <w:szCs w:val="24"/>
          <w:lang w:val="uk-UA" w:eastAsia="ru-RU"/>
        </w:rPr>
        <w:t xml:space="preserve">мовленнєвий </w:t>
      </w:r>
      <w:proofErr w:type="spellStart"/>
      <w:r w:rsidRPr="006A7BB9">
        <w:rPr>
          <w:rFonts w:ascii="Times New Roman" w:eastAsia="Times New Roman" w:hAnsi="Times New Roman" w:cs="Times New Roman"/>
          <w:sz w:val="24"/>
          <w:szCs w:val="24"/>
          <w:lang w:val="uk-UA" w:eastAsia="ru-RU"/>
        </w:rPr>
        <w:t>квест</w:t>
      </w:r>
      <w:proofErr w:type="spellEnd"/>
      <w:r w:rsidRPr="006A7BB9">
        <w:rPr>
          <w:rFonts w:ascii="Times New Roman" w:eastAsia="Times New Roman" w:hAnsi="Times New Roman" w:cs="Times New Roman"/>
          <w:sz w:val="24"/>
          <w:szCs w:val="24"/>
          <w:lang w:val="uk-UA" w:eastAsia="ru-RU"/>
        </w:rPr>
        <w:t xml:space="preserve"> «Збережемо наш скарб – рідну мову!» , дистанційно : «Забуттю не підлягає» (відеоролики  про </w:t>
      </w:r>
      <w:proofErr w:type="spellStart"/>
      <w:r w:rsidRPr="006A7BB9">
        <w:rPr>
          <w:rFonts w:ascii="Times New Roman" w:eastAsia="Times New Roman" w:hAnsi="Times New Roman" w:cs="Times New Roman"/>
          <w:sz w:val="24"/>
          <w:szCs w:val="24"/>
          <w:lang w:val="uk-UA" w:eastAsia="ru-RU"/>
        </w:rPr>
        <w:t>прадідуся</w:t>
      </w:r>
      <w:proofErr w:type="spellEnd"/>
      <w:r w:rsidRPr="006A7BB9">
        <w:rPr>
          <w:rFonts w:ascii="Times New Roman" w:eastAsia="Times New Roman" w:hAnsi="Times New Roman" w:cs="Times New Roman"/>
          <w:sz w:val="24"/>
          <w:szCs w:val="24"/>
          <w:lang w:val="uk-UA" w:eastAsia="ru-RU"/>
        </w:rPr>
        <w:t xml:space="preserve">, </w:t>
      </w:r>
      <w:r w:rsidR="00EE0E69" w:rsidRPr="006A7BB9">
        <w:rPr>
          <w:rFonts w:ascii="Times New Roman" w:eastAsia="Times New Roman" w:hAnsi="Times New Roman" w:cs="Times New Roman"/>
          <w:sz w:val="24"/>
          <w:szCs w:val="24"/>
          <w:lang w:val="uk-UA" w:eastAsia="ru-RU"/>
        </w:rPr>
        <w:t xml:space="preserve">який воював у ІІ Світовій, </w:t>
      </w:r>
      <w:proofErr w:type="spellStart"/>
      <w:r w:rsidR="00EE0E69" w:rsidRPr="006A7BB9">
        <w:rPr>
          <w:rFonts w:ascii="Times New Roman" w:eastAsia="Times New Roman" w:hAnsi="Times New Roman" w:cs="Times New Roman"/>
          <w:sz w:val="24"/>
          <w:szCs w:val="24"/>
          <w:lang w:val="uk-UA" w:eastAsia="ru-RU"/>
        </w:rPr>
        <w:t>фото</w:t>
      </w:r>
      <w:r w:rsidRPr="006A7BB9">
        <w:rPr>
          <w:rFonts w:ascii="Times New Roman" w:eastAsia="Times New Roman" w:hAnsi="Times New Roman" w:cs="Times New Roman"/>
          <w:sz w:val="24"/>
          <w:szCs w:val="24"/>
          <w:lang w:val="uk-UA" w:eastAsia="ru-RU"/>
        </w:rPr>
        <w:t>челенж</w:t>
      </w:r>
      <w:proofErr w:type="spellEnd"/>
      <w:r w:rsidRPr="006A7BB9">
        <w:rPr>
          <w:rFonts w:ascii="Times New Roman" w:eastAsia="Times New Roman" w:hAnsi="Times New Roman" w:cs="Times New Roman"/>
          <w:sz w:val="24"/>
          <w:szCs w:val="24"/>
          <w:lang w:val="uk-UA" w:eastAsia="ru-RU"/>
        </w:rPr>
        <w:t xml:space="preserve"> «Я люблю рідне місто»</w:t>
      </w:r>
      <w:r w:rsidR="00EE0E69" w:rsidRPr="006A7BB9">
        <w:rPr>
          <w:rFonts w:ascii="Times New Roman" w:eastAsia="Times New Roman" w:hAnsi="Times New Roman" w:cs="Times New Roman"/>
          <w:sz w:val="24"/>
          <w:szCs w:val="24"/>
          <w:lang w:val="uk-UA" w:eastAsia="ru-RU"/>
        </w:rPr>
        <w:t>, свято «Мова солов’їна»</w:t>
      </w:r>
      <w:r w:rsidRPr="006A7BB9">
        <w:rPr>
          <w:rFonts w:ascii="Times New Roman" w:eastAsia="Times New Roman" w:hAnsi="Times New Roman" w:cs="Times New Roman"/>
          <w:sz w:val="24"/>
          <w:szCs w:val="24"/>
          <w:lang w:val="uk-UA" w:eastAsia="ru-RU"/>
        </w:rPr>
        <w:t xml:space="preserve"> - </w:t>
      </w:r>
      <w:r w:rsidR="00EE0E69" w:rsidRPr="006A7BB9">
        <w:rPr>
          <w:rFonts w:ascii="Times New Roman" w:eastAsia="Times New Roman" w:hAnsi="Times New Roman" w:cs="Times New Roman"/>
          <w:sz w:val="24"/>
          <w:szCs w:val="24"/>
          <w:lang w:val="uk-UA" w:eastAsia="ru-RU"/>
        </w:rPr>
        <w:t xml:space="preserve"> у </w:t>
      </w:r>
      <w:r w:rsidRPr="006A7BB9">
        <w:rPr>
          <w:rFonts w:ascii="Times New Roman" w:eastAsia="Times New Roman" w:hAnsi="Times New Roman" w:cs="Times New Roman"/>
          <w:sz w:val="24"/>
          <w:szCs w:val="24"/>
          <w:lang w:val="uk-UA" w:eastAsia="ru-RU"/>
        </w:rPr>
        <w:t xml:space="preserve">ЗОШ </w:t>
      </w:r>
      <w:r w:rsidR="00EE0E69" w:rsidRPr="006A7BB9">
        <w:rPr>
          <w:rFonts w:ascii="Times New Roman" w:eastAsia="Times New Roman" w:hAnsi="Times New Roman" w:cs="Times New Roman"/>
          <w:sz w:val="24"/>
          <w:szCs w:val="24"/>
          <w:lang w:val="uk-UA" w:eastAsia="ru-RU"/>
        </w:rPr>
        <w:t xml:space="preserve">І-ІІІ ст. </w:t>
      </w:r>
      <w:r w:rsidRPr="006A7BB9">
        <w:rPr>
          <w:rFonts w:ascii="Times New Roman" w:eastAsia="Times New Roman" w:hAnsi="Times New Roman" w:cs="Times New Roman"/>
          <w:sz w:val="24"/>
          <w:szCs w:val="24"/>
          <w:lang w:val="uk-UA" w:eastAsia="ru-RU"/>
        </w:rPr>
        <w:t xml:space="preserve">№13, </w:t>
      </w:r>
      <w:r w:rsidRPr="006A7BB9">
        <w:rPr>
          <w:rFonts w:ascii="Times New Roman" w:hAnsi="Times New Roman" w:cs="Times New Roman"/>
          <w:color w:val="1F497D" w:themeColor="text2"/>
          <w:sz w:val="24"/>
          <w:szCs w:val="24"/>
          <w:lang w:val="uk-UA"/>
        </w:rPr>
        <w:t xml:space="preserve"> </w:t>
      </w:r>
      <w:proofErr w:type="spellStart"/>
      <w:r w:rsidRPr="006A7BB9">
        <w:rPr>
          <w:rFonts w:ascii="Times New Roman" w:hAnsi="Times New Roman" w:cs="Times New Roman"/>
          <w:sz w:val="24"/>
          <w:szCs w:val="24"/>
          <w:lang w:val="uk-UA"/>
        </w:rPr>
        <w:t>флешмоб</w:t>
      </w:r>
      <w:proofErr w:type="spellEnd"/>
      <w:r w:rsidRPr="006A7BB9">
        <w:rPr>
          <w:rFonts w:ascii="Times New Roman" w:hAnsi="Times New Roman" w:cs="Times New Roman"/>
          <w:sz w:val="24"/>
          <w:szCs w:val="24"/>
          <w:lang w:val="uk-UA"/>
        </w:rPr>
        <w:t xml:space="preserve"> приурочений Всесвітньому дню </w:t>
      </w:r>
      <w:r w:rsidRPr="006A7BB9">
        <w:rPr>
          <w:rFonts w:ascii="Times New Roman" w:hAnsi="Times New Roman" w:cs="Times New Roman"/>
          <w:iCs/>
          <w:sz w:val="24"/>
          <w:szCs w:val="24"/>
          <w:lang w:val="uk-UA"/>
        </w:rPr>
        <w:t>української хустки</w:t>
      </w:r>
      <w:r w:rsidRPr="006A7BB9">
        <w:rPr>
          <w:rFonts w:ascii="Times New Roman" w:hAnsi="Times New Roman" w:cs="Times New Roman"/>
          <w:i/>
          <w:iCs/>
          <w:sz w:val="24"/>
          <w:szCs w:val="24"/>
          <w:lang w:val="uk-UA"/>
        </w:rPr>
        <w:t xml:space="preserve"> –</w:t>
      </w:r>
      <w:r w:rsidR="00EE0E69" w:rsidRPr="006A7BB9">
        <w:rPr>
          <w:rFonts w:ascii="Times New Roman" w:hAnsi="Times New Roman" w:cs="Times New Roman"/>
          <w:i/>
          <w:iCs/>
          <w:sz w:val="24"/>
          <w:szCs w:val="24"/>
          <w:lang w:val="uk-UA"/>
        </w:rPr>
        <w:t xml:space="preserve"> </w:t>
      </w:r>
      <w:r w:rsidR="00EE0E69" w:rsidRPr="006A7BB9">
        <w:rPr>
          <w:rFonts w:ascii="Times New Roman" w:hAnsi="Times New Roman" w:cs="Times New Roman"/>
          <w:iCs/>
          <w:sz w:val="24"/>
          <w:szCs w:val="24"/>
          <w:lang w:val="uk-UA"/>
        </w:rPr>
        <w:t>у</w:t>
      </w:r>
      <w:r w:rsidRPr="006A7BB9">
        <w:rPr>
          <w:rFonts w:ascii="Times New Roman" w:hAnsi="Times New Roman" w:cs="Times New Roman"/>
          <w:i/>
          <w:iCs/>
          <w:sz w:val="24"/>
          <w:szCs w:val="24"/>
          <w:lang w:val="uk-UA"/>
        </w:rPr>
        <w:t xml:space="preserve"> </w:t>
      </w:r>
      <w:r w:rsidR="00EE0E69" w:rsidRPr="006A7BB9">
        <w:rPr>
          <w:rFonts w:ascii="Times New Roman" w:hAnsi="Times New Roman" w:cs="Times New Roman"/>
          <w:iCs/>
          <w:sz w:val="24"/>
          <w:szCs w:val="24"/>
          <w:lang w:val="uk-UA"/>
        </w:rPr>
        <w:t>ЗЗСО</w:t>
      </w:r>
      <w:r w:rsidRPr="006A7BB9">
        <w:rPr>
          <w:rFonts w:ascii="Times New Roman" w:hAnsi="Times New Roman" w:cs="Times New Roman"/>
          <w:iCs/>
          <w:sz w:val="24"/>
          <w:szCs w:val="24"/>
          <w:lang w:val="uk-UA"/>
        </w:rPr>
        <w:t xml:space="preserve"> №№1,5,14, </w:t>
      </w:r>
      <w:r w:rsidR="00EE0E69" w:rsidRPr="006A7BB9">
        <w:rPr>
          <w:rFonts w:ascii="Nimbus Roman No9 L" w:eastAsia="Times New Roman" w:hAnsi="Nimbus Roman No9 L" w:cs="Times New Roman"/>
          <w:sz w:val="24"/>
          <w:szCs w:val="24"/>
          <w:lang w:val="uk-UA" w:eastAsia="ru-RU"/>
        </w:rPr>
        <w:t>філологічну гру</w:t>
      </w:r>
      <w:r w:rsidRPr="006A7BB9">
        <w:rPr>
          <w:rFonts w:ascii="Nimbus Roman No9 L" w:eastAsia="Times New Roman" w:hAnsi="Nimbus Roman No9 L" w:cs="Times New Roman"/>
          <w:sz w:val="24"/>
          <w:szCs w:val="24"/>
          <w:lang w:val="uk-UA" w:eastAsia="ru-RU"/>
        </w:rPr>
        <w:t xml:space="preserve"> «Барви рідного слова», </w:t>
      </w:r>
      <w:r w:rsidRPr="006A7BB9">
        <w:rPr>
          <w:rFonts w:ascii="Nimbus Roman No9 L" w:eastAsia="Times New Roman" w:hAnsi="Nimbus Roman No9 L" w:cs="Times New Roman"/>
          <w:bCs/>
          <w:iCs/>
          <w:sz w:val="24"/>
          <w:szCs w:val="24"/>
          <w:lang w:val="uk-UA" w:eastAsia="ru-RU"/>
        </w:rPr>
        <w:t>«Дзвенять Кобзареві струни</w:t>
      </w:r>
      <w:r w:rsidRPr="006A7BB9">
        <w:rPr>
          <w:rFonts w:ascii="Nimbus Roman No9 L" w:eastAsia="Times New Roman" w:hAnsi="Nimbus Roman No9 L" w:cs="Times New Roman"/>
          <w:b/>
          <w:bCs/>
          <w:iCs/>
          <w:sz w:val="24"/>
          <w:szCs w:val="24"/>
          <w:lang w:val="uk-UA" w:eastAsia="ru-RU"/>
        </w:rPr>
        <w:t xml:space="preserve">», </w:t>
      </w:r>
      <w:r w:rsidRPr="006A7BB9">
        <w:rPr>
          <w:rFonts w:ascii="Nimbus Roman No9 L" w:eastAsia="Times New Roman" w:hAnsi="Nimbus Roman No9 L" w:cs="Times New Roman"/>
          <w:sz w:val="24"/>
          <w:szCs w:val="24"/>
          <w:lang w:val="uk-UA" w:eastAsia="ru-RU"/>
        </w:rPr>
        <w:t>народознавче свято «Українсь</w:t>
      </w:r>
      <w:r w:rsidR="00EE0E69" w:rsidRPr="006A7BB9">
        <w:rPr>
          <w:rFonts w:ascii="Nimbus Roman No9 L" w:eastAsia="Times New Roman" w:hAnsi="Nimbus Roman No9 L" w:cs="Times New Roman"/>
          <w:sz w:val="24"/>
          <w:szCs w:val="24"/>
          <w:lang w:val="uk-UA" w:eastAsia="ru-RU"/>
        </w:rPr>
        <w:t>кий віночок – краса і оберіг»   у ліцеї № 7 тощо.</w:t>
      </w:r>
    </w:p>
    <w:p w:rsidR="006C584D" w:rsidRPr="006A7BB9" w:rsidRDefault="006C584D" w:rsidP="006A7BB9">
      <w:pPr>
        <w:spacing w:line="240" w:lineRule="auto"/>
        <w:ind w:firstLine="708"/>
        <w:contextualSpacing/>
        <w:jc w:val="both"/>
        <w:rPr>
          <w:rFonts w:ascii="Times New Roman" w:hAnsi="Times New Roman" w:cs="Times New Roman"/>
          <w:b/>
          <w:iCs/>
          <w:sz w:val="24"/>
          <w:szCs w:val="24"/>
          <w:lang w:val="uk-UA"/>
        </w:rPr>
      </w:pPr>
      <w:r w:rsidRPr="006A7BB9">
        <w:rPr>
          <w:rFonts w:ascii="Times New Roman" w:hAnsi="Times New Roman" w:cs="Times New Roman"/>
          <w:iCs/>
          <w:sz w:val="24"/>
          <w:szCs w:val="24"/>
          <w:lang w:val="uk-UA"/>
        </w:rPr>
        <w:t xml:space="preserve">Протягом грудня 2020 року  проведено міський етап ХХ Всеукраїнського конкурсу учнівської творчості   «Об'єднаймося ж, брати мої», переможцями якого стали Радченко </w:t>
      </w:r>
      <w:r w:rsidRPr="006A7BB9">
        <w:rPr>
          <w:rFonts w:ascii="Times New Roman" w:hAnsi="Times New Roman" w:cs="Times New Roman"/>
          <w:iCs/>
          <w:sz w:val="24"/>
          <w:szCs w:val="24"/>
          <w:lang w:val="uk-UA"/>
        </w:rPr>
        <w:lastRenderedPageBreak/>
        <w:t>Є</w:t>
      </w:r>
      <w:r w:rsidR="009215DA" w:rsidRPr="006A7BB9">
        <w:rPr>
          <w:rFonts w:ascii="Times New Roman" w:hAnsi="Times New Roman" w:cs="Times New Roman"/>
          <w:iCs/>
          <w:sz w:val="24"/>
          <w:szCs w:val="24"/>
          <w:lang w:val="uk-UA"/>
        </w:rPr>
        <w:t xml:space="preserve">лизавета, учениця 11 класу </w:t>
      </w:r>
      <w:r w:rsidR="006A7BB9">
        <w:rPr>
          <w:rFonts w:ascii="Times New Roman" w:hAnsi="Times New Roman" w:cs="Times New Roman"/>
          <w:iCs/>
          <w:sz w:val="24"/>
          <w:szCs w:val="24"/>
          <w:lang w:val="uk-UA"/>
        </w:rPr>
        <w:t xml:space="preserve">  </w:t>
      </w:r>
      <w:r w:rsidR="009215DA" w:rsidRPr="006A7BB9">
        <w:rPr>
          <w:rFonts w:ascii="Times New Roman" w:hAnsi="Times New Roman" w:cs="Times New Roman"/>
          <w:iCs/>
          <w:sz w:val="24"/>
          <w:szCs w:val="24"/>
          <w:lang w:val="uk-UA"/>
        </w:rPr>
        <w:t xml:space="preserve">ЗОШ </w:t>
      </w:r>
      <w:r w:rsidRPr="006A7BB9">
        <w:rPr>
          <w:rFonts w:ascii="Times New Roman" w:hAnsi="Times New Roman" w:cs="Times New Roman"/>
          <w:iCs/>
          <w:sz w:val="24"/>
          <w:szCs w:val="24"/>
          <w:lang w:val="uk-UA"/>
        </w:rPr>
        <w:t xml:space="preserve">І-ІІІ ст.№2,  </w:t>
      </w:r>
      <w:proofErr w:type="spellStart"/>
      <w:r w:rsidRPr="006A7BB9">
        <w:rPr>
          <w:rFonts w:ascii="Times New Roman" w:hAnsi="Times New Roman" w:cs="Times New Roman"/>
          <w:iCs/>
          <w:sz w:val="24"/>
          <w:szCs w:val="24"/>
          <w:lang w:val="uk-UA"/>
        </w:rPr>
        <w:t>Фурса</w:t>
      </w:r>
      <w:proofErr w:type="spellEnd"/>
      <w:r w:rsidRPr="006A7BB9">
        <w:rPr>
          <w:rFonts w:ascii="Times New Roman" w:hAnsi="Times New Roman" w:cs="Times New Roman"/>
          <w:iCs/>
          <w:sz w:val="24"/>
          <w:szCs w:val="24"/>
          <w:lang w:val="uk-UA"/>
        </w:rPr>
        <w:t xml:space="preserve"> Сніжана, учениця  8-А класу Ліцею №7 та </w:t>
      </w:r>
      <w:proofErr w:type="spellStart"/>
      <w:r w:rsidRPr="006A7BB9">
        <w:rPr>
          <w:rFonts w:ascii="Times New Roman" w:hAnsi="Times New Roman" w:cs="Times New Roman"/>
          <w:iCs/>
          <w:sz w:val="24"/>
          <w:szCs w:val="24"/>
          <w:lang w:val="uk-UA"/>
        </w:rPr>
        <w:t>Ляшова</w:t>
      </w:r>
      <w:proofErr w:type="spellEnd"/>
      <w:r w:rsidRPr="006A7BB9">
        <w:rPr>
          <w:rFonts w:ascii="Times New Roman" w:hAnsi="Times New Roman" w:cs="Times New Roman"/>
          <w:iCs/>
          <w:sz w:val="24"/>
          <w:szCs w:val="24"/>
          <w:lang w:val="uk-UA"/>
        </w:rPr>
        <w:t xml:space="preserve"> Анна, учениця 10 класу ЗОШ І-ІІІ ст.№14.                                    </w:t>
      </w:r>
    </w:p>
    <w:p w:rsidR="006C584D" w:rsidRPr="006A7BB9" w:rsidRDefault="006C584D" w:rsidP="006A7BB9">
      <w:pPr>
        <w:spacing w:line="240" w:lineRule="auto"/>
        <w:ind w:firstLine="708"/>
        <w:contextualSpacing/>
        <w:jc w:val="both"/>
        <w:rPr>
          <w:rFonts w:ascii="Times New Roman" w:hAnsi="Times New Roman" w:cs="Times New Roman"/>
          <w:sz w:val="24"/>
          <w:szCs w:val="24"/>
          <w:lang w:val="uk-UA"/>
        </w:rPr>
      </w:pPr>
      <w:r w:rsidRPr="006A7BB9">
        <w:rPr>
          <w:rFonts w:ascii="Times New Roman" w:eastAsia="Times New Roman" w:hAnsi="Times New Roman" w:cs="Times New Roman"/>
          <w:sz w:val="24"/>
          <w:szCs w:val="24"/>
          <w:lang w:val="uk-UA" w:eastAsia="ru-RU"/>
        </w:rPr>
        <w:t xml:space="preserve">Організована робота в закладах загальної середньої освіти щодо </w:t>
      </w:r>
      <w:proofErr w:type="spellStart"/>
      <w:r w:rsidRPr="006A7BB9">
        <w:rPr>
          <w:rFonts w:ascii="Times New Roman" w:eastAsia="Times New Roman" w:hAnsi="Times New Roman" w:cs="Times New Roman"/>
          <w:sz w:val="24"/>
          <w:szCs w:val="24"/>
          <w:lang w:val="uk-UA" w:eastAsia="ru-RU"/>
        </w:rPr>
        <w:t>військово</w:t>
      </w:r>
      <w:proofErr w:type="spellEnd"/>
      <w:r w:rsidRPr="006A7BB9">
        <w:rPr>
          <w:rFonts w:ascii="Times New Roman" w:eastAsia="Times New Roman" w:hAnsi="Times New Roman" w:cs="Times New Roman"/>
          <w:sz w:val="24"/>
          <w:szCs w:val="24"/>
          <w:lang w:val="uk-UA" w:eastAsia="ru-RU"/>
        </w:rPr>
        <w:t xml:space="preserve"> -</w:t>
      </w:r>
      <w:r w:rsidR="00DA137C" w:rsidRPr="006A7BB9">
        <w:rPr>
          <w:rFonts w:ascii="Times New Roman" w:eastAsia="Times New Roman" w:hAnsi="Times New Roman" w:cs="Times New Roman"/>
          <w:sz w:val="24"/>
          <w:szCs w:val="24"/>
          <w:lang w:val="uk-UA" w:eastAsia="ru-RU"/>
        </w:rPr>
        <w:t xml:space="preserve"> </w:t>
      </w:r>
      <w:r w:rsidRPr="006A7BB9">
        <w:rPr>
          <w:rFonts w:ascii="Times New Roman" w:eastAsia="Times New Roman" w:hAnsi="Times New Roman" w:cs="Times New Roman"/>
          <w:sz w:val="24"/>
          <w:szCs w:val="24"/>
          <w:lang w:val="uk-UA" w:eastAsia="ru-RU"/>
        </w:rPr>
        <w:t xml:space="preserve">патріотичного виховання дітей та молоді.  Здійснюється викладання предмета «Захист Вітчизни» відповідно до методичних рекомендацій та програм, затверджених МОН України. </w:t>
      </w:r>
    </w:p>
    <w:p w:rsidR="006C584D" w:rsidRPr="006A7BB9" w:rsidRDefault="006C584D" w:rsidP="006A7BB9">
      <w:pPr>
        <w:spacing w:after="0" w:line="240" w:lineRule="auto"/>
        <w:ind w:firstLine="708"/>
        <w:jc w:val="both"/>
        <w:rPr>
          <w:rFonts w:ascii="Times New Roman" w:eastAsia="Times New Roman" w:hAnsi="Times New Roman" w:cs="Times New Roman"/>
          <w:sz w:val="24"/>
          <w:szCs w:val="24"/>
          <w:lang w:val="uk-UA" w:eastAsia="ru-RU"/>
        </w:rPr>
      </w:pPr>
      <w:proofErr w:type="spellStart"/>
      <w:r w:rsidRPr="006A7BB9">
        <w:rPr>
          <w:rFonts w:ascii="Times New Roman" w:eastAsia="Times New Roman" w:hAnsi="Times New Roman" w:cs="Times New Roman"/>
          <w:sz w:val="24"/>
          <w:szCs w:val="24"/>
          <w:lang w:eastAsia="ru-RU"/>
        </w:rPr>
        <w:t>Патріотичне</w:t>
      </w:r>
      <w:proofErr w:type="spellEnd"/>
      <w:r w:rsidRPr="006A7BB9">
        <w:rPr>
          <w:rFonts w:ascii="Times New Roman" w:eastAsia="Times New Roman" w:hAnsi="Times New Roman" w:cs="Times New Roman"/>
          <w:sz w:val="24"/>
          <w:szCs w:val="24"/>
          <w:lang w:eastAsia="ru-RU"/>
        </w:rPr>
        <w:t xml:space="preserve"> </w:t>
      </w:r>
      <w:proofErr w:type="spellStart"/>
      <w:r w:rsidRPr="006A7BB9">
        <w:rPr>
          <w:rFonts w:ascii="Times New Roman" w:eastAsia="Times New Roman" w:hAnsi="Times New Roman" w:cs="Times New Roman"/>
          <w:sz w:val="24"/>
          <w:szCs w:val="24"/>
          <w:lang w:eastAsia="ru-RU"/>
        </w:rPr>
        <w:t>виховання</w:t>
      </w:r>
      <w:proofErr w:type="spellEnd"/>
      <w:r w:rsidRPr="006A7BB9">
        <w:rPr>
          <w:rFonts w:ascii="Times New Roman" w:eastAsia="Times New Roman" w:hAnsi="Times New Roman" w:cs="Times New Roman"/>
          <w:sz w:val="24"/>
          <w:szCs w:val="24"/>
          <w:lang w:eastAsia="ru-RU"/>
        </w:rPr>
        <w:t xml:space="preserve"> </w:t>
      </w:r>
      <w:proofErr w:type="spellStart"/>
      <w:r w:rsidRPr="006A7BB9">
        <w:rPr>
          <w:rFonts w:ascii="Times New Roman" w:eastAsia="Times New Roman" w:hAnsi="Times New Roman" w:cs="Times New Roman"/>
          <w:sz w:val="24"/>
          <w:szCs w:val="24"/>
          <w:lang w:eastAsia="ru-RU"/>
        </w:rPr>
        <w:t>учнів</w:t>
      </w:r>
      <w:proofErr w:type="spellEnd"/>
      <w:r w:rsidRPr="006A7BB9">
        <w:rPr>
          <w:rFonts w:ascii="Times New Roman" w:eastAsia="Times New Roman" w:hAnsi="Times New Roman" w:cs="Times New Roman"/>
          <w:sz w:val="24"/>
          <w:szCs w:val="24"/>
          <w:lang w:eastAsia="ru-RU"/>
        </w:rPr>
        <w:t xml:space="preserve"> </w:t>
      </w:r>
      <w:proofErr w:type="spellStart"/>
      <w:r w:rsidRPr="006A7BB9">
        <w:rPr>
          <w:rFonts w:ascii="Times New Roman" w:eastAsia="Times New Roman" w:hAnsi="Times New Roman" w:cs="Times New Roman"/>
          <w:sz w:val="24"/>
          <w:szCs w:val="24"/>
          <w:lang w:eastAsia="ru-RU"/>
        </w:rPr>
        <w:t>починається</w:t>
      </w:r>
      <w:proofErr w:type="spellEnd"/>
      <w:r w:rsidRPr="006A7BB9">
        <w:rPr>
          <w:rFonts w:ascii="Times New Roman" w:eastAsia="Times New Roman" w:hAnsi="Times New Roman" w:cs="Times New Roman"/>
          <w:sz w:val="24"/>
          <w:szCs w:val="24"/>
          <w:lang w:eastAsia="ru-RU"/>
        </w:rPr>
        <w:t xml:space="preserve"> з </w:t>
      </w:r>
      <w:proofErr w:type="spellStart"/>
      <w:r w:rsidRPr="006A7BB9">
        <w:rPr>
          <w:rFonts w:ascii="Times New Roman" w:eastAsia="Times New Roman" w:hAnsi="Times New Roman" w:cs="Times New Roman"/>
          <w:sz w:val="24"/>
          <w:szCs w:val="24"/>
          <w:lang w:eastAsia="ru-RU"/>
        </w:rPr>
        <w:t>пізнання</w:t>
      </w:r>
      <w:proofErr w:type="spellEnd"/>
      <w:r w:rsidRPr="006A7BB9">
        <w:rPr>
          <w:rFonts w:ascii="Times New Roman" w:eastAsia="Times New Roman" w:hAnsi="Times New Roman" w:cs="Times New Roman"/>
          <w:sz w:val="24"/>
          <w:szCs w:val="24"/>
          <w:lang w:eastAsia="ru-RU"/>
        </w:rPr>
        <w:t xml:space="preserve"> </w:t>
      </w:r>
      <w:r w:rsidRPr="006A7BB9">
        <w:rPr>
          <w:rFonts w:ascii="Times New Roman" w:eastAsia="Times New Roman" w:hAnsi="Times New Roman" w:cs="Times New Roman"/>
          <w:sz w:val="24"/>
          <w:szCs w:val="24"/>
          <w:lang w:val="uk-UA" w:eastAsia="ru-RU"/>
        </w:rPr>
        <w:t>м</w:t>
      </w:r>
      <w:proofErr w:type="spellStart"/>
      <w:r w:rsidRPr="006A7BB9">
        <w:rPr>
          <w:rFonts w:ascii="Times New Roman" w:eastAsia="Times New Roman" w:hAnsi="Times New Roman" w:cs="Times New Roman"/>
          <w:sz w:val="24"/>
          <w:szCs w:val="24"/>
          <w:lang w:eastAsia="ru-RU"/>
        </w:rPr>
        <w:t>алої</w:t>
      </w:r>
      <w:proofErr w:type="spellEnd"/>
      <w:r w:rsidRPr="006A7BB9">
        <w:rPr>
          <w:rFonts w:ascii="Times New Roman" w:eastAsia="Times New Roman" w:hAnsi="Times New Roman" w:cs="Times New Roman"/>
          <w:sz w:val="24"/>
          <w:szCs w:val="24"/>
          <w:lang w:eastAsia="ru-RU"/>
        </w:rPr>
        <w:t xml:space="preserve"> </w:t>
      </w:r>
      <w:proofErr w:type="spellStart"/>
      <w:r w:rsidRPr="006A7BB9">
        <w:rPr>
          <w:rFonts w:ascii="Times New Roman" w:eastAsia="Times New Roman" w:hAnsi="Times New Roman" w:cs="Times New Roman"/>
          <w:sz w:val="24"/>
          <w:szCs w:val="24"/>
          <w:lang w:eastAsia="ru-RU"/>
        </w:rPr>
        <w:t>Батьківщини</w:t>
      </w:r>
      <w:proofErr w:type="spellEnd"/>
      <w:r w:rsidRPr="006A7BB9">
        <w:rPr>
          <w:rFonts w:ascii="Times New Roman" w:eastAsia="Times New Roman" w:hAnsi="Times New Roman" w:cs="Times New Roman"/>
          <w:sz w:val="24"/>
          <w:szCs w:val="24"/>
          <w:lang w:eastAsia="ru-RU"/>
        </w:rPr>
        <w:t xml:space="preserve">. Тому активною формою </w:t>
      </w:r>
      <w:proofErr w:type="spellStart"/>
      <w:r w:rsidRPr="006A7BB9">
        <w:rPr>
          <w:rFonts w:ascii="Times New Roman" w:eastAsia="Times New Roman" w:hAnsi="Times New Roman" w:cs="Times New Roman"/>
          <w:sz w:val="24"/>
          <w:szCs w:val="24"/>
          <w:lang w:eastAsia="ru-RU"/>
        </w:rPr>
        <w:t>патріотичного</w:t>
      </w:r>
      <w:proofErr w:type="spellEnd"/>
      <w:r w:rsidRPr="006A7BB9">
        <w:rPr>
          <w:rFonts w:ascii="Times New Roman" w:eastAsia="Times New Roman" w:hAnsi="Times New Roman" w:cs="Times New Roman"/>
          <w:sz w:val="24"/>
          <w:szCs w:val="24"/>
          <w:lang w:eastAsia="ru-RU"/>
        </w:rPr>
        <w:t xml:space="preserve"> </w:t>
      </w:r>
      <w:proofErr w:type="spellStart"/>
      <w:r w:rsidRPr="006A7BB9">
        <w:rPr>
          <w:rFonts w:ascii="Times New Roman" w:eastAsia="Times New Roman" w:hAnsi="Times New Roman" w:cs="Times New Roman"/>
          <w:sz w:val="24"/>
          <w:szCs w:val="24"/>
          <w:lang w:eastAsia="ru-RU"/>
        </w:rPr>
        <w:t>виховання</w:t>
      </w:r>
      <w:proofErr w:type="spellEnd"/>
      <w:r w:rsidRPr="006A7BB9">
        <w:rPr>
          <w:rFonts w:ascii="Times New Roman" w:eastAsia="Times New Roman" w:hAnsi="Times New Roman" w:cs="Times New Roman"/>
          <w:sz w:val="24"/>
          <w:szCs w:val="24"/>
          <w:lang w:eastAsia="ru-RU"/>
        </w:rPr>
        <w:t xml:space="preserve"> </w:t>
      </w:r>
      <w:proofErr w:type="spellStart"/>
      <w:r w:rsidRPr="006A7BB9">
        <w:rPr>
          <w:rFonts w:ascii="Times New Roman" w:eastAsia="Times New Roman" w:hAnsi="Times New Roman" w:cs="Times New Roman"/>
          <w:sz w:val="24"/>
          <w:szCs w:val="24"/>
          <w:lang w:eastAsia="ru-RU"/>
        </w:rPr>
        <w:t>учнів</w:t>
      </w:r>
      <w:proofErr w:type="spellEnd"/>
      <w:r w:rsidRPr="006A7BB9">
        <w:rPr>
          <w:rFonts w:ascii="Times New Roman" w:eastAsia="Times New Roman" w:hAnsi="Times New Roman" w:cs="Times New Roman"/>
          <w:sz w:val="24"/>
          <w:szCs w:val="24"/>
          <w:lang w:eastAsia="ru-RU"/>
        </w:rPr>
        <w:t xml:space="preserve"> </w:t>
      </w:r>
      <w:r w:rsidRPr="006A7BB9">
        <w:rPr>
          <w:rFonts w:ascii="Times New Roman" w:eastAsia="Times New Roman" w:hAnsi="Times New Roman" w:cs="Times New Roman"/>
          <w:sz w:val="24"/>
          <w:szCs w:val="24"/>
          <w:lang w:val="uk-UA" w:eastAsia="ru-RU"/>
        </w:rPr>
        <w:t xml:space="preserve"> у даних закладах  освіти </w:t>
      </w:r>
      <w:r w:rsidRPr="006A7BB9">
        <w:rPr>
          <w:rFonts w:ascii="Times New Roman" w:eastAsia="Times New Roman" w:hAnsi="Times New Roman" w:cs="Times New Roman"/>
          <w:sz w:val="24"/>
          <w:szCs w:val="24"/>
          <w:lang w:eastAsia="ru-RU"/>
        </w:rPr>
        <w:t xml:space="preserve">є </w:t>
      </w:r>
      <w:proofErr w:type="spellStart"/>
      <w:r w:rsidRPr="006A7BB9">
        <w:rPr>
          <w:rFonts w:ascii="Times New Roman" w:eastAsia="Times New Roman" w:hAnsi="Times New Roman" w:cs="Times New Roman"/>
          <w:sz w:val="24"/>
          <w:szCs w:val="24"/>
          <w:lang w:eastAsia="ru-RU"/>
        </w:rPr>
        <w:t>пошуково-краєзнавча</w:t>
      </w:r>
      <w:proofErr w:type="spellEnd"/>
      <w:r w:rsidRPr="006A7BB9">
        <w:rPr>
          <w:rFonts w:ascii="Times New Roman" w:eastAsia="Times New Roman" w:hAnsi="Times New Roman" w:cs="Times New Roman"/>
          <w:sz w:val="24"/>
          <w:szCs w:val="24"/>
          <w:lang w:eastAsia="ru-RU"/>
        </w:rPr>
        <w:t xml:space="preserve"> робота. </w:t>
      </w:r>
      <w:r w:rsidRPr="006A7BB9">
        <w:rPr>
          <w:rFonts w:ascii="Times New Roman" w:eastAsia="Times New Roman" w:hAnsi="Times New Roman" w:cs="Times New Roman"/>
          <w:sz w:val="24"/>
          <w:szCs w:val="24"/>
          <w:lang w:val="uk-UA" w:eastAsia="ru-RU"/>
        </w:rPr>
        <w:t xml:space="preserve">  Значну роботу проведено щодо збору інформації  про загиблих воїнів АТО. Також організовано роботу  щодо ознайомлення учнівської молоді з досягнення  та здобутками </w:t>
      </w:r>
      <w:proofErr w:type="spellStart"/>
      <w:r w:rsidRPr="006A7BB9">
        <w:rPr>
          <w:rFonts w:ascii="Times New Roman" w:eastAsia="Times New Roman" w:hAnsi="Times New Roman" w:cs="Times New Roman"/>
          <w:sz w:val="24"/>
          <w:szCs w:val="24"/>
          <w:lang w:val="uk-UA" w:eastAsia="ru-RU"/>
        </w:rPr>
        <w:t>прилучан</w:t>
      </w:r>
      <w:proofErr w:type="spellEnd"/>
      <w:r w:rsidRPr="006A7BB9">
        <w:rPr>
          <w:rFonts w:ascii="Times New Roman" w:eastAsia="Times New Roman" w:hAnsi="Times New Roman" w:cs="Times New Roman"/>
          <w:sz w:val="24"/>
          <w:szCs w:val="24"/>
          <w:lang w:val="uk-UA" w:eastAsia="ru-RU"/>
        </w:rPr>
        <w:t xml:space="preserve">. Протягом січня – березня 2020 року   проводилися  зустрічі з відомими людьми </w:t>
      </w:r>
      <w:proofErr w:type="spellStart"/>
      <w:r w:rsidRPr="006A7BB9">
        <w:rPr>
          <w:rFonts w:ascii="Times New Roman" w:eastAsia="Times New Roman" w:hAnsi="Times New Roman" w:cs="Times New Roman"/>
          <w:sz w:val="24"/>
          <w:szCs w:val="24"/>
          <w:lang w:val="uk-UA" w:eastAsia="ru-RU"/>
        </w:rPr>
        <w:t>Прилуччини</w:t>
      </w:r>
      <w:proofErr w:type="spellEnd"/>
      <w:r w:rsidRPr="006A7BB9">
        <w:rPr>
          <w:rFonts w:ascii="Times New Roman" w:eastAsia="Times New Roman" w:hAnsi="Times New Roman" w:cs="Times New Roman"/>
          <w:sz w:val="24"/>
          <w:szCs w:val="24"/>
          <w:lang w:val="uk-UA" w:eastAsia="ru-RU"/>
        </w:rPr>
        <w:t xml:space="preserve">: депутатами та представниками місцевого самоврядування,  волонтерами та активістами,  письменниками та краєзнавцями.  Протягом  січня – травня 2020 року проведено міський етап обласної акції «Від роду до роду – </w:t>
      </w:r>
      <w:proofErr w:type="spellStart"/>
      <w:r w:rsidRPr="006A7BB9">
        <w:rPr>
          <w:rFonts w:ascii="Times New Roman" w:eastAsia="Times New Roman" w:hAnsi="Times New Roman" w:cs="Times New Roman"/>
          <w:sz w:val="24"/>
          <w:szCs w:val="24"/>
          <w:lang w:val="uk-UA" w:eastAsia="ru-RU"/>
        </w:rPr>
        <w:t>збережем</w:t>
      </w:r>
      <w:proofErr w:type="spellEnd"/>
      <w:r w:rsidRPr="006A7BB9">
        <w:rPr>
          <w:rFonts w:ascii="Times New Roman" w:eastAsia="Times New Roman" w:hAnsi="Times New Roman" w:cs="Times New Roman"/>
          <w:sz w:val="24"/>
          <w:szCs w:val="24"/>
          <w:lang w:val="uk-UA" w:eastAsia="ru-RU"/>
        </w:rPr>
        <w:t xml:space="preserve"> традиції народу, слід відзначити, що  в обласному етапі акції   серед переможців є творча група гімназії №5,серед лауреатів – учениця ЗОШ І-ІІІ ст.№13 – </w:t>
      </w:r>
      <w:proofErr w:type="spellStart"/>
      <w:r w:rsidRPr="006A7BB9">
        <w:rPr>
          <w:rFonts w:ascii="Times New Roman" w:eastAsia="Times New Roman" w:hAnsi="Times New Roman" w:cs="Times New Roman"/>
          <w:sz w:val="24"/>
          <w:szCs w:val="24"/>
          <w:lang w:val="uk-UA" w:eastAsia="ru-RU"/>
        </w:rPr>
        <w:t>Трохимець</w:t>
      </w:r>
      <w:proofErr w:type="spellEnd"/>
      <w:r w:rsidRPr="006A7BB9">
        <w:rPr>
          <w:rFonts w:ascii="Times New Roman" w:eastAsia="Times New Roman" w:hAnsi="Times New Roman" w:cs="Times New Roman"/>
          <w:sz w:val="24"/>
          <w:szCs w:val="24"/>
          <w:lang w:val="uk-UA" w:eastAsia="ru-RU"/>
        </w:rPr>
        <w:t xml:space="preserve"> Анастасія.</w:t>
      </w:r>
    </w:p>
    <w:p w:rsidR="006C584D" w:rsidRPr="006A7BB9" w:rsidRDefault="006C584D" w:rsidP="006A7BB9">
      <w:pPr>
        <w:spacing w:after="0" w:line="240" w:lineRule="auto"/>
        <w:ind w:firstLine="708"/>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eastAsia="ru-RU"/>
        </w:rPr>
        <w:t>Музей є центром</w:t>
      </w:r>
      <w:r w:rsidRPr="006A7BB9">
        <w:rPr>
          <w:rFonts w:ascii="Times New Roman" w:eastAsia="Times New Roman" w:hAnsi="Times New Roman" w:cs="Times New Roman"/>
          <w:i/>
          <w:sz w:val="24"/>
          <w:szCs w:val="24"/>
          <w:lang w:eastAsia="ru-RU"/>
        </w:rPr>
        <w:t xml:space="preserve"> </w:t>
      </w:r>
      <w:proofErr w:type="spellStart"/>
      <w:r w:rsidRPr="006A7BB9">
        <w:rPr>
          <w:rFonts w:ascii="Times New Roman" w:eastAsia="Times New Roman" w:hAnsi="Times New Roman" w:cs="Times New Roman"/>
          <w:sz w:val="24"/>
          <w:szCs w:val="24"/>
          <w:lang w:eastAsia="ru-RU"/>
        </w:rPr>
        <w:t>військово-патріотичного</w:t>
      </w:r>
      <w:proofErr w:type="spellEnd"/>
      <w:r w:rsidRPr="006A7BB9">
        <w:rPr>
          <w:rFonts w:ascii="Times New Roman" w:eastAsia="Times New Roman" w:hAnsi="Times New Roman" w:cs="Times New Roman"/>
          <w:sz w:val="24"/>
          <w:szCs w:val="24"/>
          <w:lang w:eastAsia="ru-RU"/>
        </w:rPr>
        <w:t xml:space="preserve"> </w:t>
      </w:r>
      <w:proofErr w:type="spellStart"/>
      <w:r w:rsidRPr="006A7BB9">
        <w:rPr>
          <w:rFonts w:ascii="Times New Roman" w:eastAsia="Times New Roman" w:hAnsi="Times New Roman" w:cs="Times New Roman"/>
          <w:sz w:val="24"/>
          <w:szCs w:val="24"/>
          <w:lang w:eastAsia="ru-RU"/>
        </w:rPr>
        <w:t>виховання</w:t>
      </w:r>
      <w:proofErr w:type="spellEnd"/>
      <w:r w:rsidRPr="006A7BB9">
        <w:rPr>
          <w:rFonts w:ascii="Times New Roman" w:eastAsia="Times New Roman" w:hAnsi="Times New Roman" w:cs="Times New Roman"/>
          <w:sz w:val="24"/>
          <w:szCs w:val="24"/>
          <w:lang w:val="uk-UA" w:eastAsia="ru-RU"/>
        </w:rPr>
        <w:t xml:space="preserve"> ліцею  №10 та ЗОШ №12. </w:t>
      </w:r>
    </w:p>
    <w:p w:rsidR="006C584D" w:rsidRPr="006A7BB9" w:rsidRDefault="006C584D" w:rsidP="006A7BB9">
      <w:pPr>
        <w:spacing w:after="0" w:line="240" w:lineRule="auto"/>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ab/>
        <w:t>У результаті пошуково-дослідницької роботи та основі зібраних експонатів було сформовано експозиці</w:t>
      </w:r>
      <w:r w:rsidR="00DA137C" w:rsidRPr="006A7BB9">
        <w:rPr>
          <w:rFonts w:ascii="Times New Roman" w:eastAsia="Times New Roman" w:hAnsi="Times New Roman" w:cs="Times New Roman"/>
          <w:sz w:val="24"/>
          <w:szCs w:val="24"/>
          <w:lang w:val="uk-UA" w:eastAsia="ru-RU"/>
        </w:rPr>
        <w:t>ю музею ЗОШ №12  за 6 розділами.</w:t>
      </w:r>
      <w:r w:rsidRPr="006A7BB9">
        <w:rPr>
          <w:rFonts w:ascii="Times New Roman" w:eastAsia="Times New Roman" w:hAnsi="Times New Roman" w:cs="Times New Roman"/>
          <w:sz w:val="24"/>
          <w:szCs w:val="24"/>
          <w:lang w:val="uk-UA" w:eastAsia="ru-RU"/>
        </w:rPr>
        <w:t xml:space="preserve"> </w:t>
      </w:r>
    </w:p>
    <w:p w:rsidR="006C584D" w:rsidRPr="006A7BB9" w:rsidRDefault="006C584D" w:rsidP="006A7BB9">
      <w:pPr>
        <w:spacing w:after="0" w:line="240" w:lineRule="auto"/>
        <w:ind w:firstLine="426"/>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 xml:space="preserve">Члени гуртка  зазначеного закладу проводили екскурсії в шкільному військово-історичному музеї для учнів школи </w:t>
      </w:r>
      <w:r w:rsidRPr="006A7BB9">
        <w:rPr>
          <w:rFonts w:ascii="Times New Roman" w:eastAsia="Calibri" w:hAnsi="Times New Roman" w:cs="Times New Roman"/>
          <w:sz w:val="24"/>
          <w:szCs w:val="24"/>
          <w:lang w:val="uk-UA" w:eastAsia="ru-RU"/>
        </w:rPr>
        <w:t>«</w:t>
      </w:r>
      <w:r w:rsidRPr="006A7BB9">
        <w:rPr>
          <w:rFonts w:ascii="Times New Roman" w:eastAsia="Times New Roman" w:hAnsi="Times New Roman" w:cs="Times New Roman"/>
          <w:sz w:val="24"/>
          <w:szCs w:val="24"/>
          <w:lang w:val="uk-UA" w:eastAsia="ru-RU"/>
        </w:rPr>
        <w:t>Вклоняємось доземно всім героям!», «Бойовий шлях Прилуцького авіаційного полку в роки Другої Світової війни», «Уклін - живим, полеглим - слава!», «Вони захищали кордони Вітчизни в мирний час», «Людські долі: В.І.</w:t>
      </w:r>
      <w:proofErr w:type="spellStart"/>
      <w:r w:rsidRPr="006A7BB9">
        <w:rPr>
          <w:rFonts w:ascii="Times New Roman" w:eastAsia="Times New Roman" w:hAnsi="Times New Roman" w:cs="Times New Roman"/>
          <w:sz w:val="24"/>
          <w:szCs w:val="24"/>
          <w:lang w:val="uk-UA" w:eastAsia="ru-RU"/>
        </w:rPr>
        <w:t>Зоценко</w:t>
      </w:r>
      <w:proofErr w:type="spellEnd"/>
      <w:r w:rsidRPr="006A7BB9">
        <w:rPr>
          <w:rFonts w:ascii="Times New Roman" w:eastAsia="Times New Roman" w:hAnsi="Times New Roman" w:cs="Times New Roman"/>
          <w:sz w:val="24"/>
          <w:szCs w:val="24"/>
          <w:lang w:val="uk-UA" w:eastAsia="ru-RU"/>
        </w:rPr>
        <w:t xml:space="preserve">», «Події на Сході України та </w:t>
      </w:r>
      <w:proofErr w:type="spellStart"/>
      <w:r w:rsidRPr="006A7BB9">
        <w:rPr>
          <w:rFonts w:ascii="Times New Roman" w:eastAsia="Times New Roman" w:hAnsi="Times New Roman" w:cs="Times New Roman"/>
          <w:sz w:val="24"/>
          <w:szCs w:val="24"/>
          <w:lang w:val="uk-UA" w:eastAsia="ru-RU"/>
        </w:rPr>
        <w:t>Прилуччина</w:t>
      </w:r>
      <w:proofErr w:type="spellEnd"/>
      <w:r w:rsidRPr="006A7BB9">
        <w:rPr>
          <w:rFonts w:ascii="Times New Roman" w:eastAsia="Times New Roman" w:hAnsi="Times New Roman" w:cs="Times New Roman"/>
          <w:sz w:val="24"/>
          <w:szCs w:val="24"/>
          <w:lang w:val="uk-UA" w:eastAsia="ru-RU"/>
        </w:rPr>
        <w:t xml:space="preserve">», «Життя мов спалах»(присвячену випускнику школи С.П.Деркачу, який загинув у зоні АТО). </w:t>
      </w:r>
    </w:p>
    <w:p w:rsidR="006C584D" w:rsidRPr="006A7BB9" w:rsidRDefault="006C584D" w:rsidP="006A7BB9">
      <w:pPr>
        <w:spacing w:after="0" w:line="240" w:lineRule="auto"/>
        <w:ind w:firstLine="708"/>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 xml:space="preserve">У музеї проходили уроки історії в 10 та 11класах при вивченні тем: «Історія українського війська»; «Історія УПА та бойовий шлях Січових Стрільців».  </w:t>
      </w:r>
    </w:p>
    <w:p w:rsidR="006C584D" w:rsidRPr="006A7BB9" w:rsidRDefault="006C584D" w:rsidP="006A7BB9">
      <w:pPr>
        <w:spacing w:after="0" w:line="240" w:lineRule="auto"/>
        <w:ind w:firstLine="708"/>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 xml:space="preserve">Згідно плану роботи музею на засіданнях гуртка учні вивчали Методичні рекомендації МОН України щодо засад діяльності музеїв історичного профілю, законодавчі акти про охорону та використання пам’яток історії та культури, нормативні документи про порядок збирання та обліку музейних фондів. Теоретичні знання поєднуються з практичними під час зустрічей з працівниками музею О.Кошового, краєзнавчого музею. </w:t>
      </w:r>
    </w:p>
    <w:p w:rsidR="006C584D" w:rsidRPr="006A7BB9" w:rsidRDefault="006C584D" w:rsidP="006A7BB9">
      <w:pPr>
        <w:suppressAutoHyphens/>
        <w:spacing w:after="0" w:line="240" w:lineRule="auto"/>
        <w:ind w:firstLine="708"/>
        <w:jc w:val="both"/>
        <w:rPr>
          <w:rFonts w:ascii="Times New Roman" w:eastAsia="Times New Roman" w:hAnsi="Times New Roman" w:cs="Times New Roman"/>
          <w:sz w:val="24"/>
          <w:szCs w:val="24"/>
          <w:lang w:val="uk-UA" w:eastAsia="zh-CN"/>
        </w:rPr>
      </w:pPr>
      <w:proofErr w:type="spellStart"/>
      <w:r w:rsidRPr="006A7BB9">
        <w:rPr>
          <w:rFonts w:ascii="Times New Roman" w:eastAsia="Times New Roman" w:hAnsi="Times New Roman" w:cs="Times New Roman"/>
          <w:sz w:val="24"/>
          <w:szCs w:val="24"/>
          <w:lang w:val="uk-UA" w:eastAsia="zh-CN"/>
        </w:rPr>
        <w:t>Військово</w:t>
      </w:r>
      <w:proofErr w:type="spellEnd"/>
      <w:r w:rsidRPr="006A7BB9">
        <w:rPr>
          <w:rFonts w:ascii="Times New Roman" w:eastAsia="Times New Roman" w:hAnsi="Times New Roman" w:cs="Times New Roman"/>
          <w:sz w:val="24"/>
          <w:szCs w:val="24"/>
          <w:lang w:val="uk-UA" w:eastAsia="zh-CN"/>
        </w:rPr>
        <w:t xml:space="preserve"> - історичний музей ліцею №10, який був створений у 1972 році, а оновлений у 2017 році. Основний акцент серед експозицій робиться на історію військових українських прапорів.     </w:t>
      </w:r>
    </w:p>
    <w:p w:rsidR="006C584D" w:rsidRPr="006A7BB9" w:rsidRDefault="006C584D" w:rsidP="006A7BB9">
      <w:pPr>
        <w:suppressAutoHyphens/>
        <w:spacing w:after="0" w:line="240" w:lineRule="auto"/>
        <w:jc w:val="both"/>
        <w:rPr>
          <w:rFonts w:ascii="Times New Roman" w:eastAsia="Times New Roman" w:hAnsi="Times New Roman" w:cs="Times New Roman"/>
          <w:sz w:val="24"/>
          <w:szCs w:val="24"/>
          <w:lang w:val="uk-UA" w:eastAsia="zh-CN"/>
        </w:rPr>
      </w:pPr>
      <w:r w:rsidRPr="006A7BB9">
        <w:rPr>
          <w:rFonts w:ascii="Times New Roman" w:eastAsia="Times New Roman" w:hAnsi="Times New Roman" w:cs="Times New Roman"/>
          <w:b/>
          <w:sz w:val="24"/>
          <w:szCs w:val="24"/>
          <w:lang w:val="uk-UA" w:eastAsia="zh-CN"/>
        </w:rPr>
        <w:t xml:space="preserve">      </w:t>
      </w:r>
      <w:r w:rsidRPr="006A7BB9">
        <w:rPr>
          <w:rFonts w:ascii="Times New Roman" w:eastAsia="Times New Roman" w:hAnsi="Times New Roman" w:cs="Times New Roman"/>
          <w:sz w:val="24"/>
          <w:szCs w:val="24"/>
          <w:lang w:val="uk-UA" w:eastAsia="zh-CN"/>
        </w:rPr>
        <w:t xml:space="preserve"> У музеї наявні військові експозиції  представлені артефакти, пов’язані з подіями Другої світової війни (1939-1945 рр.),  гільзи від набоїв та снарядів, зразки зброї, амуніції, зразки військового одягу, особисті речі бійців, та військова зброя пов’язана з подіями війни на сході України. </w:t>
      </w:r>
    </w:p>
    <w:p w:rsidR="006C584D" w:rsidRPr="006A7BB9" w:rsidRDefault="006C584D" w:rsidP="006A7BB9">
      <w:pPr>
        <w:suppressAutoHyphens/>
        <w:spacing w:after="0" w:line="240" w:lineRule="auto"/>
        <w:ind w:firstLine="708"/>
        <w:jc w:val="both"/>
        <w:rPr>
          <w:rFonts w:ascii="Times New Roman" w:eastAsia="Times New Roman" w:hAnsi="Times New Roman" w:cs="Times New Roman"/>
          <w:sz w:val="24"/>
          <w:szCs w:val="24"/>
          <w:lang w:val="uk-UA" w:eastAsia="zh-CN"/>
        </w:rPr>
      </w:pPr>
      <w:r w:rsidRPr="006A7BB9">
        <w:rPr>
          <w:rFonts w:ascii="Times New Roman" w:eastAsia="Times New Roman" w:hAnsi="Times New Roman" w:cs="Times New Roman"/>
          <w:sz w:val="24"/>
          <w:szCs w:val="24"/>
          <w:lang w:val="uk-UA" w:eastAsia="zh-CN"/>
        </w:rPr>
        <w:t>Із 2003 року Прилуцький ЗЗСО І-ІІІ ст. № 7 (Ліцей№7) втілює в життя принципи козацької народної педагогіки через виховну систему дитячо-юнацької організації “Козацька республіки”, яка об'єднує усіх учнів ліцею.</w:t>
      </w:r>
    </w:p>
    <w:p w:rsidR="006C584D" w:rsidRPr="006A7BB9" w:rsidRDefault="006C584D" w:rsidP="006A7BB9">
      <w:pPr>
        <w:suppressAutoHyphens/>
        <w:spacing w:after="0" w:line="240" w:lineRule="auto"/>
        <w:jc w:val="both"/>
        <w:rPr>
          <w:rFonts w:ascii="Times New Roman" w:eastAsia="Times New Roman" w:hAnsi="Times New Roman" w:cs="Times New Roman"/>
          <w:sz w:val="24"/>
          <w:szCs w:val="24"/>
          <w:lang w:val="uk-UA" w:eastAsia="zh-CN"/>
        </w:rPr>
      </w:pPr>
      <w:r w:rsidRPr="006A7BB9">
        <w:rPr>
          <w:rFonts w:ascii="Times New Roman" w:eastAsia="Times New Roman" w:hAnsi="Times New Roman" w:cs="Times New Roman"/>
          <w:sz w:val="24"/>
          <w:szCs w:val="24"/>
          <w:lang w:val="uk-UA" w:eastAsia="zh-CN"/>
        </w:rPr>
        <w:tab/>
        <w:t>Розроблена програма діяльності “Я — Громадянин, Патріот, Гуманіст” спрямована на гармонійний, духовний та фізичний розвиток школярів, виховання патріотів.</w:t>
      </w:r>
    </w:p>
    <w:p w:rsidR="006C584D" w:rsidRPr="006A7BB9" w:rsidRDefault="006C584D" w:rsidP="006A7BB9">
      <w:pPr>
        <w:suppressAutoHyphens/>
        <w:spacing w:after="0" w:line="240" w:lineRule="auto"/>
        <w:jc w:val="both"/>
        <w:rPr>
          <w:rFonts w:ascii="Times New Roman" w:eastAsia="Times New Roman" w:hAnsi="Times New Roman" w:cs="Times New Roman"/>
          <w:sz w:val="24"/>
          <w:szCs w:val="24"/>
          <w:lang w:val="uk-UA" w:eastAsia="zh-CN"/>
        </w:rPr>
      </w:pPr>
      <w:r w:rsidRPr="006A7BB9">
        <w:rPr>
          <w:rFonts w:ascii="Times New Roman" w:eastAsia="Times New Roman" w:hAnsi="Times New Roman" w:cs="Times New Roman"/>
          <w:sz w:val="24"/>
          <w:szCs w:val="24"/>
          <w:lang w:val="uk-UA" w:eastAsia="zh-CN"/>
        </w:rPr>
        <w:tab/>
        <w:t>Основною метою є залучення учнівської молоді до вивчення й збереження історико-культурної спадщини українського народу, виховання почуття гідності за власний народ, любові до Батьківщини, шанобливого ставлення до її звичаїв, традицій, національних цінностей.</w:t>
      </w:r>
    </w:p>
    <w:p w:rsidR="006C584D" w:rsidRPr="006A7BB9" w:rsidRDefault="006C584D" w:rsidP="006A7BB9">
      <w:pPr>
        <w:suppressAutoHyphens/>
        <w:spacing w:after="0" w:line="240" w:lineRule="auto"/>
        <w:jc w:val="both"/>
        <w:rPr>
          <w:rFonts w:ascii="Times New Roman" w:eastAsia="Times New Roman" w:hAnsi="Times New Roman" w:cs="Times New Roman"/>
          <w:sz w:val="24"/>
          <w:szCs w:val="24"/>
          <w:lang w:val="uk-UA" w:eastAsia="zh-CN"/>
        </w:rPr>
      </w:pPr>
      <w:r w:rsidRPr="006A7BB9">
        <w:rPr>
          <w:rFonts w:ascii="Times New Roman" w:eastAsia="Times New Roman" w:hAnsi="Times New Roman" w:cs="Times New Roman"/>
          <w:sz w:val="24"/>
          <w:szCs w:val="24"/>
          <w:lang w:val="uk-UA" w:eastAsia="zh-CN"/>
        </w:rPr>
        <w:tab/>
        <w:t xml:space="preserve">Козацька дитячо-юнацька організація зосереджує свою діяльність на вихованні у молодого покоління активної життєвої позиції, патріотизму, національної свідомості; вихованні фізично й духовно розвинених громадян нашої держави. </w:t>
      </w:r>
    </w:p>
    <w:p w:rsidR="006C584D" w:rsidRPr="006A7BB9" w:rsidRDefault="009215DA" w:rsidP="006A7BB9">
      <w:pPr>
        <w:suppressAutoHyphens/>
        <w:spacing w:after="0" w:line="240" w:lineRule="auto"/>
        <w:jc w:val="both"/>
        <w:rPr>
          <w:rFonts w:ascii="Times New Roman" w:eastAsia="Times New Roman" w:hAnsi="Times New Roman" w:cs="Times New Roman"/>
          <w:sz w:val="24"/>
          <w:szCs w:val="24"/>
          <w:lang w:val="uk-UA" w:eastAsia="zh-CN"/>
        </w:rPr>
      </w:pPr>
      <w:r w:rsidRPr="006A7BB9">
        <w:rPr>
          <w:rFonts w:ascii="Times New Roman" w:eastAsia="Times New Roman" w:hAnsi="Times New Roman" w:cs="Times New Roman"/>
          <w:sz w:val="24"/>
          <w:szCs w:val="24"/>
          <w:lang w:val="uk-UA" w:eastAsia="zh-CN"/>
        </w:rPr>
        <w:tab/>
        <w:t xml:space="preserve">«Козацька республіка» </w:t>
      </w:r>
      <w:r w:rsidR="006C584D" w:rsidRPr="006A7BB9">
        <w:rPr>
          <w:rFonts w:ascii="Times New Roman" w:eastAsia="Times New Roman" w:hAnsi="Times New Roman" w:cs="Times New Roman"/>
          <w:sz w:val="24"/>
          <w:szCs w:val="24"/>
          <w:lang w:val="uk-UA" w:eastAsia="zh-CN"/>
        </w:rPr>
        <w:t>співпрацює з козаками  куреня  імені І.Сірка.</w:t>
      </w:r>
    </w:p>
    <w:p w:rsidR="006C584D" w:rsidRPr="006A7BB9" w:rsidRDefault="006C584D" w:rsidP="006A7BB9">
      <w:pPr>
        <w:suppressAutoHyphens/>
        <w:spacing w:after="0" w:line="240" w:lineRule="auto"/>
        <w:jc w:val="both"/>
        <w:rPr>
          <w:rFonts w:ascii="Times New Roman" w:eastAsia="Times New Roman" w:hAnsi="Times New Roman" w:cs="Times New Roman"/>
          <w:sz w:val="24"/>
          <w:szCs w:val="24"/>
          <w:lang w:val="uk-UA" w:eastAsia="zh-CN"/>
        </w:rPr>
      </w:pPr>
      <w:r w:rsidRPr="006A7BB9">
        <w:rPr>
          <w:rFonts w:ascii="Times New Roman" w:eastAsia="Times New Roman" w:hAnsi="Times New Roman" w:cs="Times New Roman"/>
          <w:sz w:val="24"/>
          <w:szCs w:val="24"/>
          <w:lang w:val="uk-UA" w:eastAsia="zh-CN"/>
        </w:rPr>
        <w:tab/>
        <w:t>Діти та учнівська молодь беруть активну участь в організації та проведенні виховних заходів в міських та обласних конкурсах, змаганнях.</w:t>
      </w:r>
    </w:p>
    <w:p w:rsidR="006C584D" w:rsidRPr="006A7BB9" w:rsidRDefault="006C584D" w:rsidP="006A7BB9">
      <w:pPr>
        <w:suppressAutoHyphens/>
        <w:spacing w:after="0" w:line="240" w:lineRule="auto"/>
        <w:ind w:firstLine="708"/>
        <w:jc w:val="both"/>
        <w:rPr>
          <w:rFonts w:ascii="Times New Roman" w:eastAsia="Calibri" w:hAnsi="Times New Roman" w:cs="Times New Roman"/>
          <w:sz w:val="24"/>
          <w:szCs w:val="24"/>
          <w:lang w:val="uk-UA"/>
        </w:rPr>
      </w:pPr>
      <w:r w:rsidRPr="006A7BB9">
        <w:rPr>
          <w:rFonts w:ascii="Times New Roman" w:eastAsia="Times New Roman" w:hAnsi="Times New Roman" w:cs="Times New Roman"/>
          <w:sz w:val="24"/>
          <w:szCs w:val="24"/>
          <w:lang w:val="uk-UA" w:eastAsia="ru-RU"/>
        </w:rPr>
        <w:lastRenderedPageBreak/>
        <w:t>Питання організації роботи, спрямованої на виховання в учнівської молоді патріотичних почуттів контролюється адміністраціями  шкіл, аналізується в наказах, розглядається на педагогічних радах, нарадах при директору, методичних об’єднаннях класних керівників.</w:t>
      </w:r>
    </w:p>
    <w:p w:rsidR="0090235D" w:rsidRPr="006A7BB9" w:rsidRDefault="0090235D" w:rsidP="006A7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ab/>
        <w:t>Виходячи з вище викладено,</w:t>
      </w:r>
    </w:p>
    <w:p w:rsidR="006C584D" w:rsidRPr="006A7BB9" w:rsidRDefault="0090235D" w:rsidP="006A7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shd w:val="clear" w:color="auto" w:fill="FDFDFB"/>
          <w:lang w:val="uk-UA" w:eastAsia="ru-RU"/>
        </w:rPr>
      </w:pPr>
      <w:r w:rsidRPr="006A7BB9">
        <w:rPr>
          <w:rFonts w:ascii="Times New Roman" w:eastAsia="Times New Roman" w:hAnsi="Times New Roman" w:cs="Times New Roman"/>
          <w:sz w:val="24"/>
          <w:szCs w:val="24"/>
          <w:lang w:val="uk-UA" w:eastAsia="ru-RU"/>
        </w:rPr>
        <w:t>НАКАЗУЮ:</w:t>
      </w:r>
      <w:r w:rsidRPr="006A7BB9">
        <w:rPr>
          <w:rFonts w:ascii="Times New Roman" w:eastAsia="Times New Roman" w:hAnsi="Times New Roman" w:cs="Times New Roman"/>
          <w:b/>
          <w:sz w:val="24"/>
          <w:szCs w:val="24"/>
          <w:lang w:val="uk-UA" w:eastAsia="ru-RU"/>
        </w:rPr>
        <w:t xml:space="preserve"> </w:t>
      </w:r>
    </w:p>
    <w:p w:rsidR="006C584D" w:rsidRPr="006A7BB9" w:rsidRDefault="006C584D" w:rsidP="006A7BB9">
      <w:pPr>
        <w:numPr>
          <w:ilvl w:val="0"/>
          <w:numId w:val="10"/>
        </w:numPr>
        <w:spacing w:after="0" w:line="240" w:lineRule="auto"/>
        <w:contextualSpacing/>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Роботу  педагогічних колективів закладів загальної середньої освіти міста щодо організації  роботи з національно-патріотичного виховання учнівської молоді  вважати задовільною.</w:t>
      </w:r>
    </w:p>
    <w:p w:rsidR="006C584D" w:rsidRPr="006A7BB9" w:rsidRDefault="006C584D" w:rsidP="006A7BB9">
      <w:pPr>
        <w:numPr>
          <w:ilvl w:val="0"/>
          <w:numId w:val="10"/>
        </w:numPr>
        <w:spacing w:after="0" w:line="240" w:lineRule="auto"/>
        <w:contextualSpacing/>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Директорам</w:t>
      </w:r>
      <w:r w:rsidRPr="006A7BB9">
        <w:rPr>
          <w:rFonts w:ascii="Times New Roman" w:eastAsia="Times New Roman" w:hAnsi="Times New Roman" w:cs="Times New Roman"/>
          <w:sz w:val="24"/>
          <w:szCs w:val="24"/>
          <w:shd w:val="clear" w:color="auto" w:fill="FDFDFB"/>
          <w:lang w:val="uk-UA" w:eastAsia="ru-RU"/>
        </w:rPr>
        <w:t xml:space="preserve"> закладів загальної середньої освіти</w:t>
      </w:r>
      <w:r w:rsidRPr="006A7BB9">
        <w:rPr>
          <w:rFonts w:ascii="Times New Roman" w:eastAsia="Times New Roman" w:hAnsi="Times New Roman" w:cs="Times New Roman"/>
          <w:sz w:val="24"/>
          <w:szCs w:val="24"/>
          <w:lang w:val="uk-UA" w:eastAsia="ru-RU"/>
        </w:rPr>
        <w:t>:</w:t>
      </w:r>
    </w:p>
    <w:p w:rsidR="006C584D" w:rsidRPr="006A7BB9" w:rsidRDefault="006C584D" w:rsidP="006A7BB9">
      <w:pPr>
        <w:numPr>
          <w:ilvl w:val="1"/>
          <w:numId w:val="10"/>
        </w:numPr>
        <w:tabs>
          <w:tab w:val="left" w:pos="1155"/>
        </w:tabs>
        <w:spacing w:after="0" w:line="240" w:lineRule="auto"/>
        <w:contextualSpacing/>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 xml:space="preserve">Продовжити </w:t>
      </w:r>
      <w:r w:rsidR="0090235D" w:rsidRPr="006A7BB9">
        <w:rPr>
          <w:rFonts w:ascii="Times New Roman" w:eastAsia="Times New Roman" w:hAnsi="Times New Roman" w:cs="Times New Roman"/>
          <w:sz w:val="24"/>
          <w:szCs w:val="24"/>
          <w:lang w:val="uk-UA" w:eastAsia="ru-RU"/>
        </w:rPr>
        <w:t xml:space="preserve">роботу щодо реалізації Стратегії </w:t>
      </w:r>
      <w:r w:rsidRPr="006A7BB9">
        <w:rPr>
          <w:rFonts w:ascii="Times New Roman" w:eastAsia="Times New Roman" w:hAnsi="Times New Roman" w:cs="Times New Roman"/>
          <w:sz w:val="24"/>
          <w:szCs w:val="24"/>
          <w:lang w:val="uk-UA" w:eastAsia="ru-RU"/>
        </w:rPr>
        <w:t>національно-патріоти</w:t>
      </w:r>
      <w:r w:rsidR="0090235D" w:rsidRPr="006A7BB9">
        <w:rPr>
          <w:rFonts w:ascii="Times New Roman" w:eastAsia="Times New Roman" w:hAnsi="Times New Roman" w:cs="Times New Roman"/>
          <w:sz w:val="24"/>
          <w:szCs w:val="24"/>
          <w:lang w:val="uk-UA" w:eastAsia="ru-RU"/>
        </w:rPr>
        <w:t>чного виховання в системі.</w:t>
      </w:r>
    </w:p>
    <w:p w:rsidR="006C584D" w:rsidRPr="006A7BB9" w:rsidRDefault="006C584D" w:rsidP="006A7BB9">
      <w:pPr>
        <w:tabs>
          <w:tab w:val="left" w:pos="8310"/>
        </w:tabs>
        <w:spacing w:after="0" w:line="240" w:lineRule="auto"/>
        <w:jc w:val="right"/>
        <w:rPr>
          <w:rFonts w:ascii="Times New Roman" w:eastAsia="Times New Roman" w:hAnsi="Times New Roman" w:cs="Times New Roman"/>
          <w:sz w:val="24"/>
          <w:szCs w:val="24"/>
          <w:lang w:val="uk-UA" w:eastAsia="ru-RU"/>
        </w:rPr>
      </w:pPr>
    </w:p>
    <w:p w:rsidR="006C584D" w:rsidRPr="006A7BB9" w:rsidRDefault="006C584D" w:rsidP="006A7BB9">
      <w:pPr>
        <w:numPr>
          <w:ilvl w:val="1"/>
          <w:numId w:val="10"/>
        </w:numPr>
        <w:tabs>
          <w:tab w:val="left" w:pos="8310"/>
        </w:tabs>
        <w:spacing w:after="0" w:line="240" w:lineRule="auto"/>
        <w:contextualSpacing/>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 xml:space="preserve"> З метою формування активної громадської позиції сприяти співпраці  з громадськими, ветеранськими та волонтерськими організаціями, козацькими полками, військовослужбовцями тощо.</w:t>
      </w:r>
    </w:p>
    <w:p w:rsidR="006C584D" w:rsidRPr="006A7BB9" w:rsidRDefault="006C584D" w:rsidP="006A7BB9">
      <w:pPr>
        <w:tabs>
          <w:tab w:val="left" w:pos="1080"/>
          <w:tab w:val="left" w:pos="8805"/>
          <w:tab w:val="right" w:pos="9639"/>
        </w:tabs>
        <w:spacing w:after="0" w:line="240" w:lineRule="auto"/>
        <w:jc w:val="right"/>
        <w:rPr>
          <w:rFonts w:ascii="Times New Roman" w:eastAsia="Times New Roman" w:hAnsi="Times New Roman" w:cs="Times New Roman"/>
          <w:sz w:val="24"/>
          <w:szCs w:val="24"/>
          <w:lang w:val="uk-UA" w:eastAsia="ru-RU"/>
        </w:rPr>
      </w:pPr>
    </w:p>
    <w:p w:rsidR="006C584D" w:rsidRPr="006A7BB9" w:rsidRDefault="006C584D" w:rsidP="006A7BB9">
      <w:pPr>
        <w:numPr>
          <w:ilvl w:val="1"/>
          <w:numId w:val="10"/>
        </w:numPr>
        <w:tabs>
          <w:tab w:val="left" w:pos="1080"/>
          <w:tab w:val="left" w:pos="8805"/>
          <w:tab w:val="right" w:pos="9639"/>
        </w:tabs>
        <w:spacing w:after="0" w:line="240" w:lineRule="auto"/>
        <w:contextualSpacing/>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Активізувати роботу по залученню батьківської громадськості щодо  формування національної свідо</w:t>
      </w:r>
      <w:r w:rsidR="006A7BB9">
        <w:rPr>
          <w:rFonts w:ascii="Times New Roman" w:eastAsia="Times New Roman" w:hAnsi="Times New Roman" w:cs="Times New Roman"/>
          <w:sz w:val="24"/>
          <w:szCs w:val="24"/>
          <w:lang w:val="uk-UA" w:eastAsia="ru-RU"/>
        </w:rPr>
        <w:t>мості та патріотичних почуттів у</w:t>
      </w:r>
      <w:r w:rsidRPr="006A7BB9">
        <w:rPr>
          <w:rFonts w:ascii="Times New Roman" w:eastAsia="Times New Roman" w:hAnsi="Times New Roman" w:cs="Times New Roman"/>
          <w:sz w:val="24"/>
          <w:szCs w:val="24"/>
          <w:lang w:val="uk-UA" w:eastAsia="ru-RU"/>
        </w:rPr>
        <w:t xml:space="preserve"> підростаючого покоління.</w:t>
      </w:r>
    </w:p>
    <w:p w:rsidR="006C584D" w:rsidRPr="006A7BB9" w:rsidRDefault="006C584D" w:rsidP="006A7BB9">
      <w:pPr>
        <w:tabs>
          <w:tab w:val="left" w:pos="8880"/>
        </w:tabs>
        <w:spacing w:after="0" w:line="240" w:lineRule="auto"/>
        <w:rPr>
          <w:rFonts w:ascii="Times New Roman" w:eastAsia="Times New Roman" w:hAnsi="Times New Roman" w:cs="Times New Roman"/>
          <w:sz w:val="24"/>
          <w:szCs w:val="24"/>
          <w:lang w:val="uk-UA" w:eastAsia="ru-RU"/>
        </w:rPr>
      </w:pPr>
    </w:p>
    <w:p w:rsidR="006C584D" w:rsidRPr="006A7BB9" w:rsidRDefault="006C584D" w:rsidP="006A7BB9">
      <w:pPr>
        <w:numPr>
          <w:ilvl w:val="1"/>
          <w:numId w:val="10"/>
        </w:numPr>
        <w:tabs>
          <w:tab w:val="left" w:pos="8880"/>
        </w:tabs>
        <w:spacing w:after="0" w:line="240" w:lineRule="auto"/>
        <w:contextualSpacing/>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Сприяти  участі  учнівської молоді  в патріотичних  конкурсах, змаганнях, акціях, проектах   різних рівнів.</w:t>
      </w:r>
    </w:p>
    <w:p w:rsidR="006C584D" w:rsidRPr="006A7BB9" w:rsidRDefault="006C584D" w:rsidP="006A7BB9">
      <w:pPr>
        <w:tabs>
          <w:tab w:val="left" w:pos="8385"/>
        </w:tabs>
        <w:spacing w:after="0" w:line="240" w:lineRule="auto"/>
        <w:rPr>
          <w:rFonts w:ascii="Times New Roman" w:eastAsia="Times New Roman" w:hAnsi="Times New Roman" w:cs="Times New Roman"/>
          <w:sz w:val="24"/>
          <w:szCs w:val="24"/>
          <w:lang w:val="uk-UA" w:eastAsia="ru-RU"/>
        </w:rPr>
      </w:pPr>
    </w:p>
    <w:p w:rsidR="006C584D" w:rsidRPr="006A7BB9" w:rsidRDefault="006C584D" w:rsidP="006A7BB9">
      <w:pPr>
        <w:numPr>
          <w:ilvl w:val="1"/>
          <w:numId w:val="10"/>
        </w:numPr>
        <w:tabs>
          <w:tab w:val="left" w:pos="8700"/>
        </w:tabs>
        <w:spacing w:after="0" w:line="240" w:lineRule="auto"/>
        <w:contextualSpacing/>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Систематично висвітлювати інформацію про проведені заходи з національно-патріотичного виховання на сайтах закладів освіти.</w:t>
      </w:r>
    </w:p>
    <w:p w:rsidR="006C584D" w:rsidRPr="006A7BB9" w:rsidRDefault="006C584D" w:rsidP="006A7BB9">
      <w:pPr>
        <w:spacing w:after="0" w:line="240" w:lineRule="auto"/>
        <w:rPr>
          <w:rFonts w:ascii="Times New Roman" w:eastAsia="Times New Roman" w:hAnsi="Times New Roman" w:cs="Times New Roman"/>
          <w:sz w:val="24"/>
          <w:szCs w:val="24"/>
          <w:lang w:val="uk-UA" w:eastAsia="ru-RU"/>
        </w:rPr>
      </w:pPr>
    </w:p>
    <w:p w:rsidR="006C584D" w:rsidRPr="006A7BB9" w:rsidRDefault="006C584D" w:rsidP="006A7BB9">
      <w:pPr>
        <w:spacing w:after="0" w:line="240" w:lineRule="auto"/>
        <w:rPr>
          <w:rFonts w:ascii="Times New Roman" w:eastAsia="Times New Roman" w:hAnsi="Times New Roman" w:cs="Times New Roman"/>
          <w:sz w:val="24"/>
          <w:szCs w:val="24"/>
          <w:lang w:val="uk-UA" w:eastAsia="ru-RU"/>
        </w:rPr>
      </w:pPr>
    </w:p>
    <w:p w:rsidR="003F41D1" w:rsidRPr="006A7BB9" w:rsidRDefault="003F41D1" w:rsidP="006A7BB9">
      <w:pPr>
        <w:pStyle w:val="a3"/>
        <w:numPr>
          <w:ilvl w:val="0"/>
          <w:numId w:val="10"/>
        </w:numPr>
        <w:spacing w:after="0" w:line="240" w:lineRule="auto"/>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 xml:space="preserve">Контроль за виконанням  даного наказу покласти на </w:t>
      </w:r>
      <w:r w:rsidR="007979AE" w:rsidRPr="006A7BB9">
        <w:rPr>
          <w:rFonts w:ascii="Times New Roman" w:eastAsia="Times New Roman" w:hAnsi="Times New Roman" w:cs="Times New Roman"/>
          <w:sz w:val="24"/>
          <w:szCs w:val="24"/>
          <w:lang w:val="uk-UA" w:eastAsia="ru-RU"/>
        </w:rPr>
        <w:t xml:space="preserve"> заступника начальника управління освіти  В.Г. </w:t>
      </w:r>
      <w:proofErr w:type="spellStart"/>
      <w:r w:rsidR="007979AE" w:rsidRPr="006A7BB9">
        <w:rPr>
          <w:rFonts w:ascii="Times New Roman" w:eastAsia="Times New Roman" w:hAnsi="Times New Roman" w:cs="Times New Roman"/>
          <w:sz w:val="24"/>
          <w:szCs w:val="24"/>
          <w:lang w:val="uk-UA" w:eastAsia="ru-RU"/>
        </w:rPr>
        <w:t>Ходюк</w:t>
      </w:r>
      <w:proofErr w:type="spellEnd"/>
      <w:r w:rsidR="007979AE" w:rsidRPr="006A7BB9">
        <w:rPr>
          <w:rFonts w:ascii="Times New Roman" w:eastAsia="Times New Roman" w:hAnsi="Times New Roman" w:cs="Times New Roman"/>
          <w:sz w:val="24"/>
          <w:szCs w:val="24"/>
          <w:lang w:val="uk-UA" w:eastAsia="ru-RU"/>
        </w:rPr>
        <w:t>.</w:t>
      </w:r>
    </w:p>
    <w:p w:rsidR="003F41D1" w:rsidRDefault="003F41D1" w:rsidP="006A7BB9">
      <w:pPr>
        <w:spacing w:after="0" w:line="240" w:lineRule="auto"/>
        <w:jc w:val="both"/>
        <w:rPr>
          <w:rFonts w:ascii="Times New Roman" w:eastAsia="Times New Roman" w:hAnsi="Times New Roman" w:cs="Times New Roman"/>
          <w:sz w:val="24"/>
          <w:szCs w:val="24"/>
          <w:lang w:val="uk-UA" w:eastAsia="ru-RU"/>
        </w:rPr>
      </w:pPr>
    </w:p>
    <w:p w:rsidR="006A7BB9" w:rsidRPr="006A7BB9" w:rsidRDefault="006A7BB9" w:rsidP="006A7BB9">
      <w:pPr>
        <w:spacing w:after="0" w:line="240" w:lineRule="auto"/>
        <w:jc w:val="both"/>
        <w:rPr>
          <w:rFonts w:ascii="Times New Roman" w:eastAsia="Times New Roman" w:hAnsi="Times New Roman" w:cs="Times New Roman"/>
          <w:sz w:val="24"/>
          <w:szCs w:val="24"/>
          <w:lang w:val="uk-UA" w:eastAsia="ru-RU"/>
        </w:rPr>
      </w:pPr>
    </w:p>
    <w:p w:rsidR="003F41D1" w:rsidRPr="006A7BB9" w:rsidRDefault="003F41D1" w:rsidP="006A7BB9">
      <w:pPr>
        <w:spacing w:after="0" w:line="240" w:lineRule="auto"/>
        <w:jc w:val="both"/>
        <w:rPr>
          <w:rFonts w:ascii="Times New Roman" w:eastAsia="Times New Roman" w:hAnsi="Times New Roman" w:cs="Times New Roman"/>
          <w:sz w:val="24"/>
          <w:szCs w:val="24"/>
          <w:lang w:val="uk-UA" w:eastAsia="ru-RU"/>
        </w:rPr>
      </w:pPr>
    </w:p>
    <w:p w:rsidR="003F41D1" w:rsidRPr="006A7BB9" w:rsidRDefault="0090235D" w:rsidP="006A7BB9">
      <w:pPr>
        <w:spacing w:after="0" w:line="240" w:lineRule="auto"/>
        <w:jc w:val="both"/>
        <w:rPr>
          <w:rFonts w:ascii="Times New Roman" w:eastAsia="Times New Roman" w:hAnsi="Times New Roman" w:cs="Times New Roman"/>
          <w:sz w:val="24"/>
          <w:szCs w:val="24"/>
          <w:lang w:val="uk-UA" w:eastAsia="ru-RU"/>
        </w:rPr>
      </w:pPr>
      <w:r w:rsidRPr="006A7BB9">
        <w:rPr>
          <w:rFonts w:ascii="Times New Roman" w:eastAsia="Times New Roman" w:hAnsi="Times New Roman" w:cs="Times New Roman"/>
          <w:sz w:val="24"/>
          <w:szCs w:val="24"/>
          <w:lang w:val="uk-UA" w:eastAsia="ru-RU"/>
        </w:rPr>
        <w:t>В. о. н</w:t>
      </w:r>
      <w:r w:rsidR="003F41D1" w:rsidRPr="006A7BB9">
        <w:rPr>
          <w:rFonts w:ascii="Times New Roman" w:eastAsia="Times New Roman" w:hAnsi="Times New Roman" w:cs="Times New Roman"/>
          <w:sz w:val="24"/>
          <w:szCs w:val="24"/>
          <w:lang w:val="uk-UA" w:eastAsia="ru-RU"/>
        </w:rPr>
        <w:t>ачальник</w:t>
      </w:r>
      <w:r w:rsidRPr="006A7BB9">
        <w:rPr>
          <w:rFonts w:ascii="Times New Roman" w:eastAsia="Times New Roman" w:hAnsi="Times New Roman" w:cs="Times New Roman"/>
          <w:sz w:val="24"/>
          <w:szCs w:val="24"/>
          <w:lang w:val="uk-UA" w:eastAsia="ru-RU"/>
        </w:rPr>
        <w:t>а</w:t>
      </w:r>
      <w:r w:rsidR="003F41D1" w:rsidRPr="006A7BB9">
        <w:rPr>
          <w:rFonts w:ascii="Times New Roman" w:eastAsia="Times New Roman" w:hAnsi="Times New Roman" w:cs="Times New Roman"/>
          <w:sz w:val="24"/>
          <w:szCs w:val="24"/>
          <w:lang w:val="uk-UA" w:eastAsia="ru-RU"/>
        </w:rPr>
        <w:t xml:space="preserve"> управління освіти                                                          </w:t>
      </w:r>
      <w:r w:rsidRPr="006A7BB9">
        <w:rPr>
          <w:rFonts w:ascii="Times New Roman" w:eastAsia="Times New Roman" w:hAnsi="Times New Roman" w:cs="Times New Roman"/>
          <w:sz w:val="24"/>
          <w:szCs w:val="24"/>
          <w:lang w:val="uk-UA" w:eastAsia="ru-RU"/>
        </w:rPr>
        <w:t xml:space="preserve">         О.П.КОЛОШКО</w:t>
      </w:r>
    </w:p>
    <w:p w:rsidR="003F41D1" w:rsidRPr="006A7BB9" w:rsidRDefault="003F41D1" w:rsidP="006A7BB9">
      <w:pPr>
        <w:spacing w:after="0" w:line="240" w:lineRule="auto"/>
        <w:jc w:val="both"/>
        <w:rPr>
          <w:rFonts w:ascii="Times New Roman" w:eastAsia="Times New Roman" w:hAnsi="Times New Roman" w:cs="Times New Roman"/>
          <w:sz w:val="24"/>
          <w:szCs w:val="24"/>
          <w:lang w:val="uk-UA" w:eastAsia="ru-RU"/>
        </w:rPr>
      </w:pPr>
    </w:p>
    <w:p w:rsidR="00297E3D" w:rsidRPr="006A7BB9" w:rsidRDefault="00297E3D" w:rsidP="006A7BB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7E3D" w:rsidRPr="006A7BB9" w:rsidRDefault="00297E3D" w:rsidP="006A7BB9">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97E3D" w:rsidRPr="006A7BB9" w:rsidRDefault="00297E3D" w:rsidP="006A7BB9">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97E3D" w:rsidRPr="006A7BB9" w:rsidRDefault="00297E3D" w:rsidP="006A7BB9">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97E3D" w:rsidRPr="006A7BB9" w:rsidRDefault="00297E3D" w:rsidP="006A7BB9">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97E3D" w:rsidRPr="006A7BB9" w:rsidRDefault="00297E3D" w:rsidP="006A7BB9">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97E3D" w:rsidRPr="006A7BB9" w:rsidRDefault="00297E3D" w:rsidP="006A7BB9">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97E3D" w:rsidRDefault="00297E3D" w:rsidP="003F41D1">
      <w:pPr>
        <w:autoSpaceDE w:val="0"/>
        <w:autoSpaceDN w:val="0"/>
        <w:adjustRightInd w:val="0"/>
        <w:spacing w:after="0" w:line="240" w:lineRule="auto"/>
        <w:rPr>
          <w:rFonts w:ascii="Times New Roman" w:eastAsia="Times New Roman" w:hAnsi="Times New Roman" w:cs="Times New Roman"/>
          <w:sz w:val="28"/>
          <w:szCs w:val="28"/>
          <w:lang w:val="uk-UA" w:eastAsia="ru-RU"/>
        </w:rPr>
      </w:pPr>
    </w:p>
    <w:p w:rsidR="00297E3D" w:rsidRDefault="00297E3D" w:rsidP="003F41D1">
      <w:pPr>
        <w:autoSpaceDE w:val="0"/>
        <w:autoSpaceDN w:val="0"/>
        <w:adjustRightInd w:val="0"/>
        <w:spacing w:after="0" w:line="240" w:lineRule="auto"/>
        <w:rPr>
          <w:rFonts w:ascii="Times New Roman" w:eastAsia="Times New Roman" w:hAnsi="Times New Roman" w:cs="Times New Roman"/>
          <w:sz w:val="28"/>
          <w:szCs w:val="28"/>
          <w:lang w:val="uk-UA" w:eastAsia="ru-RU"/>
        </w:rPr>
      </w:pPr>
    </w:p>
    <w:p w:rsidR="00297E3D" w:rsidRDefault="00297E3D" w:rsidP="003F41D1">
      <w:pPr>
        <w:autoSpaceDE w:val="0"/>
        <w:autoSpaceDN w:val="0"/>
        <w:adjustRightInd w:val="0"/>
        <w:spacing w:after="0" w:line="240" w:lineRule="auto"/>
        <w:rPr>
          <w:rFonts w:ascii="Times New Roman" w:eastAsia="Times New Roman" w:hAnsi="Times New Roman" w:cs="Times New Roman"/>
          <w:sz w:val="28"/>
          <w:szCs w:val="28"/>
          <w:lang w:val="uk-UA" w:eastAsia="ru-RU"/>
        </w:rPr>
      </w:pPr>
    </w:p>
    <w:p w:rsidR="00297E3D" w:rsidRDefault="00297E3D" w:rsidP="003F41D1">
      <w:pPr>
        <w:autoSpaceDE w:val="0"/>
        <w:autoSpaceDN w:val="0"/>
        <w:adjustRightInd w:val="0"/>
        <w:spacing w:after="0" w:line="240" w:lineRule="auto"/>
        <w:rPr>
          <w:rFonts w:ascii="Times New Roman" w:eastAsia="Times New Roman" w:hAnsi="Times New Roman" w:cs="Times New Roman"/>
          <w:sz w:val="28"/>
          <w:szCs w:val="28"/>
          <w:lang w:val="uk-UA" w:eastAsia="ru-RU"/>
        </w:rPr>
      </w:pPr>
    </w:p>
    <w:p w:rsidR="00297E3D" w:rsidRDefault="00297E3D" w:rsidP="003F41D1">
      <w:pPr>
        <w:autoSpaceDE w:val="0"/>
        <w:autoSpaceDN w:val="0"/>
        <w:adjustRightInd w:val="0"/>
        <w:spacing w:after="0" w:line="240" w:lineRule="auto"/>
        <w:rPr>
          <w:rFonts w:ascii="Times New Roman" w:eastAsia="Times New Roman" w:hAnsi="Times New Roman" w:cs="Times New Roman"/>
          <w:sz w:val="28"/>
          <w:szCs w:val="28"/>
          <w:lang w:val="uk-UA" w:eastAsia="ru-RU"/>
        </w:rPr>
      </w:pPr>
    </w:p>
    <w:p w:rsidR="00297E3D" w:rsidRDefault="00297E3D" w:rsidP="00207787">
      <w:pPr>
        <w:autoSpaceDE w:val="0"/>
        <w:autoSpaceDN w:val="0"/>
        <w:adjustRightInd w:val="0"/>
        <w:spacing w:after="0" w:line="240" w:lineRule="auto"/>
        <w:rPr>
          <w:rFonts w:ascii="Times New Roman" w:hAnsi="Times New Roman" w:cs="Times New Roman"/>
          <w:sz w:val="28"/>
          <w:szCs w:val="28"/>
          <w:lang w:val="uk-UA"/>
        </w:rPr>
      </w:pPr>
      <w:bookmarkStart w:id="0" w:name="_GoBack"/>
      <w:bookmarkEnd w:id="0"/>
    </w:p>
    <w:p w:rsidR="00297E3D" w:rsidRPr="008D71A2" w:rsidRDefault="00297E3D" w:rsidP="00CD5B91">
      <w:pPr>
        <w:tabs>
          <w:tab w:val="left" w:pos="709"/>
        </w:tabs>
        <w:ind w:left="709"/>
        <w:jc w:val="both"/>
        <w:rPr>
          <w:rFonts w:ascii="Times New Roman" w:hAnsi="Times New Roman" w:cs="Times New Roman"/>
          <w:sz w:val="28"/>
          <w:szCs w:val="28"/>
          <w:lang w:val="uk-UA"/>
        </w:rPr>
      </w:pPr>
    </w:p>
    <w:sectPr w:rsidR="00297E3D" w:rsidRPr="008D71A2" w:rsidSect="00515861">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OpenSymbol">
    <w:altName w:val="Arial Unicode MS"/>
    <w:charset w:val="02"/>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default"/>
    <w:sig w:usb0="00000000" w:usb1="00000000" w:usb2="00000000" w:usb3="00000000" w:csb0="00040001" w:csb1="00000000"/>
  </w:font>
  <w:font w:name="Nimbus Roman No9 L">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2012"/>
      <w:numFmt w:val="bullet"/>
      <w:lvlText w:val="-"/>
      <w:lvlJc w:val="left"/>
      <w:pPr>
        <w:tabs>
          <w:tab w:val="num" w:pos="0"/>
        </w:tabs>
        <w:ind w:left="927" w:hanging="360"/>
      </w:pPr>
      <w:rPr>
        <w:rFonts w:ascii="Times New Roman" w:hAnsi="Times New Roman" w:cs="OpenSymbol"/>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1">
    <w:nsid w:val="0000000A"/>
    <w:multiLevelType w:val="multilevel"/>
    <w:tmpl w:val="0000000A"/>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B"/>
    <w:multiLevelType w:val="multilevel"/>
    <w:tmpl w:val="0000000B"/>
    <w:lvl w:ilvl="0">
      <w:start w:val="1"/>
      <w:numFmt w:val="bullet"/>
      <w:lvlText w:val=""/>
      <w:lvlJc w:val="left"/>
      <w:pPr>
        <w:tabs>
          <w:tab w:val="num" w:pos="720"/>
        </w:tabs>
        <w:ind w:left="720" w:hanging="360"/>
      </w:pPr>
      <w:rPr>
        <w:rFonts w:ascii="Symbol" w:hAnsi="Symbol" w:cs="OpenSymbol"/>
        <w:sz w:val="2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E432594"/>
    <w:multiLevelType w:val="hybridMultilevel"/>
    <w:tmpl w:val="E6DAC69C"/>
    <w:lvl w:ilvl="0" w:tplc="0419000F">
      <w:start w:val="1"/>
      <w:numFmt w:val="decimal"/>
      <w:lvlText w:val="%1."/>
      <w:lvlJc w:val="left"/>
      <w:pPr>
        <w:tabs>
          <w:tab w:val="num" w:pos="720"/>
        </w:tabs>
        <w:ind w:left="720" w:hanging="360"/>
      </w:pPr>
      <w:rPr>
        <w:rFonts w:hint="default"/>
      </w:rPr>
    </w:lvl>
    <w:lvl w:ilvl="1" w:tplc="8C56645E">
      <w:numFmt w:val="bullet"/>
      <w:lvlText w:val="-"/>
      <w:lvlJc w:val="left"/>
      <w:pPr>
        <w:tabs>
          <w:tab w:val="num" w:pos="1250"/>
        </w:tabs>
        <w:ind w:left="1250" w:hanging="17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EA08A1"/>
    <w:multiLevelType w:val="hybridMultilevel"/>
    <w:tmpl w:val="7D6C1EFE"/>
    <w:lvl w:ilvl="0" w:tplc="0419000F">
      <w:start w:val="1"/>
      <w:numFmt w:val="decimal"/>
      <w:lvlText w:val="%1."/>
      <w:lvlJc w:val="left"/>
      <w:pPr>
        <w:tabs>
          <w:tab w:val="num" w:pos="720"/>
        </w:tabs>
        <w:ind w:left="720" w:hanging="360"/>
      </w:pPr>
      <w:rPr>
        <w:rFonts w:hint="default"/>
      </w:rPr>
    </w:lvl>
    <w:lvl w:ilvl="1" w:tplc="8C56645E">
      <w:numFmt w:val="bullet"/>
      <w:lvlText w:val="-"/>
      <w:lvlJc w:val="left"/>
      <w:pPr>
        <w:tabs>
          <w:tab w:val="num" w:pos="1250"/>
        </w:tabs>
        <w:ind w:left="1250" w:hanging="17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D818EE"/>
    <w:multiLevelType w:val="hybridMultilevel"/>
    <w:tmpl w:val="A5AA1378"/>
    <w:lvl w:ilvl="0" w:tplc="0C36EB3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B377B4E"/>
    <w:multiLevelType w:val="multilevel"/>
    <w:tmpl w:val="A552CA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F8054EB"/>
    <w:multiLevelType w:val="hybridMultilevel"/>
    <w:tmpl w:val="C13CA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CC0E5B"/>
    <w:multiLevelType w:val="multilevel"/>
    <w:tmpl w:val="17903AA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52E43CAB"/>
    <w:multiLevelType w:val="multilevel"/>
    <w:tmpl w:val="DB9224EA"/>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0">
    <w:nsid w:val="6BEA3D3E"/>
    <w:multiLevelType w:val="hybridMultilevel"/>
    <w:tmpl w:val="3112FA38"/>
    <w:lvl w:ilvl="0" w:tplc="780AAFB4">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1">
    <w:nsid w:val="6C430A57"/>
    <w:multiLevelType w:val="hybridMultilevel"/>
    <w:tmpl w:val="4F667EA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6ECC5AFB"/>
    <w:multiLevelType w:val="hybridMultilevel"/>
    <w:tmpl w:val="0C7897B0"/>
    <w:lvl w:ilvl="0" w:tplc="8C56645E">
      <w:numFmt w:val="bullet"/>
      <w:lvlText w:val="-"/>
      <w:lvlJc w:val="left"/>
      <w:pPr>
        <w:tabs>
          <w:tab w:val="num" w:pos="1445"/>
        </w:tabs>
        <w:ind w:left="1445" w:hanging="17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780A756A"/>
    <w:multiLevelType w:val="hybridMultilevel"/>
    <w:tmpl w:val="840AED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8"/>
  </w:num>
  <w:num w:numId="4">
    <w:abstractNumId w:val="4"/>
  </w:num>
  <w:num w:numId="5">
    <w:abstractNumId w:val="3"/>
  </w:num>
  <w:num w:numId="6">
    <w:abstractNumId w:val="12"/>
  </w:num>
  <w:num w:numId="7">
    <w:abstractNumId w:val="13"/>
  </w:num>
  <w:num w:numId="8">
    <w:abstractNumId w:val="6"/>
  </w:num>
  <w:num w:numId="9">
    <w:abstractNumId w:val="5"/>
  </w:num>
  <w:num w:numId="10">
    <w:abstractNumId w:val="9"/>
  </w:num>
  <w:num w:numId="11">
    <w:abstractNumId w:val="11"/>
  </w:num>
  <w:num w:numId="12">
    <w:abstractNumId w:val="1"/>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F5"/>
    <w:rsid w:val="000A768C"/>
    <w:rsid w:val="00145D49"/>
    <w:rsid w:val="001747D0"/>
    <w:rsid w:val="001C47D5"/>
    <w:rsid w:val="00207787"/>
    <w:rsid w:val="00254A5C"/>
    <w:rsid w:val="00297E3D"/>
    <w:rsid w:val="00352AEC"/>
    <w:rsid w:val="0037517D"/>
    <w:rsid w:val="003978A4"/>
    <w:rsid w:val="003F41D1"/>
    <w:rsid w:val="00515861"/>
    <w:rsid w:val="00565350"/>
    <w:rsid w:val="006A7BB9"/>
    <w:rsid w:val="006C584D"/>
    <w:rsid w:val="007979AE"/>
    <w:rsid w:val="007B37A6"/>
    <w:rsid w:val="00824C93"/>
    <w:rsid w:val="00862FF5"/>
    <w:rsid w:val="00876FA5"/>
    <w:rsid w:val="008C18F2"/>
    <w:rsid w:val="008D71A2"/>
    <w:rsid w:val="008E3DA5"/>
    <w:rsid w:val="008E72CD"/>
    <w:rsid w:val="008F35C9"/>
    <w:rsid w:val="0090235D"/>
    <w:rsid w:val="009215DA"/>
    <w:rsid w:val="00960A08"/>
    <w:rsid w:val="00A13D5E"/>
    <w:rsid w:val="00AA1825"/>
    <w:rsid w:val="00B17DE3"/>
    <w:rsid w:val="00B8614E"/>
    <w:rsid w:val="00BA3C58"/>
    <w:rsid w:val="00BC1B2B"/>
    <w:rsid w:val="00C41BF5"/>
    <w:rsid w:val="00C9312B"/>
    <w:rsid w:val="00CD5B91"/>
    <w:rsid w:val="00CD7140"/>
    <w:rsid w:val="00D26ADA"/>
    <w:rsid w:val="00D97407"/>
    <w:rsid w:val="00DA137C"/>
    <w:rsid w:val="00E2542C"/>
    <w:rsid w:val="00EC0825"/>
    <w:rsid w:val="00EE0E69"/>
    <w:rsid w:val="00EE2689"/>
    <w:rsid w:val="00F44910"/>
    <w:rsid w:val="00FC4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C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85449">
      <w:bodyDiv w:val="1"/>
      <w:marLeft w:val="0"/>
      <w:marRight w:val="0"/>
      <w:marTop w:val="0"/>
      <w:marBottom w:val="0"/>
      <w:divBdr>
        <w:top w:val="none" w:sz="0" w:space="0" w:color="auto"/>
        <w:left w:val="none" w:sz="0" w:space="0" w:color="auto"/>
        <w:bottom w:val="none" w:sz="0" w:space="0" w:color="auto"/>
        <w:right w:val="none" w:sz="0" w:space="0" w:color="auto"/>
      </w:divBdr>
    </w:div>
    <w:div w:id="1769041690">
      <w:bodyDiv w:val="1"/>
      <w:marLeft w:val="0"/>
      <w:marRight w:val="0"/>
      <w:marTop w:val="0"/>
      <w:marBottom w:val="0"/>
      <w:divBdr>
        <w:top w:val="none" w:sz="0" w:space="0" w:color="auto"/>
        <w:left w:val="none" w:sz="0" w:space="0" w:color="auto"/>
        <w:bottom w:val="none" w:sz="0" w:space="0" w:color="auto"/>
        <w:right w:val="none" w:sz="0" w:space="0" w:color="auto"/>
      </w:divBdr>
    </w:div>
    <w:div w:id="1886288604">
      <w:bodyDiv w:val="1"/>
      <w:marLeft w:val="0"/>
      <w:marRight w:val="0"/>
      <w:marTop w:val="0"/>
      <w:marBottom w:val="0"/>
      <w:divBdr>
        <w:top w:val="none" w:sz="0" w:space="0" w:color="auto"/>
        <w:left w:val="none" w:sz="0" w:space="0" w:color="auto"/>
        <w:bottom w:val="none" w:sz="0" w:space="0" w:color="auto"/>
        <w:right w:val="none" w:sz="0" w:space="0" w:color="auto"/>
      </w:divBdr>
    </w:div>
    <w:div w:id="20010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7988</Words>
  <Characters>4554</Characters>
  <Application>Microsoft Office Word</Application>
  <DocSecurity>0</DocSecurity>
  <Lines>37</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2021-03-15T08:32:00Z</cp:lastPrinted>
  <dcterms:created xsi:type="dcterms:W3CDTF">2021-03-15T08:30:00Z</dcterms:created>
  <dcterms:modified xsi:type="dcterms:W3CDTF">2021-03-15T08:35:00Z</dcterms:modified>
</cp:coreProperties>
</file>