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 міська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Управління освіти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3188"/>
        <w:gridCol w:w="5142"/>
        <w:gridCol w:w="3181"/>
      </w:tblGrid>
      <w:tr w:rsidR="00D26ADA" w:rsidRPr="002D1099" w:rsidTr="002D1099">
        <w:tc>
          <w:tcPr>
            <w:tcW w:w="3188" w:type="dxa"/>
            <w:vAlign w:val="bottom"/>
            <w:hideMark/>
          </w:tcPr>
          <w:p w:rsidR="00D26ADA" w:rsidRPr="002D1099" w:rsidRDefault="002D1099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 w:rsidRP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01 квітня</w:t>
            </w:r>
            <w:r w:rsidR="0090235D" w:rsidRP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90235D" w:rsidRP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21 </w:t>
            </w:r>
            <w:r w:rsidR="0090235D" w:rsidRP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р</w:t>
            </w:r>
            <w:r w:rsidR="0090235D" w:rsidRP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5142" w:type="dxa"/>
            <w:hideMark/>
          </w:tcPr>
          <w:p w:rsidR="00D26ADA" w:rsidRPr="002D1099" w:rsidRDefault="0090235D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2D109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 xml:space="preserve">              </w:t>
            </w:r>
            <w:r w:rsidR="008C18F2" w:rsidRPr="002D109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 xml:space="preserve">  </w:t>
            </w:r>
            <w:r w:rsidR="00D26ADA" w:rsidRPr="002D109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2D1099" w:rsidRDefault="0090235D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 w:rsidRPr="002D1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</w:t>
            </w:r>
            <w:r w:rsidR="00D26ADA" w:rsidRPr="002D10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  <w:r w:rsidRPr="002D1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3181" w:type="dxa"/>
            <w:vAlign w:val="bottom"/>
            <w:hideMark/>
          </w:tcPr>
          <w:p w:rsidR="00D26ADA" w:rsidRPr="002D1099" w:rsidRDefault="0090235D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 w:rsidRP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               </w:t>
            </w:r>
            <w:r w:rsid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</w:t>
            </w:r>
            <w:r w:rsidR="00D26ADA" w:rsidRP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2D1099" w:rsidRPr="002D10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50</w:t>
            </w:r>
          </w:p>
        </w:tc>
      </w:tr>
    </w:tbl>
    <w:p w:rsidR="007979AE" w:rsidRPr="002D1099" w:rsidRDefault="007979AE" w:rsidP="002D1099">
      <w:pPr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2D1099" w:rsidRPr="002D1099" w:rsidRDefault="002D1099" w:rsidP="002D1099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2D109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Про участь  в обласному  конкурсі </w:t>
      </w:r>
    </w:p>
    <w:p w:rsidR="006C584D" w:rsidRPr="002D1099" w:rsidRDefault="002D1099" w:rsidP="002D1099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2D109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дитячого малюнка «Зоологічна галерея»</w:t>
      </w:r>
    </w:p>
    <w:p w:rsidR="00ED1A93" w:rsidRPr="002D1099" w:rsidRDefault="00ED1A93" w:rsidP="002D1099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</w:p>
    <w:p w:rsidR="00ED1A93" w:rsidRPr="002D1099" w:rsidRDefault="00ED1A93" w:rsidP="007979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</w:pPr>
      <w:r w:rsidRP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Відповідно до Положення про обласний конкурс дитячого малюнка «Зоологічна галерея», затвердженого наказом Управління освіти і науки  облдержадміністр</w:t>
      </w:r>
      <w:r w:rsid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ації  від 16 березня </w:t>
      </w:r>
      <w:r w:rsidR="005B16D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2021 року  №</w:t>
      </w:r>
      <w:r w:rsidR="006319CA" w:rsidRP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46, зареєстрованого Північно - Східним  міжрегіональним управлінням Міністерства юстиції ( м. Сум</w:t>
      </w:r>
      <w:r w:rsid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и) від </w:t>
      </w:r>
      <w:r w:rsidR="005B16D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     </w:t>
      </w:r>
      <w:r w:rsid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23 березня 2021 року за  №</w:t>
      </w:r>
      <w:r w:rsidR="006319CA" w:rsidRP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35/288, наказу  управління освіти  і науки Чернігівської облдержадміністрації  від 01 квітня 2021 року №62 «</w:t>
      </w:r>
      <w:r w:rsid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П</w:t>
      </w:r>
      <w:r w:rsidR="006319CA" w:rsidRP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ро проведення  обласного конкурсу дитячого малюнка «Зоологічна галерея» та з метою актуалізації уваги учнівської молоді до сучасних проблем охорони, поширення і збільшення видового різноманіття тваринного світу</w:t>
      </w:r>
    </w:p>
    <w:p w:rsidR="006A7BB9" w:rsidRPr="002D1099" w:rsidRDefault="002D1099" w:rsidP="002D1099">
      <w:pPr>
        <w:tabs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2D10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ab/>
      </w:r>
    </w:p>
    <w:p w:rsidR="006C584D" w:rsidRPr="002D1099" w:rsidRDefault="0090235D" w:rsidP="002D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  <w:r w:rsidRPr="002D1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1099" w:rsidRPr="002D1099" w:rsidRDefault="002D1099" w:rsidP="002D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19CA" w:rsidRPr="002D1099" w:rsidRDefault="006319CA" w:rsidP="002D109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</w:pPr>
      <w:r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Директорам закладів загальної середньої освіти та ЦТДЮ:</w:t>
      </w:r>
    </w:p>
    <w:p w:rsidR="006319CA" w:rsidRPr="002D1099" w:rsidRDefault="006319CA" w:rsidP="002D1099">
      <w:pPr>
        <w:pStyle w:val="a3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</w:pPr>
      <w:r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Довести Положення про обласний  конкурс дитячого </w:t>
      </w:r>
      <w:r w:rsidR="002D1099"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малюнка «</w:t>
      </w:r>
      <w:r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Зоологічна галерея» до відома педагогічних працівників закладів освіти та сприяти участі здобувачів освіти у даному конкурсі</w:t>
      </w:r>
      <w:r w:rsid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(Положення додається)</w:t>
      </w:r>
      <w:r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.</w:t>
      </w:r>
    </w:p>
    <w:p w:rsidR="006319CA" w:rsidRPr="002D1099" w:rsidRDefault="006319CA" w:rsidP="002D1099">
      <w:pPr>
        <w:pStyle w:val="a3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</w:pPr>
      <w:r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Подати  малюнки  на обласний   Конкурс  до 25 квітня 2021 року на  поштову адресу комунального закладу «Чернігівська обласна  станція юних натуралістів»</w:t>
      </w:r>
      <w:r w:rsidR="002D1099"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: вул. Ф</w:t>
      </w:r>
      <w:r w:rsidR="00EE42FC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ранка, 2а</w:t>
      </w:r>
      <w:r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, </w:t>
      </w:r>
      <w:r w:rsidR="00EE42FC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                    </w:t>
      </w:r>
      <w:r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м.</w:t>
      </w:r>
      <w:r w:rsidR="002D1099"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</w:t>
      </w:r>
      <w:r w:rsidRPr="002D109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Чернігів, 14021.</w:t>
      </w:r>
    </w:p>
    <w:p w:rsidR="006C584D" w:rsidRPr="002D1099" w:rsidRDefault="002D1099" w:rsidP="002D1099">
      <w:pPr>
        <w:tabs>
          <w:tab w:val="left" w:pos="1832"/>
          <w:tab w:val="left" w:pos="7328"/>
        </w:tabs>
        <w:spacing w:after="0" w:line="240" w:lineRule="auto"/>
        <w:ind w:left="1788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F41D1" w:rsidRPr="002D1099" w:rsidRDefault="003F41D1" w:rsidP="002D10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наказу покласти на </w:t>
      </w:r>
      <w:r w:rsidR="007979AE" w:rsidRPr="002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начальника управління освіти  В.Г. Ходюк.</w:t>
      </w:r>
    </w:p>
    <w:p w:rsidR="003F41D1" w:rsidRPr="002D1099" w:rsidRDefault="003F41D1" w:rsidP="002D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BB9" w:rsidRPr="002D1099" w:rsidRDefault="006A7BB9" w:rsidP="002D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2D1099" w:rsidRDefault="003F41D1" w:rsidP="002D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D1099" w:rsidRDefault="0090235D" w:rsidP="002D1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о. н</w:t>
      </w:r>
      <w:r w:rsidR="003F41D1" w:rsidRPr="002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Pr="002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F41D1" w:rsidRPr="002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          </w:t>
      </w:r>
      <w:r w:rsidR="002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О.П.КОЛОШКО</w:t>
      </w:r>
    </w:p>
    <w:p w:rsidR="00297E3D" w:rsidRPr="006A7BB9" w:rsidRDefault="00297E3D" w:rsidP="006A7B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20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Pr="008D71A2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7E3D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C3D3508"/>
    <w:multiLevelType w:val="multilevel"/>
    <w:tmpl w:val="49C6B13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520"/>
      </w:pPr>
      <w:rPr>
        <w:rFonts w:hint="default"/>
      </w:rPr>
    </w:lvl>
  </w:abstractNum>
  <w:abstractNum w:abstractNumId="4">
    <w:nsid w:val="1E432594"/>
    <w:multiLevelType w:val="hybridMultilevel"/>
    <w:tmpl w:val="E6D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A08A1"/>
    <w:multiLevelType w:val="hybridMultilevel"/>
    <w:tmpl w:val="7D6C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818EE"/>
    <w:multiLevelType w:val="hybridMultilevel"/>
    <w:tmpl w:val="A5AA1378"/>
    <w:lvl w:ilvl="0" w:tplc="0C36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77B4E"/>
    <w:multiLevelType w:val="multilevel"/>
    <w:tmpl w:val="A552C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C0E5B"/>
    <w:multiLevelType w:val="multilevel"/>
    <w:tmpl w:val="179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2E43CAB"/>
    <w:multiLevelType w:val="multilevel"/>
    <w:tmpl w:val="DB922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6BEA3D3E"/>
    <w:multiLevelType w:val="hybridMultilevel"/>
    <w:tmpl w:val="3112FA38"/>
    <w:lvl w:ilvl="0" w:tplc="780AAFB4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430A57"/>
    <w:multiLevelType w:val="hybridMultilevel"/>
    <w:tmpl w:val="4F667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C5AFB"/>
    <w:multiLevelType w:val="hybridMultilevel"/>
    <w:tmpl w:val="0C7897B0"/>
    <w:lvl w:ilvl="0" w:tplc="8C56645E">
      <w:numFmt w:val="bullet"/>
      <w:lvlText w:val="-"/>
      <w:lvlJc w:val="left"/>
      <w:pPr>
        <w:tabs>
          <w:tab w:val="num" w:pos="1445"/>
        </w:tabs>
        <w:ind w:left="1445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80A756A"/>
    <w:multiLevelType w:val="hybridMultilevel"/>
    <w:tmpl w:val="840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45D49"/>
    <w:rsid w:val="001747D0"/>
    <w:rsid w:val="001C47D5"/>
    <w:rsid w:val="00207787"/>
    <w:rsid w:val="00254A5C"/>
    <w:rsid w:val="00297E3D"/>
    <w:rsid w:val="002D1099"/>
    <w:rsid w:val="00352AEC"/>
    <w:rsid w:val="0037517D"/>
    <w:rsid w:val="003978A4"/>
    <w:rsid w:val="003F41D1"/>
    <w:rsid w:val="00515861"/>
    <w:rsid w:val="00565350"/>
    <w:rsid w:val="005B16D0"/>
    <w:rsid w:val="006319CA"/>
    <w:rsid w:val="006A7BB9"/>
    <w:rsid w:val="006C584D"/>
    <w:rsid w:val="00727893"/>
    <w:rsid w:val="007979AE"/>
    <w:rsid w:val="007979B1"/>
    <w:rsid w:val="007B37A6"/>
    <w:rsid w:val="00824C93"/>
    <w:rsid w:val="00862FF5"/>
    <w:rsid w:val="00876FA5"/>
    <w:rsid w:val="008C18F2"/>
    <w:rsid w:val="008D71A2"/>
    <w:rsid w:val="008E3DA5"/>
    <w:rsid w:val="008E72CD"/>
    <w:rsid w:val="008F35C9"/>
    <w:rsid w:val="0090235D"/>
    <w:rsid w:val="009215DA"/>
    <w:rsid w:val="00960A08"/>
    <w:rsid w:val="00A13D5E"/>
    <w:rsid w:val="00AA1825"/>
    <w:rsid w:val="00B17DE3"/>
    <w:rsid w:val="00B8614E"/>
    <w:rsid w:val="00BA3C58"/>
    <w:rsid w:val="00BC1B2B"/>
    <w:rsid w:val="00C41BF5"/>
    <w:rsid w:val="00C9312B"/>
    <w:rsid w:val="00CD5B91"/>
    <w:rsid w:val="00CD7140"/>
    <w:rsid w:val="00D26ADA"/>
    <w:rsid w:val="00D97407"/>
    <w:rsid w:val="00DA137C"/>
    <w:rsid w:val="00E2542C"/>
    <w:rsid w:val="00EC0825"/>
    <w:rsid w:val="00ED1A93"/>
    <w:rsid w:val="00EE0E69"/>
    <w:rsid w:val="00EE2689"/>
    <w:rsid w:val="00EE42FC"/>
    <w:rsid w:val="00F44910"/>
    <w:rsid w:val="00FC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2021-03-15T08:32:00Z</cp:lastPrinted>
  <dcterms:created xsi:type="dcterms:W3CDTF">2021-04-05T08:04:00Z</dcterms:created>
  <dcterms:modified xsi:type="dcterms:W3CDTF">2021-04-05T08:18:00Z</dcterms:modified>
</cp:coreProperties>
</file>