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40" w:rsidRPr="009457C5" w:rsidRDefault="004D666C" w:rsidP="00885C63">
      <w:pPr>
        <w:rPr>
          <w:b/>
          <w:sz w:val="28"/>
          <w:szCs w:val="28"/>
          <w:u w:val="single"/>
        </w:rPr>
      </w:pPr>
      <w:r w:rsidRPr="009457C5">
        <w:rPr>
          <w:b/>
          <w:sz w:val="28"/>
          <w:szCs w:val="28"/>
        </w:rPr>
        <w:t>Графік звітування керівників закладів освіти</w:t>
      </w:r>
      <w:r w:rsidR="003E6FD4">
        <w:rPr>
          <w:b/>
          <w:sz w:val="28"/>
          <w:szCs w:val="28"/>
        </w:rPr>
        <w:t xml:space="preserve"> в</w:t>
      </w:r>
      <w:r w:rsidR="006945C5" w:rsidRPr="009457C5">
        <w:rPr>
          <w:b/>
          <w:sz w:val="28"/>
          <w:szCs w:val="28"/>
        </w:rPr>
        <w:t xml:space="preserve"> червні </w:t>
      </w:r>
      <w:r w:rsidR="009314CD" w:rsidRPr="009457C5">
        <w:rPr>
          <w:b/>
          <w:sz w:val="28"/>
          <w:szCs w:val="28"/>
        </w:rPr>
        <w:t>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012"/>
        <w:gridCol w:w="2721"/>
        <w:gridCol w:w="241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5"/>
      </w:tblGrid>
      <w:tr w:rsidR="00C30D66" w:rsidRPr="009457C5" w:rsidTr="009314CD">
        <w:tc>
          <w:tcPr>
            <w:tcW w:w="507" w:type="dxa"/>
            <w:vMerge w:val="restart"/>
          </w:tcPr>
          <w:p w:rsidR="00C30D66" w:rsidRPr="009457C5" w:rsidRDefault="00C30D66" w:rsidP="00270407">
            <w:pPr>
              <w:jc w:val="both"/>
            </w:pPr>
            <w:r w:rsidRPr="009457C5">
              <w:t>№</w:t>
            </w:r>
          </w:p>
          <w:p w:rsidR="00C30D66" w:rsidRPr="009457C5" w:rsidRDefault="00C30D66" w:rsidP="00270407">
            <w:pPr>
              <w:jc w:val="both"/>
            </w:pPr>
            <w:r w:rsidRPr="009457C5">
              <w:t>з/п</w:t>
            </w:r>
          </w:p>
        </w:tc>
        <w:tc>
          <w:tcPr>
            <w:tcW w:w="2012" w:type="dxa"/>
            <w:vMerge w:val="restart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  <w:lang w:eastAsia="ar-SA"/>
              </w:rPr>
              <w:t>Прізвище, ім’я, по батькові керівника закладу освіти</w:t>
            </w:r>
          </w:p>
        </w:tc>
        <w:tc>
          <w:tcPr>
            <w:tcW w:w="2721" w:type="dxa"/>
            <w:vMerge w:val="restart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</w:rPr>
              <w:t>Назва  закладу  освіти</w:t>
            </w:r>
          </w:p>
        </w:tc>
        <w:tc>
          <w:tcPr>
            <w:tcW w:w="2412" w:type="dxa"/>
            <w:vMerge w:val="restart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  <w:lang w:eastAsia="ar-SA"/>
              </w:rPr>
              <w:t>Форма проведення звіту</w:t>
            </w:r>
          </w:p>
        </w:tc>
        <w:tc>
          <w:tcPr>
            <w:tcW w:w="6869" w:type="dxa"/>
            <w:gridSpan w:val="15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  <w:lang w:eastAsia="ar-SA"/>
              </w:rPr>
              <w:t>Дата звітування /червень 2021 року</w:t>
            </w:r>
          </w:p>
        </w:tc>
      </w:tr>
      <w:tr w:rsidR="00C30D66" w:rsidRPr="009457C5" w:rsidTr="009314CD">
        <w:tc>
          <w:tcPr>
            <w:tcW w:w="507" w:type="dxa"/>
            <w:vMerge/>
          </w:tcPr>
          <w:p w:rsidR="00C30D66" w:rsidRPr="009457C5" w:rsidRDefault="00C30D66" w:rsidP="00270407">
            <w:pPr>
              <w:jc w:val="both"/>
              <w:rPr>
                <w:u w:val="single"/>
              </w:rPr>
            </w:pPr>
          </w:p>
        </w:tc>
        <w:tc>
          <w:tcPr>
            <w:tcW w:w="2012" w:type="dxa"/>
            <w:vMerge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</w:p>
        </w:tc>
        <w:tc>
          <w:tcPr>
            <w:tcW w:w="2721" w:type="dxa"/>
            <w:vMerge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  <w:vMerge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09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10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11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14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15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16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17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18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21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22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23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24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25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29</w:t>
            </w: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center"/>
            </w:pPr>
            <w:r w:rsidRPr="009457C5">
              <w:t>30</w:t>
            </w:r>
          </w:p>
        </w:tc>
      </w:tr>
      <w:tr w:rsidR="00C30D66" w:rsidRPr="009457C5" w:rsidTr="009314CD">
        <w:tc>
          <w:tcPr>
            <w:tcW w:w="507" w:type="dxa"/>
          </w:tcPr>
          <w:p w:rsidR="00C30D66" w:rsidRPr="009457C5" w:rsidRDefault="00C30D66" w:rsidP="00C30D66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САВЧЕНКО </w:t>
            </w:r>
          </w:p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Марина Василівна</w:t>
            </w:r>
          </w:p>
        </w:tc>
        <w:tc>
          <w:tcPr>
            <w:tcW w:w="2721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2 санаторного типу туберкульозного профілю Прилуцької міської ради</w:t>
            </w:r>
          </w:p>
        </w:tc>
        <w:tc>
          <w:tcPr>
            <w:tcW w:w="2412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C2459D" w:rsidRDefault="00C2459D" w:rsidP="00C30D66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</w:tr>
      <w:tr w:rsidR="00C30D66" w:rsidRPr="009457C5" w:rsidTr="009314CD">
        <w:tc>
          <w:tcPr>
            <w:tcW w:w="507" w:type="dxa"/>
          </w:tcPr>
          <w:p w:rsidR="00C30D66" w:rsidRPr="009457C5" w:rsidRDefault="00C30D66" w:rsidP="00C30D66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ВИЛИВОК</w:t>
            </w:r>
          </w:p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Валентина Іванівна</w:t>
            </w:r>
          </w:p>
        </w:tc>
        <w:tc>
          <w:tcPr>
            <w:tcW w:w="2721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3 інтелектуально-оздоровчого направлення Прилуцької міської ради Чернігівської області</w:t>
            </w:r>
          </w:p>
        </w:tc>
        <w:tc>
          <w:tcPr>
            <w:tcW w:w="2412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BF71CB" w:rsidP="00C30D66">
            <w:pPr>
              <w:jc w:val="both"/>
              <w:rPr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</w:tr>
      <w:tr w:rsidR="00C30D66" w:rsidRPr="009457C5" w:rsidTr="009314CD">
        <w:tc>
          <w:tcPr>
            <w:tcW w:w="507" w:type="dxa"/>
          </w:tcPr>
          <w:p w:rsidR="00C30D66" w:rsidRPr="009457C5" w:rsidRDefault="00C30D66" w:rsidP="00C30D66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ЦИБЕНКО</w:t>
            </w:r>
          </w:p>
          <w:p w:rsidR="00C30D66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Ірина Володимирівна</w:t>
            </w:r>
          </w:p>
        </w:tc>
        <w:tc>
          <w:tcPr>
            <w:tcW w:w="2721" w:type="dxa"/>
          </w:tcPr>
          <w:p w:rsidR="00C30D66" w:rsidRPr="009457C5" w:rsidRDefault="00BF71CB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4 Прилуцької міської ради Чернігівської області</w:t>
            </w:r>
          </w:p>
        </w:tc>
        <w:tc>
          <w:tcPr>
            <w:tcW w:w="2412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BF71CB" w:rsidP="00C30D66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</w:tr>
      <w:tr w:rsidR="00BF71CB" w:rsidRPr="009457C5" w:rsidTr="009314CD">
        <w:tc>
          <w:tcPr>
            <w:tcW w:w="507" w:type="dxa"/>
          </w:tcPr>
          <w:p w:rsidR="00BF71CB" w:rsidRPr="009457C5" w:rsidRDefault="00BF71CB" w:rsidP="00BF71CB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ЛЯШЕНКО</w:t>
            </w:r>
          </w:p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Іванівна</w:t>
            </w:r>
          </w:p>
        </w:tc>
        <w:tc>
          <w:tcPr>
            <w:tcW w:w="2721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 xml:space="preserve">Дошкільний навчальний заклад № 8, центр В.О.Сухомлинського Прилуцької міської </w:t>
            </w:r>
            <w:r w:rsidRPr="009457C5">
              <w:rPr>
                <w:rFonts w:eastAsia="Calibri"/>
              </w:rPr>
              <w:lastRenderedPageBreak/>
              <w:t>ради Чернігівської області</w:t>
            </w:r>
          </w:p>
        </w:tc>
        <w:tc>
          <w:tcPr>
            <w:tcW w:w="24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lastRenderedPageBreak/>
              <w:t xml:space="preserve">Оприлюднення звіту на сайті закладу освіти з можливістю висловити обговорення та </w:t>
            </w:r>
            <w:r w:rsidRPr="009457C5">
              <w:rPr>
                <w:rFonts w:eastAsia="Calibri"/>
                <w:lang w:eastAsia="ar-SA"/>
              </w:rPr>
              <w:lastRenderedPageBreak/>
              <w:t>оцінювання діяльності керівника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</w:tr>
      <w:tr w:rsidR="00BF71CB" w:rsidRPr="009457C5" w:rsidTr="009314CD">
        <w:tc>
          <w:tcPr>
            <w:tcW w:w="507" w:type="dxa"/>
          </w:tcPr>
          <w:p w:rsidR="00BF71CB" w:rsidRPr="009457C5" w:rsidRDefault="00BF71CB" w:rsidP="00BF71CB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ШИНКАРЕНКО Людмила Миколаївна</w:t>
            </w:r>
          </w:p>
        </w:tc>
        <w:tc>
          <w:tcPr>
            <w:tcW w:w="2721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9 Прилуцької міської ради Чернігівської області</w:t>
            </w:r>
          </w:p>
        </w:tc>
        <w:tc>
          <w:tcPr>
            <w:tcW w:w="24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BF71CB" w:rsidRPr="00C2459D" w:rsidRDefault="00C2459D" w:rsidP="00BF71CB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</w:tr>
      <w:tr w:rsidR="00BF71CB" w:rsidRPr="009457C5" w:rsidTr="009314CD">
        <w:tc>
          <w:tcPr>
            <w:tcW w:w="507" w:type="dxa"/>
          </w:tcPr>
          <w:p w:rsidR="00BF71CB" w:rsidRPr="009457C5" w:rsidRDefault="00BF71CB" w:rsidP="00BF71CB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ДРОЖНІКОВА </w:t>
            </w:r>
          </w:p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Лариса Василівна</w:t>
            </w:r>
          </w:p>
        </w:tc>
        <w:tc>
          <w:tcPr>
            <w:tcW w:w="2721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10 Прилуцької міської ради Чернігівської області</w:t>
            </w:r>
          </w:p>
        </w:tc>
        <w:tc>
          <w:tcPr>
            <w:tcW w:w="24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BF71CB" w:rsidRPr="0077466D" w:rsidRDefault="0077466D" w:rsidP="00BF71CB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ГУСАРОВА-ХАРЕЧКО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Володимирівна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№11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ВЕРЕМІЄНКО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Світлана Анатоліївна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</w:rPr>
            </w:pPr>
            <w:r w:rsidRPr="009457C5">
              <w:rPr>
                <w:rFonts w:eastAsia="Calibri"/>
              </w:rPr>
              <w:t>Прилуцький заклад дошкільної освіти (ясла-садок) комбінованого типу № 15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ПАНІЦА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Сергіївна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</w:rPr>
            </w:pPr>
            <w:r w:rsidRPr="009457C5">
              <w:rPr>
                <w:rFonts w:eastAsia="Calibri"/>
              </w:rPr>
              <w:lastRenderedPageBreak/>
              <w:t xml:space="preserve">Дошкільний навчальний заклад № </w:t>
            </w:r>
            <w:r w:rsidRPr="009457C5">
              <w:rPr>
                <w:rFonts w:eastAsia="Calibri"/>
              </w:rPr>
              <w:lastRenderedPageBreak/>
              <w:t>19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lastRenderedPageBreak/>
              <w:t xml:space="preserve">Оприлюднення звіту на сайті закладу </w:t>
            </w:r>
            <w:r w:rsidRPr="009457C5">
              <w:rPr>
                <w:rFonts w:eastAsia="Calibri"/>
                <w:lang w:eastAsia="ar-SA"/>
              </w:rPr>
              <w:lastRenderedPageBreak/>
              <w:t>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3D72CF" w:rsidRDefault="003D72CF" w:rsidP="00526A0F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КУПРІЙ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Валентина Іванівна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БЕРБУШЕНКО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Валентина Іванівна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26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C77F55" w:rsidRPr="009457C5" w:rsidTr="009314CD">
        <w:tc>
          <w:tcPr>
            <w:tcW w:w="507" w:type="dxa"/>
          </w:tcPr>
          <w:p w:rsidR="00C77F55" w:rsidRPr="009457C5" w:rsidRDefault="00C77F55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77F55" w:rsidRPr="009457C5" w:rsidRDefault="00C77F55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БОРИСЕНКО</w:t>
            </w:r>
          </w:p>
          <w:p w:rsidR="00C77F55" w:rsidRPr="009457C5" w:rsidRDefault="00C77F55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Неля Анатоліївна</w:t>
            </w:r>
          </w:p>
        </w:tc>
        <w:tc>
          <w:tcPr>
            <w:tcW w:w="2721" w:type="dxa"/>
          </w:tcPr>
          <w:p w:rsidR="00C77F55" w:rsidRPr="009457C5" w:rsidRDefault="00C77F55" w:rsidP="00526A0F">
            <w:pPr>
              <w:suppressAutoHyphens/>
              <w:spacing w:line="254" w:lineRule="auto"/>
              <w:rPr>
                <w:rFonts w:eastAsia="Calibri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  <w:tc>
          <w:tcPr>
            <w:tcW w:w="2412" w:type="dxa"/>
          </w:tcPr>
          <w:p w:rsidR="00C77F55" w:rsidRPr="009457C5" w:rsidRDefault="00C77F55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НЕДІЛЬЧЕНКО 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Миколаївна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28 Центр С.Ф.Русової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Оприлюднення звіту на сайті закладу освіти з можливістю висловити обговорення та </w:t>
            </w:r>
            <w:r w:rsidRPr="009457C5">
              <w:rPr>
                <w:rFonts w:eastAsia="Calibri"/>
                <w:lang w:eastAsia="ar-SA"/>
              </w:rPr>
              <w:lastRenderedPageBreak/>
              <w:t>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БОНДАРЕНКО 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Тетяна Володимирівна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6945C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C77F55" w:rsidRPr="009457C5" w:rsidTr="009314CD">
        <w:tc>
          <w:tcPr>
            <w:tcW w:w="507" w:type="dxa"/>
          </w:tcPr>
          <w:p w:rsidR="00C77F55" w:rsidRPr="009457C5" w:rsidRDefault="00C77F55" w:rsidP="00C77F5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77F55" w:rsidRPr="009457C5" w:rsidRDefault="00C77F55" w:rsidP="00C77F55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РОГАЛЬОВА</w:t>
            </w:r>
          </w:p>
          <w:p w:rsidR="00C77F55" w:rsidRPr="009457C5" w:rsidRDefault="00C77F55" w:rsidP="00C77F55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Олена </w:t>
            </w:r>
            <w:r w:rsidR="009E3349" w:rsidRPr="009457C5">
              <w:rPr>
                <w:rFonts w:eastAsia="Calibri"/>
                <w:lang w:eastAsia="ar-SA"/>
              </w:rPr>
              <w:t>Геннадіївна</w:t>
            </w:r>
          </w:p>
        </w:tc>
        <w:tc>
          <w:tcPr>
            <w:tcW w:w="2721" w:type="dxa"/>
          </w:tcPr>
          <w:p w:rsidR="00C77F55" w:rsidRPr="009457C5" w:rsidRDefault="00C77F55" w:rsidP="00C77F5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2412" w:type="dxa"/>
          </w:tcPr>
          <w:p w:rsidR="00C77F55" w:rsidRDefault="009E3349" w:rsidP="00C77F55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10.00 год.</w:t>
            </w:r>
          </w:p>
          <w:p w:rsidR="009E3349" w:rsidRDefault="009E3349" w:rsidP="00C77F55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Приміщення школи.</w:t>
            </w:r>
          </w:p>
          <w:p w:rsidR="009E3349" w:rsidRPr="009457C5" w:rsidRDefault="009E3349" w:rsidP="00C77F55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 режимі загальних зборів колективу</w:t>
            </w: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E3349" w:rsidRDefault="009E3349" w:rsidP="00C77F55">
            <w:pPr>
              <w:jc w:val="both"/>
              <w:rPr>
                <w:highlight w:val="red"/>
                <w:u w:val="single"/>
              </w:rPr>
            </w:pPr>
            <w:r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ХОМИЧ 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Василь Феодосійович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№ 2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18.00 год.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У режимі онлайн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САМУСЕНКО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Олександр Миколайович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14.00 год.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У режимі конференції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БУРЛАКУ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Наталія Олексіївна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 xml:space="preserve">Прилуцька гімназія № 5 імені Віктора Андрійовича Затолокіна Прилуцької міської </w:t>
            </w:r>
            <w:r w:rsidRPr="009457C5">
              <w:lastRenderedPageBreak/>
              <w:t>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lastRenderedPageBreak/>
              <w:t xml:space="preserve">Оприлюднення звіту на сайті закладу освіти з можливістю висловити обговорення та </w:t>
            </w:r>
            <w:r w:rsidRPr="009457C5">
              <w:rPr>
                <w:rFonts w:eastAsia="Calibri"/>
                <w:lang w:eastAsia="ar-SA"/>
              </w:rPr>
              <w:lastRenderedPageBreak/>
              <w:t>оцінювання діяльності керівника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КОЛЕСНИК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Олександр Васильович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Прилуцький заклад загальної середньої освіти І-ІІІ ступенів № 6 (ліцей №6)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та в мережі facebook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ЗУБ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Володимир Володимирович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Прилуцький заклад загальної середньої освіти І-ІІІ ступенів №7 (ліцей №7)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16.00 год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В режимі конференції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СИМОНЕНКО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Наталія Петрівна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 І-ІІІ ступенів № 9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10.00 год. 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У режимі загальних зборів колективу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ПРАВОСУД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Олександр Михайлович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</w:pPr>
            <w:r w:rsidRPr="009457C5">
              <w:t>Прилуцький заклад загальної середньої освіти І-ІІІ ступенів №10 (ліцей №10)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Оприлюднення звіту на сайті закладу освіти </w:t>
            </w:r>
            <w:r w:rsidR="009E3349">
              <w:rPr>
                <w:rFonts w:eastAsia="Calibri"/>
                <w:lang w:eastAsia="ar-SA"/>
              </w:rPr>
              <w:t xml:space="preserve">з </w:t>
            </w:r>
            <w:r w:rsidRPr="009457C5">
              <w:rPr>
                <w:rFonts w:eastAsia="Calibri"/>
                <w:lang w:eastAsia="ar-SA"/>
              </w:rPr>
              <w:t>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ПИЛИПЕНКО 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lastRenderedPageBreak/>
              <w:t>Тетяна Віталіївна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lastRenderedPageBreak/>
              <w:t xml:space="preserve">Прилуцька загальноосвітня школа </w:t>
            </w:r>
            <w:r w:rsidRPr="009457C5">
              <w:lastRenderedPageBreak/>
              <w:t>І-ІІІ ступенів №12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lastRenderedPageBreak/>
              <w:t xml:space="preserve">10.00 год. 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lastRenderedPageBreak/>
              <w:t>Приміщення школи. У режимі загальних зборів колективу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КАЛЮЖНИЙ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Микола Володимирович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№13 імені Святителя Іоасафа Бєлгородського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10.00 год. 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У режимі загальних зборів колективу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ЯЩЕНКО Людмила Володимирівна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     № 14 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10.00 год.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У режимі онлайн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77466D" w:rsidRDefault="006945C5" w:rsidP="006945C5">
            <w:pPr>
              <w:jc w:val="both"/>
              <w:rPr>
                <w:highlight w:val="red"/>
                <w:u w:val="single"/>
                <w:lang w:val="ru-RU"/>
              </w:rPr>
            </w:pPr>
            <w:bookmarkStart w:id="0" w:name="_GoBack"/>
            <w:bookmarkEnd w:id="0"/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</w:tbl>
    <w:p w:rsidR="00CE1B40" w:rsidRPr="009457C5" w:rsidRDefault="00CE1B40" w:rsidP="00270407">
      <w:pPr>
        <w:jc w:val="both"/>
        <w:rPr>
          <w:u w:val="single"/>
        </w:rPr>
      </w:pPr>
    </w:p>
    <w:p w:rsidR="00270407" w:rsidRPr="009457C5" w:rsidRDefault="00270407" w:rsidP="00CE1B40">
      <w:pPr>
        <w:jc w:val="center"/>
        <w:rPr>
          <w:u w:val="single"/>
        </w:rPr>
      </w:pPr>
    </w:p>
    <w:p w:rsidR="00270407" w:rsidRPr="009457C5" w:rsidRDefault="00270407" w:rsidP="00CE1B40">
      <w:pPr>
        <w:jc w:val="center"/>
        <w:rPr>
          <w:u w:val="single"/>
        </w:rPr>
      </w:pPr>
    </w:p>
    <w:sectPr w:rsidR="00270407" w:rsidRPr="009457C5" w:rsidSect="00CE1B40">
      <w:pgSz w:w="16839" w:h="11907" w:orient="landscape" w:code="9"/>
      <w:pgMar w:top="851" w:right="890" w:bottom="708" w:left="1418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827" w:rsidRDefault="00A87827">
      <w:pPr>
        <w:spacing w:after="0" w:line="240" w:lineRule="auto"/>
      </w:pPr>
      <w:r>
        <w:separator/>
      </w:r>
    </w:p>
  </w:endnote>
  <w:endnote w:type="continuationSeparator" w:id="0">
    <w:p w:rsidR="00A87827" w:rsidRDefault="00A8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827" w:rsidRDefault="00A87827">
      <w:pPr>
        <w:spacing w:after="0" w:line="240" w:lineRule="auto"/>
      </w:pPr>
      <w:r>
        <w:separator/>
      </w:r>
    </w:p>
  </w:footnote>
  <w:footnote w:type="continuationSeparator" w:id="0">
    <w:p w:rsidR="00A87827" w:rsidRDefault="00A8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71276"/>
    <w:multiLevelType w:val="multilevel"/>
    <w:tmpl w:val="EA6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5452A"/>
    <w:multiLevelType w:val="multilevel"/>
    <w:tmpl w:val="512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A00B8"/>
    <w:multiLevelType w:val="multilevel"/>
    <w:tmpl w:val="64F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02D55"/>
    <w:multiLevelType w:val="multilevel"/>
    <w:tmpl w:val="AF1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B5DE6"/>
    <w:multiLevelType w:val="multilevel"/>
    <w:tmpl w:val="FC46C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F78CD"/>
    <w:multiLevelType w:val="multilevel"/>
    <w:tmpl w:val="32601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70F65"/>
    <w:multiLevelType w:val="multilevel"/>
    <w:tmpl w:val="8ED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34818"/>
    <w:multiLevelType w:val="multilevel"/>
    <w:tmpl w:val="ED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D73F3D"/>
    <w:multiLevelType w:val="multilevel"/>
    <w:tmpl w:val="AB0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5792A"/>
    <w:multiLevelType w:val="hybridMultilevel"/>
    <w:tmpl w:val="E8F8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D7057"/>
    <w:multiLevelType w:val="multilevel"/>
    <w:tmpl w:val="1A2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53796E"/>
    <w:multiLevelType w:val="multilevel"/>
    <w:tmpl w:val="8DC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51200D"/>
    <w:multiLevelType w:val="multilevel"/>
    <w:tmpl w:val="78E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413F9"/>
    <w:multiLevelType w:val="multilevel"/>
    <w:tmpl w:val="E01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D86732"/>
    <w:multiLevelType w:val="multilevel"/>
    <w:tmpl w:val="506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77859"/>
    <w:multiLevelType w:val="multilevel"/>
    <w:tmpl w:val="655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1220E"/>
    <w:multiLevelType w:val="hybridMultilevel"/>
    <w:tmpl w:val="2A6E2172"/>
    <w:lvl w:ilvl="0" w:tplc="8B8C009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15"/>
  </w:num>
  <w:num w:numId="12">
    <w:abstractNumId w:val="10"/>
  </w:num>
  <w:num w:numId="13">
    <w:abstractNumId w:val="17"/>
  </w:num>
  <w:num w:numId="14">
    <w:abstractNumId w:val="22"/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6"/>
  </w:num>
  <w:num w:numId="19">
    <w:abstractNumId w:val="21"/>
  </w:num>
  <w:num w:numId="20">
    <w:abstractNumId w:val="18"/>
  </w:num>
  <w:num w:numId="21">
    <w:abstractNumId w:val="16"/>
  </w:num>
  <w:num w:numId="22">
    <w:abstractNumId w:val="20"/>
  </w:num>
  <w:num w:numId="23">
    <w:abstractNumId w:val="5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B"/>
    <w:rsid w:val="00001B4B"/>
    <w:rsid w:val="00003EC4"/>
    <w:rsid w:val="00005FF0"/>
    <w:rsid w:val="000125D2"/>
    <w:rsid w:val="00024A55"/>
    <w:rsid w:val="00034F0C"/>
    <w:rsid w:val="00053FF7"/>
    <w:rsid w:val="000600AB"/>
    <w:rsid w:val="0007591B"/>
    <w:rsid w:val="00076DF1"/>
    <w:rsid w:val="00086F43"/>
    <w:rsid w:val="000A0E7C"/>
    <w:rsid w:val="000A6243"/>
    <w:rsid w:val="000B41C5"/>
    <w:rsid w:val="000C5C0D"/>
    <w:rsid w:val="000E3755"/>
    <w:rsid w:val="00124CBA"/>
    <w:rsid w:val="00131C04"/>
    <w:rsid w:val="00132ED0"/>
    <w:rsid w:val="001B328C"/>
    <w:rsid w:val="001D09DB"/>
    <w:rsid w:val="00205763"/>
    <w:rsid w:val="002277B1"/>
    <w:rsid w:val="00230904"/>
    <w:rsid w:val="00236966"/>
    <w:rsid w:val="00257D6F"/>
    <w:rsid w:val="00263345"/>
    <w:rsid w:val="00270407"/>
    <w:rsid w:val="00271C93"/>
    <w:rsid w:val="002A41C2"/>
    <w:rsid w:val="002B523F"/>
    <w:rsid w:val="002D05E0"/>
    <w:rsid w:val="0031037B"/>
    <w:rsid w:val="00332A5F"/>
    <w:rsid w:val="003340C8"/>
    <w:rsid w:val="0036340B"/>
    <w:rsid w:val="00363CD6"/>
    <w:rsid w:val="003677F2"/>
    <w:rsid w:val="00395D8C"/>
    <w:rsid w:val="003A22CD"/>
    <w:rsid w:val="003C3945"/>
    <w:rsid w:val="003D12B7"/>
    <w:rsid w:val="003D72CF"/>
    <w:rsid w:val="003E6FD4"/>
    <w:rsid w:val="003F34C4"/>
    <w:rsid w:val="004053A2"/>
    <w:rsid w:val="0041644C"/>
    <w:rsid w:val="00427BCA"/>
    <w:rsid w:val="00443573"/>
    <w:rsid w:val="0044680F"/>
    <w:rsid w:val="00463B0C"/>
    <w:rsid w:val="00481D3B"/>
    <w:rsid w:val="0048604D"/>
    <w:rsid w:val="00494449"/>
    <w:rsid w:val="004D1A47"/>
    <w:rsid w:val="004D666C"/>
    <w:rsid w:val="004D7DD2"/>
    <w:rsid w:val="004E60B4"/>
    <w:rsid w:val="0051470E"/>
    <w:rsid w:val="00526A0F"/>
    <w:rsid w:val="00527AAA"/>
    <w:rsid w:val="00542768"/>
    <w:rsid w:val="0055268C"/>
    <w:rsid w:val="005604F8"/>
    <w:rsid w:val="0056578B"/>
    <w:rsid w:val="0058068F"/>
    <w:rsid w:val="005912A1"/>
    <w:rsid w:val="005A7CAE"/>
    <w:rsid w:val="0061577C"/>
    <w:rsid w:val="00615BB1"/>
    <w:rsid w:val="00620B28"/>
    <w:rsid w:val="006330A4"/>
    <w:rsid w:val="0066551C"/>
    <w:rsid w:val="006830EF"/>
    <w:rsid w:val="006945C5"/>
    <w:rsid w:val="006A25C9"/>
    <w:rsid w:val="006A5B22"/>
    <w:rsid w:val="006C7CF7"/>
    <w:rsid w:val="007155AA"/>
    <w:rsid w:val="00715D16"/>
    <w:rsid w:val="0073584E"/>
    <w:rsid w:val="00741D88"/>
    <w:rsid w:val="007570F1"/>
    <w:rsid w:val="00766090"/>
    <w:rsid w:val="0077466D"/>
    <w:rsid w:val="00780F63"/>
    <w:rsid w:val="007A0C2A"/>
    <w:rsid w:val="007A6D29"/>
    <w:rsid w:val="007B114C"/>
    <w:rsid w:val="007B5894"/>
    <w:rsid w:val="007C3862"/>
    <w:rsid w:val="007C7496"/>
    <w:rsid w:val="00802F38"/>
    <w:rsid w:val="0080447A"/>
    <w:rsid w:val="008075A8"/>
    <w:rsid w:val="0081009E"/>
    <w:rsid w:val="008123D6"/>
    <w:rsid w:val="00814BDA"/>
    <w:rsid w:val="00885C63"/>
    <w:rsid w:val="008A4AB9"/>
    <w:rsid w:val="008C7A6C"/>
    <w:rsid w:val="0090490F"/>
    <w:rsid w:val="0090568D"/>
    <w:rsid w:val="00920922"/>
    <w:rsid w:val="00922C2A"/>
    <w:rsid w:val="0092613E"/>
    <w:rsid w:val="009314CD"/>
    <w:rsid w:val="0094498E"/>
    <w:rsid w:val="009457C5"/>
    <w:rsid w:val="0096774B"/>
    <w:rsid w:val="00982659"/>
    <w:rsid w:val="00986FCC"/>
    <w:rsid w:val="009A5335"/>
    <w:rsid w:val="009B569D"/>
    <w:rsid w:val="009D33C7"/>
    <w:rsid w:val="009E3349"/>
    <w:rsid w:val="009E524D"/>
    <w:rsid w:val="009E7D22"/>
    <w:rsid w:val="009F3F3E"/>
    <w:rsid w:val="00A11125"/>
    <w:rsid w:val="00A47300"/>
    <w:rsid w:val="00A52AF9"/>
    <w:rsid w:val="00A87827"/>
    <w:rsid w:val="00A878C7"/>
    <w:rsid w:val="00AD2191"/>
    <w:rsid w:val="00B25CE0"/>
    <w:rsid w:val="00B2657C"/>
    <w:rsid w:val="00B30DBF"/>
    <w:rsid w:val="00B5345A"/>
    <w:rsid w:val="00B74050"/>
    <w:rsid w:val="00B83DF1"/>
    <w:rsid w:val="00B954EA"/>
    <w:rsid w:val="00BF009B"/>
    <w:rsid w:val="00BF71CB"/>
    <w:rsid w:val="00C108C9"/>
    <w:rsid w:val="00C10B6C"/>
    <w:rsid w:val="00C2459D"/>
    <w:rsid w:val="00C30375"/>
    <w:rsid w:val="00C30D66"/>
    <w:rsid w:val="00C459E0"/>
    <w:rsid w:val="00C55796"/>
    <w:rsid w:val="00C567BB"/>
    <w:rsid w:val="00C62E9E"/>
    <w:rsid w:val="00C632E9"/>
    <w:rsid w:val="00C70F69"/>
    <w:rsid w:val="00C72CE4"/>
    <w:rsid w:val="00C77F55"/>
    <w:rsid w:val="00C81E24"/>
    <w:rsid w:val="00C8596C"/>
    <w:rsid w:val="00CB19A3"/>
    <w:rsid w:val="00CC04C5"/>
    <w:rsid w:val="00CD4E03"/>
    <w:rsid w:val="00CE1B40"/>
    <w:rsid w:val="00CF33E7"/>
    <w:rsid w:val="00D15DD7"/>
    <w:rsid w:val="00D20111"/>
    <w:rsid w:val="00D60579"/>
    <w:rsid w:val="00D763C4"/>
    <w:rsid w:val="00D9080F"/>
    <w:rsid w:val="00D95196"/>
    <w:rsid w:val="00DA3029"/>
    <w:rsid w:val="00DA40AF"/>
    <w:rsid w:val="00DA7615"/>
    <w:rsid w:val="00DC3248"/>
    <w:rsid w:val="00DE0A5F"/>
    <w:rsid w:val="00E072D2"/>
    <w:rsid w:val="00E27E2E"/>
    <w:rsid w:val="00E44409"/>
    <w:rsid w:val="00E6299E"/>
    <w:rsid w:val="00E63CA7"/>
    <w:rsid w:val="00EB65A8"/>
    <w:rsid w:val="00ED1146"/>
    <w:rsid w:val="00EE1FCF"/>
    <w:rsid w:val="00EF6C91"/>
    <w:rsid w:val="00F11FB6"/>
    <w:rsid w:val="00F445CA"/>
    <w:rsid w:val="00F501F0"/>
    <w:rsid w:val="00FA0A1D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1FCE"/>
  <w15:docId w15:val="{E441D399-1D17-49B5-8E99-7356B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0631-8ABD-46E2-8C14-7F447290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4091</Words>
  <Characters>2333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2020-03-18T06:17:00Z</cp:lastPrinted>
  <dcterms:created xsi:type="dcterms:W3CDTF">2021-05-24T12:27:00Z</dcterms:created>
  <dcterms:modified xsi:type="dcterms:W3CDTF">2021-05-26T05:06:00Z</dcterms:modified>
</cp:coreProperties>
</file>