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0" w:rsidRPr="009457C5" w:rsidRDefault="004D666C" w:rsidP="00885C63">
      <w:pPr>
        <w:rPr>
          <w:b/>
          <w:sz w:val="28"/>
          <w:szCs w:val="28"/>
          <w:u w:val="single"/>
        </w:rPr>
      </w:pPr>
      <w:r w:rsidRPr="009457C5">
        <w:rPr>
          <w:b/>
          <w:sz w:val="28"/>
          <w:szCs w:val="28"/>
        </w:rPr>
        <w:t>Графік звітування керівників закладів освіти</w:t>
      </w:r>
      <w:r w:rsidR="003E6FD4">
        <w:rPr>
          <w:b/>
          <w:sz w:val="28"/>
          <w:szCs w:val="28"/>
        </w:rPr>
        <w:t xml:space="preserve"> в</w:t>
      </w:r>
      <w:r w:rsidR="006945C5" w:rsidRPr="009457C5">
        <w:rPr>
          <w:b/>
          <w:sz w:val="28"/>
          <w:szCs w:val="28"/>
        </w:rPr>
        <w:t xml:space="preserve"> червні </w:t>
      </w:r>
      <w:r w:rsidR="009314CD" w:rsidRPr="009457C5">
        <w:rPr>
          <w:b/>
          <w:sz w:val="28"/>
          <w:szCs w:val="28"/>
        </w:rPr>
        <w:t>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012"/>
        <w:gridCol w:w="2721"/>
        <w:gridCol w:w="241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5"/>
      </w:tblGrid>
      <w:tr w:rsidR="00C30D66" w:rsidRPr="009457C5" w:rsidTr="009314CD">
        <w:tc>
          <w:tcPr>
            <w:tcW w:w="507" w:type="dxa"/>
            <w:vMerge w:val="restart"/>
          </w:tcPr>
          <w:p w:rsidR="00C30D66" w:rsidRPr="009457C5" w:rsidRDefault="00C30D66" w:rsidP="00270407">
            <w:pPr>
              <w:jc w:val="both"/>
            </w:pPr>
            <w:r w:rsidRPr="009457C5">
              <w:t>№</w:t>
            </w:r>
          </w:p>
          <w:p w:rsidR="00C30D66" w:rsidRPr="009457C5" w:rsidRDefault="00C30D66" w:rsidP="00270407">
            <w:pPr>
              <w:jc w:val="both"/>
            </w:pPr>
            <w:r w:rsidRPr="009457C5">
              <w:t>з/п</w:t>
            </w:r>
          </w:p>
        </w:tc>
        <w:tc>
          <w:tcPr>
            <w:tcW w:w="2012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Прізвище, ім’я, по батькові керівника закладу освіти</w:t>
            </w:r>
          </w:p>
        </w:tc>
        <w:tc>
          <w:tcPr>
            <w:tcW w:w="2721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</w:rPr>
              <w:t>Назва  закладу  освіти</w:t>
            </w:r>
          </w:p>
        </w:tc>
        <w:tc>
          <w:tcPr>
            <w:tcW w:w="2412" w:type="dxa"/>
            <w:vMerge w:val="restart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Форма проведення звіту</w:t>
            </w:r>
          </w:p>
        </w:tc>
        <w:tc>
          <w:tcPr>
            <w:tcW w:w="6869" w:type="dxa"/>
            <w:gridSpan w:val="15"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  <w:r w:rsidRPr="009457C5">
              <w:rPr>
                <w:rFonts w:eastAsia="Calibri"/>
                <w:b/>
                <w:lang w:eastAsia="ar-SA"/>
              </w:rPr>
              <w:t>Дата звітування /червень 2021 року</w:t>
            </w:r>
          </w:p>
        </w:tc>
      </w:tr>
      <w:tr w:rsidR="00C30D66" w:rsidRPr="009457C5" w:rsidTr="009314CD">
        <w:tc>
          <w:tcPr>
            <w:tcW w:w="507" w:type="dxa"/>
            <w:vMerge/>
          </w:tcPr>
          <w:p w:rsidR="00C30D66" w:rsidRPr="009457C5" w:rsidRDefault="00C30D66" w:rsidP="00270407">
            <w:pPr>
              <w:jc w:val="both"/>
              <w:rPr>
                <w:u w:val="single"/>
              </w:rPr>
            </w:pPr>
          </w:p>
        </w:tc>
        <w:tc>
          <w:tcPr>
            <w:tcW w:w="2012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2721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2412" w:type="dxa"/>
            <w:vMerge/>
          </w:tcPr>
          <w:p w:rsidR="00C30D66" w:rsidRPr="009457C5" w:rsidRDefault="00C30D66" w:rsidP="00C30D66">
            <w:pPr>
              <w:jc w:val="center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09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10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11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14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15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16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17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18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21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22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23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24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25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center"/>
            </w:pPr>
            <w:r w:rsidRPr="009457C5">
              <w:t>29</w:t>
            </w: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center"/>
            </w:pPr>
            <w:r w:rsidRPr="009457C5">
              <w:t>30</w:t>
            </w: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САВЧЕНКО </w:t>
            </w:r>
          </w:p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Марина Василівна</w:t>
            </w:r>
          </w:p>
        </w:tc>
        <w:tc>
          <w:tcPr>
            <w:tcW w:w="2721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2 санаторного типу туберкульозного профілю Прилуцької міської ради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C2459D" w:rsidRDefault="00C2459D" w:rsidP="00C30D66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ВИЛИВОК</w:t>
            </w:r>
          </w:p>
          <w:p w:rsidR="00C30D66" w:rsidRPr="009457C5" w:rsidRDefault="00C30D66" w:rsidP="00C30D66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3 інтелектуально-оздоровчого направлення Прилуцької міської ради Чернігівської області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BF71CB" w:rsidP="00C30D66">
            <w:pPr>
              <w:jc w:val="both"/>
              <w:rPr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C30D66" w:rsidRPr="009457C5" w:rsidTr="009314CD">
        <w:tc>
          <w:tcPr>
            <w:tcW w:w="507" w:type="dxa"/>
          </w:tcPr>
          <w:p w:rsidR="00C30D66" w:rsidRPr="009457C5" w:rsidRDefault="00C30D66" w:rsidP="00C30D66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ЦИБЕНКО</w:t>
            </w:r>
          </w:p>
          <w:p w:rsidR="00C30D66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Ірина Володимирівна</w:t>
            </w:r>
          </w:p>
        </w:tc>
        <w:tc>
          <w:tcPr>
            <w:tcW w:w="2721" w:type="dxa"/>
          </w:tcPr>
          <w:p w:rsidR="00C30D66" w:rsidRPr="009457C5" w:rsidRDefault="00BF71CB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4 Прилуцької міської ради Чернігівської області</w:t>
            </w:r>
          </w:p>
        </w:tc>
        <w:tc>
          <w:tcPr>
            <w:tcW w:w="2412" w:type="dxa"/>
          </w:tcPr>
          <w:p w:rsidR="00C30D66" w:rsidRPr="009457C5" w:rsidRDefault="00C30D66" w:rsidP="00C30D66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BF71CB" w:rsidP="00C30D66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30D66" w:rsidRPr="009457C5" w:rsidRDefault="00C30D66" w:rsidP="00C30D66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ЛЯШЕНКО</w:t>
            </w:r>
          </w:p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Іванівна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 xml:space="preserve">Дошкільний навчальний заклад № 8, центр В.О.Сухомлинського Прилуцької міської </w:t>
            </w:r>
            <w:r w:rsidRPr="009457C5">
              <w:rPr>
                <w:rFonts w:eastAsia="Calibri"/>
              </w:rPr>
              <w:lastRenderedPageBreak/>
              <w:t>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освіти з можливістю висловити обговорення та </w:t>
            </w:r>
            <w:r w:rsidRPr="009457C5">
              <w:rPr>
                <w:rFonts w:eastAsia="Calibri"/>
                <w:lang w:eastAsia="ar-SA"/>
              </w:rPr>
              <w:lastRenderedPageBreak/>
              <w:t>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ШИНКАРЕНКО Людмила Миколаївна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9 Прилуцької міської 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BF71CB" w:rsidRPr="00C2459D" w:rsidRDefault="00C2459D" w:rsidP="00BF71CB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BF71CB" w:rsidRPr="009457C5" w:rsidTr="009314CD">
        <w:tc>
          <w:tcPr>
            <w:tcW w:w="507" w:type="dxa"/>
          </w:tcPr>
          <w:p w:rsidR="00BF71CB" w:rsidRPr="009457C5" w:rsidRDefault="00BF71CB" w:rsidP="00BF71CB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ДРОЖНІКОВА </w:t>
            </w:r>
          </w:p>
          <w:p w:rsidR="00BF71CB" w:rsidRPr="009457C5" w:rsidRDefault="00BF71CB" w:rsidP="00BF71CB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Лариса Василівна</w:t>
            </w:r>
          </w:p>
        </w:tc>
        <w:tc>
          <w:tcPr>
            <w:tcW w:w="2721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10 Прилуцької міської ради Чернігівської області</w:t>
            </w:r>
          </w:p>
        </w:tc>
        <w:tc>
          <w:tcPr>
            <w:tcW w:w="2412" w:type="dxa"/>
          </w:tcPr>
          <w:p w:rsidR="00BF71CB" w:rsidRPr="009457C5" w:rsidRDefault="00BF71CB" w:rsidP="00BF71CB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BF71CB" w:rsidRPr="0077466D" w:rsidRDefault="0077466D" w:rsidP="00BF71CB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BF71CB" w:rsidRPr="009457C5" w:rsidRDefault="00BF71CB" w:rsidP="00BF71CB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ГУСАРОВА-ХАРЕЧКО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Володимирівна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№11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ВЕРЕМІЄНКО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Світлана Анатоліївна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t>Прилуцький заклад дошкільної освіти (ясла-садок) комбінованого типу № 15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ПАНІЦА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Сергіївна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lastRenderedPageBreak/>
              <w:t xml:space="preserve">Дошкільний навчальний заклад № </w:t>
            </w:r>
            <w:r w:rsidRPr="009457C5">
              <w:rPr>
                <w:rFonts w:eastAsia="Calibri"/>
              </w:rPr>
              <w:lastRenderedPageBreak/>
              <w:t>19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</w:t>
            </w:r>
            <w:r w:rsidRPr="009457C5">
              <w:rPr>
                <w:rFonts w:eastAsia="Calibri"/>
                <w:lang w:eastAsia="ar-SA"/>
              </w:rPr>
              <w:lastRenderedPageBreak/>
              <w:t>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3D72CF" w:rsidRDefault="003D72CF" w:rsidP="00526A0F">
            <w:pPr>
              <w:jc w:val="both"/>
              <w:rPr>
                <w:highlight w:val="red"/>
                <w:u w:val="single"/>
                <w:lang w:val="ru-RU"/>
              </w:rPr>
            </w:pPr>
            <w:r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КУПРІЙ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25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БЕРБУШЕНКО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Валентина Іванівна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26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C77F55" w:rsidRPr="009457C5" w:rsidTr="009314CD">
        <w:tc>
          <w:tcPr>
            <w:tcW w:w="507" w:type="dxa"/>
          </w:tcPr>
          <w:p w:rsidR="00C77F55" w:rsidRPr="009457C5" w:rsidRDefault="00C77F55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77F55" w:rsidRPr="009457C5" w:rsidRDefault="00C77F55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БОРИСЕНКО</w:t>
            </w:r>
          </w:p>
          <w:p w:rsidR="00C77F55" w:rsidRPr="009457C5" w:rsidRDefault="00C77F55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Неля Анатоліївна</w:t>
            </w:r>
          </w:p>
        </w:tc>
        <w:tc>
          <w:tcPr>
            <w:tcW w:w="2721" w:type="dxa"/>
          </w:tcPr>
          <w:p w:rsidR="00C77F55" w:rsidRPr="009457C5" w:rsidRDefault="00C77F55" w:rsidP="00526A0F">
            <w:pPr>
              <w:suppressAutoHyphens/>
              <w:spacing w:line="254" w:lineRule="auto"/>
              <w:rPr>
                <w:rFonts w:eastAsia="Calibri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27 Прилуцької міської ради Чернігівської області</w:t>
            </w:r>
          </w:p>
        </w:tc>
        <w:tc>
          <w:tcPr>
            <w:tcW w:w="2412" w:type="dxa"/>
          </w:tcPr>
          <w:p w:rsidR="00C77F55" w:rsidRPr="009457C5" w:rsidRDefault="00C77F55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77F55" w:rsidRPr="009457C5" w:rsidRDefault="00C77F55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НЕДІЛЬЧЕНКО 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Олена Миколаївна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№ 28 Центр С.Ф.Русової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Оприлюднення звіту на сайті закладу освіти з можливістю висловити обговорення та оцінювання </w:t>
            </w:r>
            <w:r w:rsidRPr="009457C5">
              <w:rPr>
                <w:rFonts w:eastAsia="Calibri"/>
                <w:lang w:eastAsia="ar-SA"/>
              </w:rPr>
              <w:lastRenderedPageBreak/>
              <w:t>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C77F5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526A0F" w:rsidRPr="009457C5" w:rsidTr="009314CD">
        <w:tc>
          <w:tcPr>
            <w:tcW w:w="507" w:type="dxa"/>
          </w:tcPr>
          <w:p w:rsidR="00526A0F" w:rsidRPr="009457C5" w:rsidRDefault="00526A0F" w:rsidP="00526A0F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БОНДАРЕНКО </w:t>
            </w:r>
          </w:p>
          <w:p w:rsidR="00526A0F" w:rsidRPr="009457C5" w:rsidRDefault="00526A0F" w:rsidP="00526A0F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Тетяна Володимирівна</w:t>
            </w:r>
          </w:p>
        </w:tc>
        <w:tc>
          <w:tcPr>
            <w:tcW w:w="2721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</w:rPr>
              <w:t>Дошкільний навчальний заклад (ясла-садок) комбінованого типу № 29 Прилуцької міської ради Чернігівської області</w:t>
            </w:r>
          </w:p>
        </w:tc>
        <w:tc>
          <w:tcPr>
            <w:tcW w:w="2412" w:type="dxa"/>
          </w:tcPr>
          <w:p w:rsidR="00526A0F" w:rsidRPr="009457C5" w:rsidRDefault="00526A0F" w:rsidP="00526A0F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6945C5" w:rsidP="00526A0F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526A0F" w:rsidRPr="009457C5" w:rsidRDefault="00526A0F" w:rsidP="00526A0F">
            <w:pPr>
              <w:jc w:val="both"/>
              <w:rPr>
                <w:u w:val="single"/>
              </w:rPr>
            </w:pPr>
          </w:p>
        </w:tc>
      </w:tr>
      <w:tr w:rsidR="00C77F55" w:rsidRPr="009457C5" w:rsidTr="009314CD">
        <w:tc>
          <w:tcPr>
            <w:tcW w:w="507" w:type="dxa"/>
          </w:tcPr>
          <w:p w:rsidR="00C77F55" w:rsidRPr="009457C5" w:rsidRDefault="00C77F55" w:rsidP="00C77F5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C77F55" w:rsidRPr="009457C5" w:rsidRDefault="00C77F55" w:rsidP="00C77F55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РОГАЛЬОВА</w:t>
            </w:r>
          </w:p>
          <w:p w:rsidR="00C77F55" w:rsidRPr="009457C5" w:rsidRDefault="00C77F55" w:rsidP="00C77F55">
            <w:pPr>
              <w:suppressAutoHyphens/>
              <w:spacing w:after="0" w:line="240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Олена </w:t>
            </w:r>
            <w:r w:rsidR="009E3349" w:rsidRPr="009457C5">
              <w:rPr>
                <w:rFonts w:eastAsia="Calibri"/>
                <w:lang w:eastAsia="ar-SA"/>
              </w:rPr>
              <w:t>Геннадіївна</w:t>
            </w:r>
          </w:p>
        </w:tc>
        <w:tc>
          <w:tcPr>
            <w:tcW w:w="2721" w:type="dxa"/>
          </w:tcPr>
          <w:p w:rsidR="00C77F55" w:rsidRPr="009457C5" w:rsidRDefault="00C77F55" w:rsidP="00C77F5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2412" w:type="dxa"/>
          </w:tcPr>
          <w:p w:rsidR="00C77F55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10.00 год.</w:t>
            </w:r>
          </w:p>
          <w:p w:rsidR="009E3349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Приміщення школи.</w:t>
            </w:r>
          </w:p>
          <w:p w:rsidR="009E3349" w:rsidRPr="009457C5" w:rsidRDefault="009E3349" w:rsidP="00C77F55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 режимі загальних зборів колективу</w:t>
            </w: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635F33" w:rsidRDefault="00635F33" w:rsidP="00C77F55">
            <w:pPr>
              <w:jc w:val="both"/>
              <w:rPr>
                <w:u w:val="single"/>
                <w:lang w:val="ru-RU"/>
              </w:rPr>
            </w:pPr>
            <w:bookmarkStart w:id="0" w:name="_GoBack"/>
            <w:bookmarkEnd w:id="0"/>
            <w:r w:rsidRPr="00635F33">
              <w:rPr>
                <w:highlight w:val="red"/>
                <w:u w:val="single"/>
                <w:lang w:val="ru-RU"/>
              </w:rPr>
              <w:t>Х</w:t>
            </w:r>
          </w:p>
        </w:tc>
        <w:tc>
          <w:tcPr>
            <w:tcW w:w="456" w:type="dxa"/>
          </w:tcPr>
          <w:p w:rsidR="00C77F55" w:rsidRPr="009E3349" w:rsidRDefault="00C77F55" w:rsidP="00C77F5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C77F55" w:rsidRPr="009457C5" w:rsidRDefault="00C77F55" w:rsidP="00C77F5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ХОМИЧ 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Василь Феодосійович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 2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18.00 год.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У режимі онлайн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САМУСЕНКО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Миколайович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 3 імені Сергія Гордійовича Шовкуна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14.00 год.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конференції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БУРЛАКУ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Наталія Олексіївна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 xml:space="preserve">Прилуцька гімназія № 5 імені Віктора Андрійовича Затолокіна Прилуцької міської ради Чернігівської </w:t>
            </w:r>
            <w:r w:rsidRPr="009457C5">
              <w:lastRenderedPageBreak/>
              <w:t>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lastRenderedPageBreak/>
              <w:t xml:space="preserve">Оприлюднення звіту на сайті закладу освіти з можливістю висловити обговорення та оцінювання </w:t>
            </w:r>
            <w:r w:rsidRPr="009457C5">
              <w:rPr>
                <w:rFonts w:eastAsia="Calibri"/>
                <w:lang w:eastAsia="ar-SA"/>
              </w:rPr>
              <w:lastRenderedPageBreak/>
              <w:t>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КОЛЕСНИК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Васильович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Прилуцький заклад загальної середньої освіти І-ІІІ ступенів № 6 (ліцей №6)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>Оприлюднення звіту на сайті закладу освіти та в мережі facebook з 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ЗУБ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Володимир Володимирович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Прилуцький заклад загальної середньої освіти І-ІІІ ступенів №7 (ліцей №7)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16.00 год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В режимі конференції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СИМОНЕНКО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Наталія Петрівна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 І-ІІІ ступенів № 9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ПРАВОСУД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Олександр Михайлович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</w:pPr>
            <w:r w:rsidRPr="009457C5">
              <w:t>Прилуцький заклад загальної середньої освіти І-ІІІ ступенів №10 (ліцей №10)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rFonts w:eastAsia="Calibri"/>
                <w:lang w:eastAsia="ar-SA"/>
              </w:rPr>
              <w:t xml:space="preserve">Оприлюднення звіту на сайті закладу освіти </w:t>
            </w:r>
            <w:r w:rsidR="009E3349">
              <w:rPr>
                <w:rFonts w:eastAsia="Calibri"/>
                <w:lang w:eastAsia="ar-SA"/>
              </w:rPr>
              <w:t xml:space="preserve">з </w:t>
            </w:r>
            <w:r w:rsidRPr="009457C5">
              <w:rPr>
                <w:rFonts w:eastAsia="Calibri"/>
                <w:lang w:eastAsia="ar-SA"/>
              </w:rPr>
              <w:t>можливістю висловити обговорення та оцінювання діяльності керівника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ПИЛИПЕНКО 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Тетяна Віталіївна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 xml:space="preserve">Прилуцька загальноосвітня школа І-ІІІ ступенів №12 </w:t>
            </w:r>
            <w:r w:rsidRPr="009457C5">
              <w:lastRenderedPageBreak/>
              <w:t>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lastRenderedPageBreak/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Приміщення школи. </w:t>
            </w:r>
            <w:r w:rsidRPr="009457C5">
              <w:rPr>
                <w:lang w:eastAsia="ar-SA"/>
              </w:rPr>
              <w:lastRenderedPageBreak/>
              <w:t>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КАЛЮЖНИЙ</w:t>
            </w:r>
          </w:p>
          <w:p w:rsidR="006945C5" w:rsidRPr="009457C5" w:rsidRDefault="006945C5" w:rsidP="006945C5">
            <w:pPr>
              <w:suppressAutoHyphens/>
              <w:spacing w:after="0"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Микола Володимирович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№13 імені Святителя Іоасафа Бєлгородського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 xml:space="preserve">10.00 год. 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Приміщення школи. У режимі загальних зборів колективу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  <w:tr w:rsidR="006945C5" w:rsidRPr="009457C5" w:rsidTr="009314CD">
        <w:tc>
          <w:tcPr>
            <w:tcW w:w="507" w:type="dxa"/>
          </w:tcPr>
          <w:p w:rsidR="006945C5" w:rsidRPr="009457C5" w:rsidRDefault="006945C5" w:rsidP="006945C5">
            <w:pPr>
              <w:numPr>
                <w:ilvl w:val="0"/>
                <w:numId w:val="26"/>
              </w:numPr>
              <w:suppressAutoHyphens/>
              <w:spacing w:after="0"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20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ЯЩЕНКО Людмила Володимирівна</w:t>
            </w:r>
          </w:p>
        </w:tc>
        <w:tc>
          <w:tcPr>
            <w:tcW w:w="2721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t>Прилуцька загальноосвітня школа І-ІІІ ступенів      № 14  Прилуцької міської ради Чернігівської області</w:t>
            </w:r>
          </w:p>
        </w:tc>
        <w:tc>
          <w:tcPr>
            <w:tcW w:w="2412" w:type="dxa"/>
          </w:tcPr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10.00 год.</w:t>
            </w:r>
          </w:p>
          <w:p w:rsidR="006945C5" w:rsidRPr="009457C5" w:rsidRDefault="006945C5" w:rsidP="006945C5">
            <w:pPr>
              <w:suppressAutoHyphens/>
              <w:spacing w:line="254" w:lineRule="auto"/>
              <w:rPr>
                <w:lang w:eastAsia="ar-SA"/>
              </w:rPr>
            </w:pPr>
            <w:r w:rsidRPr="009457C5">
              <w:rPr>
                <w:lang w:eastAsia="ar-SA"/>
              </w:rPr>
              <w:t>У режимі онлайн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77466D" w:rsidRDefault="006945C5" w:rsidP="006945C5">
            <w:pPr>
              <w:jc w:val="both"/>
              <w:rPr>
                <w:highlight w:val="red"/>
                <w:u w:val="single"/>
                <w:lang w:val="ru-RU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  <w:r w:rsidRPr="009457C5">
              <w:rPr>
                <w:highlight w:val="red"/>
                <w:u w:val="single"/>
              </w:rPr>
              <w:t>Х</w:t>
            </w: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highlight w:val="red"/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56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  <w:tc>
          <w:tcPr>
            <w:tcW w:w="485" w:type="dxa"/>
          </w:tcPr>
          <w:p w:rsidR="006945C5" w:rsidRPr="009457C5" w:rsidRDefault="006945C5" w:rsidP="006945C5">
            <w:pPr>
              <w:jc w:val="both"/>
              <w:rPr>
                <w:u w:val="single"/>
              </w:rPr>
            </w:pPr>
          </w:p>
        </w:tc>
      </w:tr>
    </w:tbl>
    <w:p w:rsidR="00CE1B40" w:rsidRPr="009457C5" w:rsidRDefault="00CE1B40" w:rsidP="00270407">
      <w:pPr>
        <w:jc w:val="both"/>
        <w:rPr>
          <w:u w:val="single"/>
        </w:rPr>
      </w:pPr>
    </w:p>
    <w:p w:rsidR="00270407" w:rsidRPr="009457C5" w:rsidRDefault="00270407" w:rsidP="00CE1B40">
      <w:pPr>
        <w:jc w:val="center"/>
        <w:rPr>
          <w:u w:val="single"/>
        </w:rPr>
      </w:pPr>
    </w:p>
    <w:p w:rsidR="00270407" w:rsidRPr="009457C5" w:rsidRDefault="00270407" w:rsidP="00CE1B40">
      <w:pPr>
        <w:jc w:val="center"/>
        <w:rPr>
          <w:u w:val="single"/>
        </w:rPr>
      </w:pPr>
    </w:p>
    <w:sectPr w:rsidR="00270407" w:rsidRPr="009457C5" w:rsidSect="00CE1B40">
      <w:pgSz w:w="16839" w:h="11907" w:orient="landscape" w:code="9"/>
      <w:pgMar w:top="851" w:right="890" w:bottom="708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44" w:rsidRDefault="00D60544">
      <w:pPr>
        <w:spacing w:after="0" w:line="240" w:lineRule="auto"/>
      </w:pPr>
      <w:r>
        <w:separator/>
      </w:r>
    </w:p>
  </w:endnote>
  <w:endnote w:type="continuationSeparator" w:id="0">
    <w:p w:rsidR="00D60544" w:rsidRDefault="00D6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44" w:rsidRDefault="00D60544">
      <w:pPr>
        <w:spacing w:after="0" w:line="240" w:lineRule="auto"/>
      </w:pPr>
      <w:r>
        <w:separator/>
      </w:r>
    </w:p>
  </w:footnote>
  <w:footnote w:type="continuationSeparator" w:id="0">
    <w:p w:rsidR="00D60544" w:rsidRDefault="00D6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71276"/>
    <w:multiLevelType w:val="multilevel"/>
    <w:tmpl w:val="EA6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5452A"/>
    <w:multiLevelType w:val="multilevel"/>
    <w:tmpl w:val="512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A00B8"/>
    <w:multiLevelType w:val="multilevel"/>
    <w:tmpl w:val="64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02D55"/>
    <w:multiLevelType w:val="multilevel"/>
    <w:tmpl w:val="AF1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B5DE6"/>
    <w:multiLevelType w:val="multilevel"/>
    <w:tmpl w:val="FC46C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78CD"/>
    <w:multiLevelType w:val="multilevel"/>
    <w:tmpl w:val="3260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70F65"/>
    <w:multiLevelType w:val="multilevel"/>
    <w:tmpl w:val="8ED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834818"/>
    <w:multiLevelType w:val="multilevel"/>
    <w:tmpl w:val="ED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73F3D"/>
    <w:multiLevelType w:val="multilevel"/>
    <w:tmpl w:val="AB0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5792A"/>
    <w:multiLevelType w:val="hybridMultilevel"/>
    <w:tmpl w:val="E8F82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D7057"/>
    <w:multiLevelType w:val="multilevel"/>
    <w:tmpl w:val="1A2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53796E"/>
    <w:multiLevelType w:val="multilevel"/>
    <w:tmpl w:val="8DC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E51200D"/>
    <w:multiLevelType w:val="multilevel"/>
    <w:tmpl w:val="78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413F9"/>
    <w:multiLevelType w:val="multilevel"/>
    <w:tmpl w:val="E01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D86732"/>
    <w:multiLevelType w:val="multilevel"/>
    <w:tmpl w:val="50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77859"/>
    <w:multiLevelType w:val="multilevel"/>
    <w:tmpl w:val="655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1220E"/>
    <w:multiLevelType w:val="hybridMultilevel"/>
    <w:tmpl w:val="2A6E2172"/>
    <w:lvl w:ilvl="0" w:tplc="8B8C00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22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6"/>
  </w:num>
  <w:num w:numId="19">
    <w:abstractNumId w:val="21"/>
  </w:num>
  <w:num w:numId="20">
    <w:abstractNumId w:val="18"/>
  </w:num>
  <w:num w:numId="21">
    <w:abstractNumId w:val="16"/>
  </w:num>
  <w:num w:numId="22">
    <w:abstractNumId w:val="20"/>
  </w:num>
  <w:num w:numId="23">
    <w:abstractNumId w:val="5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4B"/>
    <w:rsid w:val="00001B4B"/>
    <w:rsid w:val="00003EC4"/>
    <w:rsid w:val="00005FF0"/>
    <w:rsid w:val="000125D2"/>
    <w:rsid w:val="00024A55"/>
    <w:rsid w:val="00034F0C"/>
    <w:rsid w:val="00053FF7"/>
    <w:rsid w:val="000600AB"/>
    <w:rsid w:val="0007591B"/>
    <w:rsid w:val="00076DF1"/>
    <w:rsid w:val="00086F43"/>
    <w:rsid w:val="000A0E7C"/>
    <w:rsid w:val="000A6243"/>
    <w:rsid w:val="000B41C5"/>
    <w:rsid w:val="000C5C0D"/>
    <w:rsid w:val="000E3755"/>
    <w:rsid w:val="00124CBA"/>
    <w:rsid w:val="00131C04"/>
    <w:rsid w:val="00132ED0"/>
    <w:rsid w:val="001B328C"/>
    <w:rsid w:val="001D09DB"/>
    <w:rsid w:val="00205763"/>
    <w:rsid w:val="002277B1"/>
    <w:rsid w:val="00230904"/>
    <w:rsid w:val="00236966"/>
    <w:rsid w:val="00257D6F"/>
    <w:rsid w:val="00263345"/>
    <w:rsid w:val="00270407"/>
    <w:rsid w:val="00271C93"/>
    <w:rsid w:val="002A41C2"/>
    <w:rsid w:val="002B523F"/>
    <w:rsid w:val="002D05E0"/>
    <w:rsid w:val="0031037B"/>
    <w:rsid w:val="00332A5F"/>
    <w:rsid w:val="003340C8"/>
    <w:rsid w:val="0036340B"/>
    <w:rsid w:val="00363CD6"/>
    <w:rsid w:val="003677F2"/>
    <w:rsid w:val="00395D8C"/>
    <w:rsid w:val="003A22CD"/>
    <w:rsid w:val="003C3945"/>
    <w:rsid w:val="003D12B7"/>
    <w:rsid w:val="003D72CF"/>
    <w:rsid w:val="003E6FD4"/>
    <w:rsid w:val="003F34C4"/>
    <w:rsid w:val="004053A2"/>
    <w:rsid w:val="0041644C"/>
    <w:rsid w:val="00427BCA"/>
    <w:rsid w:val="00443573"/>
    <w:rsid w:val="0044680F"/>
    <w:rsid w:val="00463B0C"/>
    <w:rsid w:val="00481D3B"/>
    <w:rsid w:val="0048604D"/>
    <w:rsid w:val="00494449"/>
    <w:rsid w:val="004D1A47"/>
    <w:rsid w:val="004D666C"/>
    <w:rsid w:val="004D7DD2"/>
    <w:rsid w:val="004E60B4"/>
    <w:rsid w:val="0051470E"/>
    <w:rsid w:val="00526A0F"/>
    <w:rsid w:val="00527AAA"/>
    <w:rsid w:val="00542768"/>
    <w:rsid w:val="0055268C"/>
    <w:rsid w:val="005604F8"/>
    <w:rsid w:val="0056578B"/>
    <w:rsid w:val="0058068F"/>
    <w:rsid w:val="005912A1"/>
    <w:rsid w:val="005A7CAE"/>
    <w:rsid w:val="0061577C"/>
    <w:rsid w:val="00615BB1"/>
    <w:rsid w:val="00620B28"/>
    <w:rsid w:val="006330A4"/>
    <w:rsid w:val="00635F33"/>
    <w:rsid w:val="0066551C"/>
    <w:rsid w:val="006830EF"/>
    <w:rsid w:val="006945C5"/>
    <w:rsid w:val="006A25C9"/>
    <w:rsid w:val="006A5B22"/>
    <w:rsid w:val="006C7CF7"/>
    <w:rsid w:val="007155AA"/>
    <w:rsid w:val="00715D16"/>
    <w:rsid w:val="0073584E"/>
    <w:rsid w:val="00741D88"/>
    <w:rsid w:val="007570F1"/>
    <w:rsid w:val="00766090"/>
    <w:rsid w:val="0077466D"/>
    <w:rsid w:val="00780F63"/>
    <w:rsid w:val="007A0C2A"/>
    <w:rsid w:val="007A6D29"/>
    <w:rsid w:val="007B114C"/>
    <w:rsid w:val="007B5894"/>
    <w:rsid w:val="007C3862"/>
    <w:rsid w:val="007C7496"/>
    <w:rsid w:val="00802F38"/>
    <w:rsid w:val="0080447A"/>
    <w:rsid w:val="008075A8"/>
    <w:rsid w:val="0081009E"/>
    <w:rsid w:val="008123D6"/>
    <w:rsid w:val="00814BDA"/>
    <w:rsid w:val="00885C63"/>
    <w:rsid w:val="008A4AB9"/>
    <w:rsid w:val="008C7A6C"/>
    <w:rsid w:val="0090490F"/>
    <w:rsid w:val="0090568D"/>
    <w:rsid w:val="00920922"/>
    <w:rsid w:val="00922C2A"/>
    <w:rsid w:val="0092613E"/>
    <w:rsid w:val="009314CD"/>
    <w:rsid w:val="0094498E"/>
    <w:rsid w:val="009457C5"/>
    <w:rsid w:val="0096774B"/>
    <w:rsid w:val="00982659"/>
    <w:rsid w:val="00986FCC"/>
    <w:rsid w:val="009A5335"/>
    <w:rsid w:val="009B569D"/>
    <w:rsid w:val="009D33C7"/>
    <w:rsid w:val="009E3349"/>
    <w:rsid w:val="009E524D"/>
    <w:rsid w:val="009E7D22"/>
    <w:rsid w:val="009F3F3E"/>
    <w:rsid w:val="00A11125"/>
    <w:rsid w:val="00A47300"/>
    <w:rsid w:val="00A52AF9"/>
    <w:rsid w:val="00A87827"/>
    <w:rsid w:val="00A878C7"/>
    <w:rsid w:val="00AD2191"/>
    <w:rsid w:val="00B25CE0"/>
    <w:rsid w:val="00B2657C"/>
    <w:rsid w:val="00B30DBF"/>
    <w:rsid w:val="00B5345A"/>
    <w:rsid w:val="00B74050"/>
    <w:rsid w:val="00B83DF1"/>
    <w:rsid w:val="00B954EA"/>
    <w:rsid w:val="00BF009B"/>
    <w:rsid w:val="00BF71CB"/>
    <w:rsid w:val="00C108C9"/>
    <w:rsid w:val="00C10B6C"/>
    <w:rsid w:val="00C2459D"/>
    <w:rsid w:val="00C30375"/>
    <w:rsid w:val="00C30D66"/>
    <w:rsid w:val="00C459E0"/>
    <w:rsid w:val="00C55796"/>
    <w:rsid w:val="00C567BB"/>
    <w:rsid w:val="00C62E9E"/>
    <w:rsid w:val="00C632E9"/>
    <w:rsid w:val="00C70F69"/>
    <w:rsid w:val="00C72CE4"/>
    <w:rsid w:val="00C77F55"/>
    <w:rsid w:val="00C81E24"/>
    <w:rsid w:val="00C8596C"/>
    <w:rsid w:val="00CB19A3"/>
    <w:rsid w:val="00CC04C5"/>
    <w:rsid w:val="00CD4E03"/>
    <w:rsid w:val="00CE1B40"/>
    <w:rsid w:val="00CF33E7"/>
    <w:rsid w:val="00D15DD7"/>
    <w:rsid w:val="00D20111"/>
    <w:rsid w:val="00D60544"/>
    <w:rsid w:val="00D60579"/>
    <w:rsid w:val="00D763C4"/>
    <w:rsid w:val="00D9080F"/>
    <w:rsid w:val="00D95196"/>
    <w:rsid w:val="00DA3029"/>
    <w:rsid w:val="00DA40AF"/>
    <w:rsid w:val="00DA7615"/>
    <w:rsid w:val="00DC3248"/>
    <w:rsid w:val="00DE0A5F"/>
    <w:rsid w:val="00E072D2"/>
    <w:rsid w:val="00E27E2E"/>
    <w:rsid w:val="00E44409"/>
    <w:rsid w:val="00E6299E"/>
    <w:rsid w:val="00E63CA7"/>
    <w:rsid w:val="00EB65A8"/>
    <w:rsid w:val="00ED1146"/>
    <w:rsid w:val="00EE1FCF"/>
    <w:rsid w:val="00EF6C91"/>
    <w:rsid w:val="00F11FB6"/>
    <w:rsid w:val="00F445CA"/>
    <w:rsid w:val="00F501F0"/>
    <w:rsid w:val="00FA0A1D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A978-07E2-4B14-B7C9-885DD817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Спиренков</cp:lastModifiedBy>
  <cp:revision>2</cp:revision>
  <cp:lastPrinted>2020-03-18T06:17:00Z</cp:lastPrinted>
  <dcterms:created xsi:type="dcterms:W3CDTF">2021-06-03T11:23:00Z</dcterms:created>
  <dcterms:modified xsi:type="dcterms:W3CDTF">2021-06-03T11:23:00Z</dcterms:modified>
</cp:coreProperties>
</file>