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 w:rsidR="000611A0" w:rsidP="000611A0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0611A0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 w:rsidR="000077E2"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  <w:t>ЗАТВЕРДЖЕНО</w:t>
      </w: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Рішення міської ради</w:t>
      </w: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(</w:t>
      </w:r>
      <w:r w:rsidR="00BA5E7C">
        <w:rPr>
          <w:sz w:val="28"/>
          <w:szCs w:val="28"/>
        </w:rPr>
        <w:t>16 (позачергова)</w:t>
      </w:r>
      <w:r>
        <w:rPr>
          <w:sz w:val="28"/>
          <w:szCs w:val="28"/>
        </w:rPr>
        <w:t xml:space="preserve">сесія </w:t>
      </w:r>
      <w:r w:rsidR="003F7CAC">
        <w:rPr>
          <w:sz w:val="28"/>
          <w:szCs w:val="28"/>
        </w:rPr>
        <w:t>8</w:t>
      </w:r>
      <w:r>
        <w:rPr>
          <w:sz w:val="28"/>
          <w:szCs w:val="28"/>
        </w:rPr>
        <w:t xml:space="preserve"> скликання)</w:t>
      </w:r>
    </w:p>
    <w:p w:rsidR="00D81BDB" w:rsidP="00D81BDB">
      <w:pPr>
        <w:pStyle w:val="Standard"/>
        <w:tabs>
          <w:tab w:val="left" w:pos="1008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 w:rsidR="00BA5E7C">
        <w:rPr>
          <w:sz w:val="28"/>
          <w:szCs w:val="28"/>
        </w:rPr>
        <w:t xml:space="preserve">06 березня </w:t>
      </w:r>
      <w:r>
        <w:rPr>
          <w:sz w:val="28"/>
          <w:szCs w:val="28"/>
        </w:rPr>
        <w:t>20</w:t>
      </w:r>
      <w:r w:rsidR="004F7B16">
        <w:rPr>
          <w:sz w:val="28"/>
          <w:szCs w:val="28"/>
        </w:rPr>
        <w:t>22</w:t>
      </w:r>
      <w:r>
        <w:rPr>
          <w:sz w:val="28"/>
          <w:szCs w:val="28"/>
        </w:rPr>
        <w:t xml:space="preserve"> року №</w:t>
      </w:r>
      <w:r w:rsidR="00BA5E7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BA5E7C" w:rsidP="00BA5E7C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 w:rsidR="00D81BDB">
        <w:rPr>
          <w:sz w:val="28"/>
          <w:szCs w:val="28"/>
        </w:rPr>
        <w:tab/>
        <w:tab/>
        <w:tab/>
        <w:tab/>
        <w:tab/>
        <w:tab/>
        <w:tab/>
        <w:t>Секретар міської ради</w:t>
      </w:r>
    </w:p>
    <w:p w:rsidR="00D81BDB" w:rsidRPr="00BA5E7C" w:rsidP="00BA5E7C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 w:rsidR="00BA5E7C"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  <w:t xml:space="preserve">____________ </w:t>
      </w:r>
      <w:r w:rsidR="003F7CAC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3F7CAC">
        <w:rPr>
          <w:sz w:val="28"/>
          <w:szCs w:val="28"/>
        </w:rPr>
        <w:t>ЧМІЛЬ</w:t>
      </w: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rFonts w:eastAsia="Times New Roman"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Міська цільова Програма</w:t>
      </w:r>
    </w:p>
    <w:p w:rsidR="00D81BDB" w:rsidP="00D81BDB">
      <w:p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Звільнення від батьківської плати </w:t>
      </w:r>
    </w:p>
    <w:p w:rsidR="00D81BDB" w:rsidP="00D81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харчування дітей із  сімей учасників АТО</w:t>
      </w:r>
      <w:r w:rsidR="00361662">
        <w:rPr>
          <w:sz w:val="28"/>
          <w:szCs w:val="28"/>
          <w:lang w:val="uk-UA"/>
        </w:rPr>
        <w:t xml:space="preserve"> (ООС)</w:t>
      </w:r>
      <w:r>
        <w:rPr>
          <w:sz w:val="28"/>
          <w:szCs w:val="28"/>
          <w:lang w:val="uk-UA"/>
        </w:rPr>
        <w:t>,</w:t>
      </w:r>
    </w:p>
    <w:p w:rsidR="00D81BDB" w:rsidP="00D81BDB">
      <w:pPr>
        <w:jc w:val="both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із сімей </w:t>
      </w:r>
      <w:r>
        <w:rPr>
          <w:rFonts w:eastAsia="Batang"/>
          <w:sz w:val="28"/>
          <w:szCs w:val="28"/>
          <w:lang w:val="uk-UA"/>
        </w:rPr>
        <w:t xml:space="preserve"> учасників бойових дій на </w:t>
      </w:r>
    </w:p>
    <w:p w:rsidR="003F7CAC" w:rsidP="003F7CAC">
      <w:pPr>
        <w:jc w:val="both"/>
        <w:rPr>
          <w:spacing w:val="-4"/>
          <w:sz w:val="28"/>
          <w:szCs w:val="28"/>
          <w:lang w:val="uk-UA"/>
        </w:rPr>
      </w:pPr>
      <w:r w:rsidR="00D81BDB">
        <w:rPr>
          <w:rFonts w:eastAsia="Batang"/>
          <w:sz w:val="28"/>
          <w:szCs w:val="28"/>
          <w:lang w:val="uk-UA"/>
        </w:rPr>
        <w:t>території інших країн</w:t>
      </w:r>
      <w:r>
        <w:rPr>
          <w:rFonts w:eastAsia="Batang"/>
          <w:sz w:val="28"/>
          <w:szCs w:val="28"/>
          <w:lang w:val="uk-UA"/>
        </w:rPr>
        <w:t>»</w:t>
      </w:r>
      <w:r w:rsidR="004F7B16">
        <w:rPr>
          <w:rFonts w:eastAsia="Batang"/>
          <w:sz w:val="28"/>
          <w:szCs w:val="28"/>
          <w:lang w:val="uk-UA"/>
        </w:rPr>
        <w:t xml:space="preserve"> на 2022 рік</w:t>
      </w:r>
    </w:p>
    <w:p w:rsidR="00D81BDB" w:rsidP="00D81BDB">
      <w:pPr>
        <w:jc w:val="both"/>
        <w:rPr>
          <w:sz w:val="28"/>
          <w:szCs w:val="28"/>
          <w:lang w:val="uk-UA"/>
        </w:rPr>
      </w:pPr>
    </w:p>
    <w:p w:rsidR="00D81BDB" w:rsidP="00D81BDB">
      <w:pPr>
        <w:pStyle w:val="Standard"/>
        <w:tabs>
          <w:tab w:val="left" w:pos="1008"/>
        </w:tabs>
        <w:jc w:val="left"/>
        <w:rPr>
          <w:sz w:val="28"/>
          <w:szCs w:val="28"/>
        </w:rPr>
      </w:pPr>
      <w:r w:rsidR="00C5599D">
        <w:rPr>
          <w:sz w:val="28"/>
          <w:szCs w:val="28"/>
        </w:rPr>
        <w:t xml:space="preserve">06 березня </w:t>
      </w:r>
      <w:r>
        <w:rPr>
          <w:sz w:val="28"/>
          <w:szCs w:val="28"/>
        </w:rPr>
        <w:t xml:space="preserve"> 20</w:t>
      </w:r>
      <w:r w:rsidR="004F7B16">
        <w:rPr>
          <w:sz w:val="28"/>
          <w:szCs w:val="28"/>
        </w:rPr>
        <w:t>22</w:t>
      </w:r>
      <w:r>
        <w:rPr>
          <w:sz w:val="28"/>
          <w:szCs w:val="28"/>
        </w:rPr>
        <w:t xml:space="preserve"> року № </w:t>
      </w:r>
      <w:r w:rsidR="00C5599D">
        <w:rPr>
          <w:sz w:val="28"/>
          <w:szCs w:val="28"/>
        </w:rPr>
        <w:t>01-03</w:t>
      </w:r>
    </w:p>
    <w:p w:rsidR="00D81BDB" w:rsidP="00D81BDB">
      <w:pPr>
        <w:pStyle w:val="Standard"/>
        <w:tabs>
          <w:tab w:val="left" w:pos="1008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P="00D81BDB">
      <w:pPr>
        <w:pStyle w:val="Standard"/>
        <w:tabs>
          <w:tab w:val="left" w:pos="1008"/>
        </w:tabs>
        <w:ind w:left="360"/>
        <w:jc w:val="center"/>
        <w:rPr>
          <w:b/>
          <w:sz w:val="28"/>
          <w:szCs w:val="28"/>
        </w:rPr>
      </w:pPr>
    </w:p>
    <w:p w:rsidR="00D81BDB" w:rsidRPr="00844E81" w:rsidP="00D81BDB">
      <w:pPr>
        <w:jc w:val="center"/>
        <w:rPr>
          <w:b/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>Паспорт міської цільової Програми</w:t>
      </w:r>
    </w:p>
    <w:p w:rsidR="00D81BDB" w:rsidRPr="00844E81" w:rsidP="00D81BDB">
      <w:pPr>
        <w:jc w:val="center"/>
        <w:rPr>
          <w:sz w:val="28"/>
          <w:szCs w:val="28"/>
          <w:lang w:val="uk-UA"/>
        </w:rPr>
      </w:pPr>
      <w:r w:rsidRPr="00844E81">
        <w:rPr>
          <w:b/>
          <w:spacing w:val="-4"/>
          <w:sz w:val="28"/>
          <w:szCs w:val="28"/>
          <w:lang w:val="uk-UA"/>
        </w:rPr>
        <w:t>«</w:t>
      </w:r>
      <w:r w:rsidRPr="00844E81">
        <w:rPr>
          <w:b/>
          <w:sz w:val="28"/>
          <w:szCs w:val="28"/>
          <w:lang w:val="uk-UA"/>
        </w:rPr>
        <w:t>Звільнення від батьківської плати за  харчування дітей із сімей, учасників АТО</w:t>
      </w:r>
      <w:r w:rsidRPr="00844E81" w:rsidR="00361662">
        <w:rPr>
          <w:b/>
          <w:sz w:val="28"/>
          <w:szCs w:val="28"/>
          <w:lang w:val="uk-UA"/>
        </w:rPr>
        <w:t xml:space="preserve"> (ООС)</w:t>
      </w:r>
      <w:r w:rsidRPr="00844E81">
        <w:rPr>
          <w:b/>
          <w:sz w:val="28"/>
          <w:szCs w:val="28"/>
          <w:lang w:val="uk-UA"/>
        </w:rPr>
        <w:t xml:space="preserve">, дітей із сімей </w:t>
      </w:r>
      <w:r w:rsidRPr="00844E81">
        <w:rPr>
          <w:rFonts w:eastAsia="Batang"/>
          <w:b/>
          <w:sz w:val="28"/>
          <w:szCs w:val="28"/>
          <w:lang w:val="uk-UA"/>
        </w:rPr>
        <w:t>учасників бойових дій на території інших країн</w:t>
      </w:r>
      <w:r w:rsidRPr="00844E81">
        <w:rPr>
          <w:b/>
          <w:spacing w:val="-4"/>
          <w:sz w:val="28"/>
          <w:szCs w:val="28"/>
          <w:lang w:val="uk-UA"/>
        </w:rPr>
        <w:t xml:space="preserve">» </w:t>
      </w:r>
      <w:r w:rsidRPr="00844E81">
        <w:rPr>
          <w:spacing w:val="-4"/>
          <w:sz w:val="28"/>
          <w:szCs w:val="28"/>
          <w:lang w:val="uk-UA"/>
        </w:rPr>
        <w:t xml:space="preserve"> (далі Програма)</w:t>
      </w:r>
    </w:p>
    <w:p w:rsidR="00D81BDB" w:rsidRPr="00844E81" w:rsidP="00D81BDB">
      <w:pPr>
        <w:pStyle w:val="Standard"/>
        <w:tabs>
          <w:tab w:val="left" w:pos="1008"/>
        </w:tabs>
        <w:ind w:left="720"/>
        <w:jc w:val="center"/>
        <w:rPr>
          <w:sz w:val="28"/>
          <w:szCs w:val="28"/>
        </w:rPr>
      </w:pPr>
    </w:p>
    <w:p w:rsidR="00D81BDB" w:rsidRPr="00844E81" w:rsidP="00D81BDB">
      <w:pPr>
        <w:pStyle w:val="Standard"/>
        <w:tabs>
          <w:tab w:val="left" w:pos="1008"/>
        </w:tabs>
        <w:ind w:left="720"/>
        <w:rPr>
          <w:sz w:val="28"/>
          <w:szCs w:val="28"/>
        </w:rPr>
      </w:pPr>
    </w:p>
    <w:tbl>
      <w:tblPr>
        <w:tblStyle w:val="TableNormal"/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4579"/>
        <w:gridCol w:w="4349"/>
      </w:tblGrid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Управління освіти міської ради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Дата та номер розпорядчого документа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 xml:space="preserve">Розпорядження міського голови </w:t>
            </w:r>
          </w:p>
          <w:p w:rsidR="00D81BDB" w:rsidRPr="00844E81" w:rsidP="0094497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 xml:space="preserve">від </w:t>
            </w:r>
            <w:r w:rsidR="00B6756C">
              <w:rPr>
                <w:sz w:val="28"/>
                <w:szCs w:val="28"/>
              </w:rPr>
              <w:t>23 листопада</w:t>
            </w:r>
            <w:r w:rsidRPr="00844E81" w:rsidR="00944971">
              <w:rPr>
                <w:sz w:val="28"/>
                <w:szCs w:val="28"/>
              </w:rPr>
              <w:t xml:space="preserve"> 2</w:t>
            </w:r>
            <w:r w:rsidRPr="00844E81">
              <w:rPr>
                <w:sz w:val="28"/>
                <w:szCs w:val="28"/>
              </w:rPr>
              <w:t>0</w:t>
            </w:r>
            <w:r w:rsidRPr="00844E81" w:rsidR="003F7CAC">
              <w:rPr>
                <w:sz w:val="28"/>
                <w:szCs w:val="28"/>
              </w:rPr>
              <w:t>21</w:t>
            </w:r>
            <w:r w:rsidRPr="00844E81">
              <w:rPr>
                <w:sz w:val="28"/>
                <w:szCs w:val="28"/>
              </w:rPr>
              <w:t xml:space="preserve"> року № </w:t>
            </w:r>
            <w:r w:rsidR="00B6756C">
              <w:rPr>
                <w:sz w:val="28"/>
                <w:szCs w:val="28"/>
              </w:rPr>
              <w:t>238</w:t>
            </w:r>
            <w:r w:rsidRPr="00844E81">
              <w:rPr>
                <w:sz w:val="28"/>
                <w:szCs w:val="28"/>
              </w:rPr>
              <w:t>р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3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Управління освіти  Прилуцької міської ради Чернігівської області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4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-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5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Управління освіти міської ради</w:t>
            </w:r>
            <w:r w:rsidRPr="00844E81" w:rsidR="002E634F">
              <w:rPr>
                <w:sz w:val="28"/>
                <w:szCs w:val="28"/>
              </w:rPr>
              <w:t>, заклади загальної середньої та дошкільної освіти</w:t>
            </w:r>
            <w:r w:rsidRPr="00844E81">
              <w:rPr>
                <w:sz w:val="28"/>
                <w:szCs w:val="28"/>
              </w:rPr>
              <w:t xml:space="preserve"> </w:t>
            </w:r>
          </w:p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6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Управління освіти Прилуцька міська рада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7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 w:rsidR="00EE52A9">
              <w:rPr>
                <w:sz w:val="28"/>
                <w:szCs w:val="28"/>
              </w:rPr>
              <w:t>Управління освіти Прилуцька міська рада</w:t>
            </w:r>
            <w:r w:rsidRPr="00844E81" w:rsidR="002E634F">
              <w:rPr>
                <w:sz w:val="28"/>
                <w:szCs w:val="28"/>
              </w:rPr>
              <w:t>, заклади загальної середньої та дошкільної освіти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8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 w:rsidP="00361662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 xml:space="preserve"> 20</w:t>
            </w:r>
            <w:r w:rsidRPr="00844E81" w:rsidR="00361662">
              <w:rPr>
                <w:sz w:val="28"/>
                <w:szCs w:val="28"/>
              </w:rPr>
              <w:t>2</w:t>
            </w:r>
            <w:r w:rsidRPr="00844E81" w:rsidR="003F7CAC">
              <w:rPr>
                <w:sz w:val="28"/>
                <w:szCs w:val="28"/>
              </w:rPr>
              <w:t>2</w:t>
            </w:r>
            <w:r w:rsidRPr="00844E81">
              <w:rPr>
                <w:sz w:val="28"/>
                <w:szCs w:val="28"/>
              </w:rPr>
              <w:t xml:space="preserve"> рік 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62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8.1.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62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62" w:rsidRPr="00844E81" w:rsidP="00361662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62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9.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662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62" w:rsidRPr="00844E81" w:rsidP="00361662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Бюджет міста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10</w:t>
            </w:r>
            <w:r w:rsidRPr="00844E81">
              <w:rPr>
                <w:sz w:val="28"/>
                <w:szCs w:val="28"/>
              </w:rPr>
              <w:t>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 w:rsidP="00361662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Загальний обсяг фінансових ресурсів, необхідних для реалізації програми у 20</w:t>
            </w:r>
            <w:r w:rsidRPr="00844E81" w:rsidR="00361662">
              <w:rPr>
                <w:sz w:val="28"/>
                <w:szCs w:val="28"/>
              </w:rPr>
              <w:t>2</w:t>
            </w:r>
            <w:r w:rsidRPr="00844E81" w:rsidR="003F7CAC">
              <w:rPr>
                <w:sz w:val="28"/>
                <w:szCs w:val="28"/>
              </w:rPr>
              <w:t>2 році</w:t>
            </w:r>
            <w:r w:rsidRPr="00844E81">
              <w:rPr>
                <w:sz w:val="28"/>
                <w:szCs w:val="28"/>
              </w:rPr>
              <w:t>, всього, у тому числі: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</w:p>
          <w:p w:rsidR="00D81BDB" w:rsidRPr="00844E81" w:rsidP="00276AD3">
            <w:pPr>
              <w:pStyle w:val="Standard"/>
              <w:tabs>
                <w:tab w:val="left" w:pos="1008"/>
              </w:tabs>
              <w:snapToGrid w:val="0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 xml:space="preserve"> </w:t>
            </w:r>
            <w:r w:rsidRPr="00844E81" w:rsidR="007922EF">
              <w:rPr>
                <w:sz w:val="28"/>
                <w:szCs w:val="28"/>
              </w:rPr>
              <w:t>3 089 367,20 грн.</w:t>
            </w:r>
            <w:r w:rsidRPr="00844E81" w:rsidR="00276AD3">
              <w:rPr>
                <w:sz w:val="28"/>
                <w:szCs w:val="28"/>
              </w:rPr>
              <w:t xml:space="preserve"> </w:t>
            </w:r>
          </w:p>
        </w:tc>
      </w:tr>
      <w:tr w:rsidTr="00D81BDB">
        <w:tblPrEx>
          <w:tblW w:w="0" w:type="auto"/>
          <w:tblInd w:w="-35" w:type="dxa"/>
          <w:tblLayout w:type="fixed"/>
          <w:tblCellMar>
            <w:left w:w="10" w:type="dxa"/>
            <w:right w:w="10" w:type="dxa"/>
          </w:tblCellMar>
          <w:tblLook w:val="04A0"/>
        </w:tblPrEx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 w:rsidRPr="00844E81" w:rsidR="00361662">
              <w:rPr>
                <w:sz w:val="28"/>
                <w:szCs w:val="28"/>
              </w:rPr>
              <w:t>10</w:t>
            </w:r>
            <w:r w:rsidRPr="00844E81">
              <w:rPr>
                <w:sz w:val="28"/>
                <w:szCs w:val="28"/>
              </w:rPr>
              <w:t>.</w:t>
            </w:r>
            <w:r w:rsidRPr="00844E81">
              <w:rPr>
                <w:sz w:val="28"/>
                <w:szCs w:val="28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BDB" w:rsidRPr="00844E81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>Кошти  бюджету міста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DB" w:rsidRPr="00844E81" w:rsidP="00276AD3">
            <w:pPr>
              <w:pStyle w:val="Standard"/>
              <w:tabs>
                <w:tab w:val="left" w:pos="1008"/>
              </w:tabs>
              <w:snapToGrid w:val="0"/>
              <w:rPr>
                <w:i/>
                <w:sz w:val="28"/>
                <w:szCs w:val="28"/>
              </w:rPr>
            </w:pPr>
            <w:r w:rsidRPr="00844E81">
              <w:rPr>
                <w:sz w:val="28"/>
                <w:szCs w:val="28"/>
              </w:rPr>
              <w:t xml:space="preserve"> </w:t>
            </w:r>
            <w:r w:rsidRPr="00844E81" w:rsidR="007922EF">
              <w:rPr>
                <w:sz w:val="28"/>
                <w:szCs w:val="28"/>
              </w:rPr>
              <w:t>3 089 367,20 грн.</w:t>
            </w:r>
          </w:p>
        </w:tc>
      </w:tr>
    </w:tbl>
    <w:p w:rsidR="00D81BDB" w:rsidRPr="00844E81" w:rsidP="00D81BDB">
      <w:pPr>
        <w:pStyle w:val="Standard"/>
        <w:tabs>
          <w:tab w:val="left" w:pos="1008"/>
        </w:tabs>
        <w:jc w:val="center"/>
        <w:rPr>
          <w:sz w:val="28"/>
          <w:szCs w:val="28"/>
        </w:rPr>
      </w:pPr>
    </w:p>
    <w:p w:rsidR="00D81BDB" w:rsidRPr="00844E81" w:rsidP="00D81BDB">
      <w:pPr>
        <w:jc w:val="center"/>
        <w:rPr>
          <w:b/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</w:p>
    <w:p w:rsidR="00D81BDB" w:rsidRPr="00844E81" w:rsidP="00BE3BDA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Відповідно до чинного законодавства, держава забезпечує дітям  із сімей, учасників антитерористичної операції</w:t>
      </w:r>
      <w:r w:rsidRPr="00844E81" w:rsidR="00987EE3">
        <w:rPr>
          <w:sz w:val="28"/>
          <w:szCs w:val="28"/>
          <w:lang w:val="uk-UA"/>
        </w:rPr>
        <w:t xml:space="preserve"> та/або </w:t>
      </w:r>
      <w:r w:rsidRPr="00844E81" w:rsidR="00CB52A4">
        <w:rPr>
          <w:sz w:val="28"/>
          <w:szCs w:val="28"/>
          <w:lang w:val="uk-UA"/>
        </w:rPr>
        <w:t>здійснення</w:t>
      </w:r>
      <w:r w:rsidRPr="00844E81" w:rsidR="00987EE3">
        <w:rPr>
          <w:sz w:val="28"/>
          <w:szCs w:val="28"/>
          <w:lang w:val="uk-UA"/>
        </w:rPr>
        <w:t xml:space="preserve">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</w:t>
      </w:r>
      <w:r w:rsidRPr="00844E81">
        <w:rPr>
          <w:sz w:val="28"/>
          <w:szCs w:val="28"/>
          <w:lang w:val="uk-UA"/>
        </w:rPr>
        <w:t>(далі</w:t>
      </w:r>
      <w:r w:rsidRPr="00844E81" w:rsidR="000D33F9">
        <w:rPr>
          <w:sz w:val="28"/>
          <w:szCs w:val="28"/>
          <w:lang w:val="uk-UA"/>
        </w:rPr>
        <w:t xml:space="preserve"> -</w:t>
      </w:r>
      <w:r w:rsidRPr="00844E81">
        <w:rPr>
          <w:sz w:val="28"/>
          <w:szCs w:val="28"/>
          <w:lang w:val="uk-UA"/>
        </w:rPr>
        <w:t xml:space="preserve"> АТО</w:t>
      </w:r>
      <w:r w:rsidRPr="00844E81" w:rsidR="00987EE3">
        <w:rPr>
          <w:sz w:val="28"/>
          <w:szCs w:val="28"/>
          <w:lang w:val="uk-UA"/>
        </w:rPr>
        <w:t>/ООС</w:t>
      </w:r>
      <w:r w:rsidRPr="00844E81">
        <w:rPr>
          <w:sz w:val="28"/>
          <w:szCs w:val="28"/>
          <w:lang w:val="uk-UA"/>
        </w:rPr>
        <w:t>), учасник</w:t>
      </w:r>
      <w:r w:rsidRPr="00844E81">
        <w:rPr>
          <w:rFonts w:eastAsia="Batang"/>
          <w:sz w:val="28"/>
          <w:szCs w:val="28"/>
          <w:lang w:val="uk-UA"/>
        </w:rPr>
        <w:t xml:space="preserve">ів бойових дій на території інших країн, </w:t>
      </w:r>
      <w:r w:rsidRPr="00844E81">
        <w:rPr>
          <w:sz w:val="28"/>
          <w:szCs w:val="28"/>
          <w:lang w:val="uk-UA"/>
        </w:rPr>
        <w:t>дітям, один із батьків яких загинув (пропа</w:t>
      </w:r>
      <w:r w:rsidRPr="00844E81" w:rsidR="00987EE3">
        <w:rPr>
          <w:sz w:val="28"/>
          <w:szCs w:val="28"/>
          <w:lang w:val="uk-UA"/>
        </w:rPr>
        <w:t xml:space="preserve">в безвісти) у районі проведення  АТО/ООС, </w:t>
      </w:r>
      <w:r w:rsidRPr="00844E81">
        <w:rPr>
          <w:sz w:val="28"/>
          <w:szCs w:val="28"/>
          <w:lang w:val="uk-UA"/>
        </w:rPr>
        <w:t>бойових дій чи збройних конфліктів або помер внаслідок поранення, контузії чи каліцтва, одержаних у районі проведення</w:t>
      </w:r>
      <w:r w:rsidRPr="00844E81" w:rsidR="00987EE3">
        <w:rPr>
          <w:sz w:val="28"/>
          <w:szCs w:val="28"/>
          <w:lang w:val="uk-UA"/>
        </w:rPr>
        <w:t xml:space="preserve"> АТО/ООС</w:t>
      </w:r>
      <w:r w:rsidRPr="00844E81">
        <w:rPr>
          <w:sz w:val="28"/>
          <w:szCs w:val="28"/>
          <w:lang w:val="uk-UA"/>
        </w:rPr>
        <w:t xml:space="preserve">, бойових дій чи збройних конфліктів, а також внаслідок захворювання, одержаного в період участі в </w:t>
      </w:r>
      <w:r w:rsidRPr="00844E81" w:rsidR="00987EE3">
        <w:rPr>
          <w:sz w:val="28"/>
          <w:szCs w:val="28"/>
          <w:lang w:val="uk-UA"/>
        </w:rPr>
        <w:t>АТО/ООС</w:t>
      </w:r>
      <w:r w:rsidRPr="00844E81">
        <w:rPr>
          <w:sz w:val="28"/>
          <w:szCs w:val="28"/>
          <w:lang w:val="uk-UA"/>
        </w:rPr>
        <w:t>,  ряд пільг.</w:t>
      </w: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Однак в умовах проведення в Україні АТО</w:t>
      </w:r>
      <w:r w:rsidRPr="00844E81" w:rsidR="00987EE3">
        <w:rPr>
          <w:sz w:val="28"/>
          <w:szCs w:val="28"/>
          <w:lang w:val="uk-UA"/>
        </w:rPr>
        <w:t>/ООС</w:t>
      </w:r>
      <w:r w:rsidRPr="00844E81">
        <w:rPr>
          <w:sz w:val="28"/>
          <w:szCs w:val="28"/>
          <w:lang w:val="uk-UA"/>
        </w:rPr>
        <w:t xml:space="preserve"> та окупації частини території України, повсюдних проявів наси</w:t>
      </w:r>
      <w:r w:rsidRPr="00844E81" w:rsidR="00900A81">
        <w:rPr>
          <w:sz w:val="28"/>
          <w:szCs w:val="28"/>
          <w:lang w:val="uk-UA"/>
        </w:rPr>
        <w:t xml:space="preserve">льства, порушень прав людини </w:t>
      </w:r>
      <w:r w:rsidRPr="00844E81">
        <w:rPr>
          <w:sz w:val="28"/>
          <w:szCs w:val="28"/>
          <w:lang w:val="uk-UA"/>
        </w:rPr>
        <w:t xml:space="preserve">виникає необхідність надання додаткових соціальних гарантій </w:t>
      </w:r>
      <w:r w:rsidRPr="00844E81" w:rsidR="00F91B8C">
        <w:rPr>
          <w:sz w:val="28"/>
          <w:szCs w:val="28"/>
          <w:lang w:val="uk-UA"/>
        </w:rPr>
        <w:t xml:space="preserve">дітям із сімей учасників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(далі - </w:t>
      </w:r>
      <w:r w:rsidRPr="00844E81" w:rsidR="00F91B8C">
        <w:rPr>
          <w:i/>
          <w:sz w:val="28"/>
          <w:szCs w:val="28"/>
          <w:lang w:val="uk-UA"/>
        </w:rPr>
        <w:t>АТО/ООС</w:t>
      </w:r>
      <w:r w:rsidRPr="00844E81" w:rsidR="00F91B8C">
        <w:rPr>
          <w:sz w:val="28"/>
          <w:szCs w:val="28"/>
          <w:lang w:val="uk-UA"/>
        </w:rPr>
        <w:t>), учасник</w:t>
      </w:r>
      <w:r w:rsidRPr="00844E81" w:rsidR="00F91B8C">
        <w:rPr>
          <w:rFonts w:eastAsia="Batang"/>
          <w:sz w:val="28"/>
          <w:szCs w:val="28"/>
          <w:lang w:val="uk-UA"/>
        </w:rPr>
        <w:t>ів бойових дій на території інших країн</w:t>
      </w:r>
      <w:r w:rsidRPr="00844E81" w:rsidR="00BB76A1">
        <w:rPr>
          <w:rFonts w:eastAsia="Batang"/>
          <w:sz w:val="28"/>
          <w:szCs w:val="28"/>
          <w:lang w:val="uk-UA"/>
        </w:rPr>
        <w:t xml:space="preserve"> </w:t>
      </w:r>
      <w:r w:rsidRPr="00844E81" w:rsidR="00BB76A1">
        <w:rPr>
          <w:sz w:val="28"/>
          <w:szCs w:val="28"/>
          <w:lang w:val="uk-UA"/>
        </w:rPr>
        <w:t xml:space="preserve">(далі </w:t>
      </w:r>
      <w:r w:rsidRPr="00844E81" w:rsidR="002E634F">
        <w:rPr>
          <w:sz w:val="28"/>
          <w:szCs w:val="28"/>
          <w:lang w:val="uk-UA"/>
        </w:rPr>
        <w:t>–</w:t>
      </w:r>
      <w:r w:rsidRPr="00844E81" w:rsidR="00BB76A1">
        <w:rPr>
          <w:sz w:val="28"/>
          <w:szCs w:val="28"/>
          <w:lang w:val="uk-UA"/>
        </w:rPr>
        <w:t xml:space="preserve"> </w:t>
      </w:r>
      <w:r w:rsidRPr="00844E81" w:rsidR="00BB76A1">
        <w:rPr>
          <w:i/>
          <w:sz w:val="28"/>
          <w:szCs w:val="28"/>
          <w:lang w:val="uk-UA"/>
        </w:rPr>
        <w:t>діти</w:t>
      </w:r>
      <w:r w:rsidRPr="00844E81" w:rsidR="002E634F">
        <w:rPr>
          <w:i/>
          <w:sz w:val="28"/>
          <w:szCs w:val="28"/>
          <w:lang w:val="uk-UA"/>
        </w:rPr>
        <w:t>/учні</w:t>
      </w:r>
      <w:r w:rsidRPr="00844E81" w:rsidR="00BB76A1">
        <w:rPr>
          <w:i/>
          <w:sz w:val="28"/>
          <w:szCs w:val="28"/>
          <w:lang w:val="uk-UA"/>
        </w:rPr>
        <w:t xml:space="preserve"> із сімей, які мають право на пільги</w:t>
      </w:r>
      <w:r w:rsidRPr="00844E81" w:rsidR="00BB76A1">
        <w:rPr>
          <w:sz w:val="28"/>
          <w:szCs w:val="28"/>
          <w:lang w:val="uk-UA"/>
        </w:rPr>
        <w:t>)</w:t>
      </w:r>
      <w:r w:rsidRPr="00844E81">
        <w:rPr>
          <w:sz w:val="28"/>
          <w:szCs w:val="28"/>
          <w:lang w:val="uk-UA"/>
        </w:rPr>
        <w:t>.</w:t>
      </w: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Зважаючи на економічну ситуацію в країні актуальним є  питання підтримки дітей  та забезпечення їх раціональним гарячим  харчуванням, збалансованим за віковими категоріями, шляхом встановлення  додаткових пільг.</w:t>
      </w:r>
    </w:p>
    <w:p w:rsidR="00165069" w:rsidRPr="00844E81" w:rsidP="00D81BDB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Аналіз кількості дітей, визначених Програмою категорій, за попередні 3 роки свідчить про </w:t>
      </w:r>
      <w:r w:rsidRPr="00844E81" w:rsidR="00712CB9">
        <w:rPr>
          <w:sz w:val="28"/>
          <w:szCs w:val="28"/>
          <w:lang w:val="uk-UA"/>
        </w:rPr>
        <w:t xml:space="preserve">стабільну </w:t>
      </w:r>
      <w:r w:rsidRPr="00844E81">
        <w:rPr>
          <w:sz w:val="28"/>
          <w:szCs w:val="28"/>
          <w:lang w:val="uk-UA"/>
        </w:rPr>
        <w:t xml:space="preserve">кількості дітей, які мають право на пільги </w:t>
      </w:r>
      <w:r w:rsidRPr="00844E81" w:rsidR="00900A81">
        <w:rPr>
          <w:sz w:val="28"/>
          <w:szCs w:val="28"/>
          <w:lang w:val="uk-UA"/>
        </w:rPr>
        <w:t>в з</w:t>
      </w:r>
      <w:r w:rsidRPr="00844E81">
        <w:rPr>
          <w:sz w:val="28"/>
          <w:szCs w:val="28"/>
          <w:lang w:val="uk-UA"/>
        </w:rPr>
        <w:t>акладах дошкільної освіти та  закладів загальної середньої освіти. Дані в таблиці.</w:t>
      </w:r>
    </w:p>
    <w:p w:rsidR="00165069" w:rsidRPr="00844E81" w:rsidP="00165069">
      <w:pPr>
        <w:jc w:val="both"/>
        <w:rPr>
          <w:sz w:val="28"/>
          <w:szCs w:val="28"/>
          <w:lang w:val="uk-U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1275"/>
        <w:gridCol w:w="1134"/>
        <w:gridCol w:w="1085"/>
      </w:tblGrid>
      <w:tr w:rsidTr="0021590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34" w:type="dxa"/>
            <w:vMerge w:val="restart"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  <w:r w:rsidRPr="00844E81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6237" w:type="dxa"/>
            <w:vMerge w:val="restart"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  <w:r w:rsidRPr="00844E81">
              <w:rPr>
                <w:rFonts w:eastAsia="Calibri"/>
                <w:b/>
                <w:lang w:val="uk-UA"/>
              </w:rPr>
              <w:t>Перелік категорій, охоплених Програмою</w:t>
            </w:r>
          </w:p>
        </w:tc>
        <w:tc>
          <w:tcPr>
            <w:tcW w:w="3494" w:type="dxa"/>
            <w:gridSpan w:val="3"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  <w:r w:rsidRPr="00844E81">
              <w:rPr>
                <w:rFonts w:eastAsia="Calibri"/>
                <w:b/>
                <w:lang w:val="uk-UA"/>
              </w:rPr>
              <w:t>Кількість учнів по кожній категорії</w:t>
            </w:r>
          </w:p>
        </w:tc>
      </w:tr>
      <w:tr w:rsidTr="00215900">
        <w:tblPrEx>
          <w:tblW w:w="0" w:type="auto"/>
          <w:tblLook w:val="04A0"/>
        </w:tblPrEx>
        <w:tc>
          <w:tcPr>
            <w:tcW w:w="534" w:type="dxa"/>
            <w:vMerge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6237" w:type="dxa"/>
            <w:vMerge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275" w:type="dxa"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  <w:r w:rsidRPr="00844E81">
              <w:rPr>
                <w:rFonts w:eastAsia="Calibri"/>
                <w:b/>
                <w:lang w:val="uk-UA"/>
              </w:rPr>
              <w:t>2019</w:t>
            </w:r>
          </w:p>
        </w:tc>
        <w:tc>
          <w:tcPr>
            <w:tcW w:w="1134" w:type="dxa"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  <w:r w:rsidRPr="00844E81">
              <w:rPr>
                <w:rFonts w:eastAsia="Calibri"/>
                <w:b/>
                <w:lang w:val="uk-UA"/>
              </w:rPr>
              <w:t>2020</w:t>
            </w:r>
          </w:p>
        </w:tc>
        <w:tc>
          <w:tcPr>
            <w:tcW w:w="1085" w:type="dxa"/>
          </w:tcPr>
          <w:p w:rsidR="007922EF" w:rsidRPr="00844E81" w:rsidP="0037713F">
            <w:pPr>
              <w:jc w:val="center"/>
              <w:rPr>
                <w:rFonts w:eastAsia="Calibri"/>
                <w:b/>
                <w:lang w:val="uk-UA"/>
              </w:rPr>
            </w:pPr>
            <w:r w:rsidRPr="00844E81">
              <w:rPr>
                <w:rFonts w:eastAsia="Calibri"/>
                <w:b/>
                <w:lang w:val="uk-UA"/>
              </w:rPr>
              <w:t>2021 р.</w:t>
            </w:r>
          </w:p>
        </w:tc>
      </w:tr>
      <w:tr w:rsidTr="0037713F">
        <w:tblPrEx>
          <w:tblW w:w="0" w:type="auto"/>
          <w:tblLook w:val="04A0"/>
        </w:tblPrEx>
        <w:tc>
          <w:tcPr>
            <w:tcW w:w="534" w:type="dxa"/>
            <w:vMerge w:val="restart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1.</w:t>
            </w:r>
          </w:p>
        </w:tc>
        <w:tc>
          <w:tcPr>
            <w:tcW w:w="6237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Діти із сімей, які мають право на пільги в закладах дошкільної освіти:</w:t>
            </w:r>
          </w:p>
        </w:tc>
        <w:tc>
          <w:tcPr>
            <w:tcW w:w="127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134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08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</w:tr>
      <w:tr w:rsidTr="0037713F">
        <w:tblPrEx>
          <w:tblW w:w="0" w:type="auto"/>
          <w:tblLook w:val="04A0"/>
        </w:tblPrEx>
        <w:tc>
          <w:tcPr>
            <w:tcW w:w="534" w:type="dxa"/>
            <w:vMerge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6237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lang w:val="uk-UA"/>
              </w:rPr>
              <w:t>вікової групи 6-11 років (1-4 класи)</w:t>
            </w:r>
          </w:p>
        </w:tc>
        <w:tc>
          <w:tcPr>
            <w:tcW w:w="127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38</w:t>
            </w:r>
          </w:p>
        </w:tc>
        <w:tc>
          <w:tcPr>
            <w:tcW w:w="1134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48</w:t>
            </w:r>
          </w:p>
        </w:tc>
        <w:tc>
          <w:tcPr>
            <w:tcW w:w="108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44</w:t>
            </w:r>
          </w:p>
        </w:tc>
      </w:tr>
      <w:tr w:rsidTr="0037713F">
        <w:tblPrEx>
          <w:tblW w:w="0" w:type="auto"/>
          <w:tblLook w:val="04A0"/>
        </w:tblPrEx>
        <w:tc>
          <w:tcPr>
            <w:tcW w:w="534" w:type="dxa"/>
            <w:vMerge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bookmarkStart w:id="0" w:name="_Hlk88223329"/>
          </w:p>
        </w:tc>
        <w:tc>
          <w:tcPr>
            <w:tcW w:w="6237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lang w:val="uk-UA"/>
              </w:rPr>
              <w:t>вікової групи від 4 до 6(7) років (групи середнього та старшого віку)</w:t>
            </w:r>
          </w:p>
        </w:tc>
        <w:tc>
          <w:tcPr>
            <w:tcW w:w="127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42</w:t>
            </w:r>
          </w:p>
        </w:tc>
        <w:tc>
          <w:tcPr>
            <w:tcW w:w="1134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56</w:t>
            </w:r>
          </w:p>
        </w:tc>
        <w:tc>
          <w:tcPr>
            <w:tcW w:w="108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54</w:t>
            </w:r>
          </w:p>
        </w:tc>
      </w:tr>
      <w:bookmarkEnd w:id="0"/>
      <w:tr w:rsidTr="0037713F">
        <w:tblPrEx>
          <w:tblW w:w="0" w:type="auto"/>
          <w:tblLook w:val="04A0"/>
        </w:tblPrEx>
        <w:tc>
          <w:tcPr>
            <w:tcW w:w="534" w:type="dxa"/>
            <w:vMerge w:val="restart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2.</w:t>
            </w:r>
          </w:p>
        </w:tc>
        <w:tc>
          <w:tcPr>
            <w:tcW w:w="6237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Учні, які мають право на пільги в закладах загальної середньої освіти:</w:t>
            </w:r>
          </w:p>
        </w:tc>
        <w:tc>
          <w:tcPr>
            <w:tcW w:w="127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94</w:t>
            </w:r>
          </w:p>
        </w:tc>
        <w:tc>
          <w:tcPr>
            <w:tcW w:w="1134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08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</w:tr>
      <w:tr w:rsidTr="0037713F">
        <w:tblPrEx>
          <w:tblW w:w="0" w:type="auto"/>
          <w:tblLook w:val="04A0"/>
        </w:tblPrEx>
        <w:tc>
          <w:tcPr>
            <w:tcW w:w="534" w:type="dxa"/>
            <w:vMerge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6237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lang w:val="uk-UA"/>
              </w:rPr>
              <w:t>вікова група 6-11 років (1-4 класи)</w:t>
            </w:r>
          </w:p>
        </w:tc>
        <w:tc>
          <w:tcPr>
            <w:tcW w:w="127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109</w:t>
            </w:r>
          </w:p>
        </w:tc>
        <w:tc>
          <w:tcPr>
            <w:tcW w:w="1134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96</w:t>
            </w:r>
          </w:p>
        </w:tc>
        <w:tc>
          <w:tcPr>
            <w:tcW w:w="108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110</w:t>
            </w:r>
          </w:p>
        </w:tc>
      </w:tr>
      <w:tr w:rsidTr="0037713F">
        <w:tblPrEx>
          <w:tblW w:w="0" w:type="auto"/>
          <w:tblLook w:val="04A0"/>
        </w:tblPrEx>
        <w:tc>
          <w:tcPr>
            <w:tcW w:w="534" w:type="dxa"/>
            <w:vMerge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6237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lang w:val="uk-UA"/>
              </w:rPr>
              <w:t>вікова група 11-14 років (5-6 класи)</w:t>
            </w:r>
          </w:p>
        </w:tc>
        <w:tc>
          <w:tcPr>
            <w:tcW w:w="127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62</w:t>
            </w:r>
          </w:p>
        </w:tc>
        <w:tc>
          <w:tcPr>
            <w:tcW w:w="1134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50</w:t>
            </w:r>
          </w:p>
        </w:tc>
        <w:tc>
          <w:tcPr>
            <w:tcW w:w="1085" w:type="dxa"/>
          </w:tcPr>
          <w:p w:rsidR="007922EF" w:rsidRPr="00844E81" w:rsidP="0037713F">
            <w:pPr>
              <w:jc w:val="both"/>
              <w:rPr>
                <w:rFonts w:eastAsia="Calibri"/>
                <w:lang w:val="uk-UA"/>
              </w:rPr>
            </w:pPr>
            <w:r w:rsidRPr="00844E81">
              <w:rPr>
                <w:rFonts w:eastAsia="Calibri"/>
                <w:lang w:val="uk-UA"/>
              </w:rPr>
              <w:t>53</w:t>
            </w:r>
          </w:p>
        </w:tc>
      </w:tr>
    </w:tbl>
    <w:p w:rsidR="00165069" w:rsidRPr="00844E81" w:rsidP="00165069">
      <w:pPr>
        <w:jc w:val="both"/>
        <w:rPr>
          <w:lang w:val="uk-UA"/>
        </w:rPr>
      </w:pPr>
    </w:p>
    <w:p w:rsidR="00D81BDB" w:rsidRPr="00844E81" w:rsidP="00D81BDB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>Визначення мети Програми</w:t>
      </w:r>
    </w:p>
    <w:p w:rsidR="00D81BDB" w:rsidRPr="00844E81" w:rsidP="00D81BDB">
      <w:pPr>
        <w:ind w:left="720"/>
        <w:rPr>
          <w:b/>
          <w:sz w:val="28"/>
          <w:szCs w:val="28"/>
          <w:lang w:val="uk-UA"/>
        </w:rPr>
      </w:pP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Метою Програми є підтримка рівня матеріального і соціального захисту учасників  АТО</w:t>
      </w:r>
      <w:r w:rsidRPr="00844E81" w:rsidR="00987EE3">
        <w:rPr>
          <w:sz w:val="28"/>
          <w:szCs w:val="28"/>
          <w:lang w:val="uk-UA"/>
        </w:rPr>
        <w:t>/ООС</w:t>
      </w:r>
      <w:r w:rsidRPr="00844E81">
        <w:rPr>
          <w:sz w:val="28"/>
          <w:szCs w:val="28"/>
          <w:lang w:val="uk-UA"/>
        </w:rPr>
        <w:t xml:space="preserve"> та учасників </w:t>
      </w:r>
      <w:r w:rsidRPr="00844E81">
        <w:rPr>
          <w:rFonts w:eastAsia="Batang"/>
          <w:sz w:val="28"/>
          <w:szCs w:val="28"/>
          <w:lang w:val="uk-UA"/>
        </w:rPr>
        <w:t>бойових дій на території інших країн</w:t>
      </w:r>
      <w:r w:rsidRPr="00844E81">
        <w:rPr>
          <w:sz w:val="28"/>
          <w:szCs w:val="28"/>
          <w:lang w:val="uk-UA"/>
        </w:rPr>
        <w:t xml:space="preserve"> членів їх сімей, посилення ролі патріотичних, загальнолюдських, сімейних цінностей у суспільстві; мінімізація асоціальних проявів у життєдіяльності громади.</w:t>
      </w: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</w:p>
    <w:p w:rsidR="00D81BDB" w:rsidRPr="00844E81" w:rsidP="00D81BDB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фінансування; строки  виконання Програми</w:t>
      </w:r>
    </w:p>
    <w:p w:rsidR="00D81BDB" w:rsidRPr="00844E81" w:rsidP="00D81BDB">
      <w:pPr>
        <w:ind w:left="720"/>
        <w:rPr>
          <w:b/>
          <w:sz w:val="28"/>
          <w:szCs w:val="28"/>
          <w:lang w:val="uk-UA"/>
        </w:rPr>
      </w:pP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Дана Програма - це система  заходів, що здійснюються на місцевому рівні з метою фінансової, соціальної, підтримки </w:t>
      </w:r>
      <w:r w:rsidRPr="00844E81" w:rsidR="00987EE3">
        <w:rPr>
          <w:sz w:val="28"/>
          <w:szCs w:val="28"/>
          <w:lang w:val="uk-UA"/>
        </w:rPr>
        <w:t xml:space="preserve"> територіальної громади</w:t>
      </w:r>
      <w:r w:rsidRPr="00844E81">
        <w:rPr>
          <w:sz w:val="28"/>
          <w:szCs w:val="28"/>
          <w:lang w:val="uk-UA"/>
        </w:rPr>
        <w:t xml:space="preserve"> міста Прилуки сприяння вирішенню питань  безоплатного</w:t>
      </w:r>
      <w:r w:rsidRPr="00844E81" w:rsidR="00FC4D1A">
        <w:rPr>
          <w:sz w:val="28"/>
          <w:szCs w:val="28"/>
          <w:lang w:val="uk-UA"/>
        </w:rPr>
        <w:t xml:space="preserve"> гарячого</w:t>
      </w:r>
      <w:r w:rsidRPr="00844E81">
        <w:rPr>
          <w:sz w:val="28"/>
          <w:szCs w:val="28"/>
          <w:lang w:val="uk-UA"/>
        </w:rPr>
        <w:t xml:space="preserve"> триразового харчування дітей </w:t>
      </w:r>
      <w:r w:rsidRPr="00844E81" w:rsidR="002E634F">
        <w:rPr>
          <w:sz w:val="28"/>
          <w:szCs w:val="28"/>
          <w:lang w:val="uk-UA"/>
        </w:rPr>
        <w:t xml:space="preserve"> раннього та </w:t>
      </w:r>
      <w:r w:rsidRPr="00844E81">
        <w:rPr>
          <w:sz w:val="28"/>
          <w:szCs w:val="28"/>
          <w:lang w:val="uk-UA"/>
        </w:rPr>
        <w:t>дошкільного віку</w:t>
      </w:r>
      <w:r w:rsidRPr="00844E81" w:rsidR="002E634F">
        <w:rPr>
          <w:sz w:val="28"/>
          <w:szCs w:val="28"/>
          <w:lang w:val="uk-UA"/>
        </w:rPr>
        <w:t xml:space="preserve"> у закладах дошкільної освіти</w:t>
      </w:r>
      <w:r w:rsidRPr="00844E81">
        <w:rPr>
          <w:sz w:val="28"/>
          <w:szCs w:val="28"/>
          <w:lang w:val="uk-UA"/>
        </w:rPr>
        <w:t xml:space="preserve">, безоплатного </w:t>
      </w:r>
      <w:r w:rsidRPr="00844E81" w:rsidR="00F7585C">
        <w:rPr>
          <w:sz w:val="28"/>
          <w:szCs w:val="28"/>
          <w:lang w:val="uk-UA"/>
        </w:rPr>
        <w:t>дворазового</w:t>
      </w:r>
      <w:r w:rsidRPr="00844E81">
        <w:rPr>
          <w:sz w:val="28"/>
          <w:szCs w:val="28"/>
          <w:lang w:val="uk-UA"/>
        </w:rPr>
        <w:t xml:space="preserve"> харчування  учнів 1-4 класів</w:t>
      </w:r>
      <w:r w:rsidRPr="00844E81" w:rsidR="00F7585C">
        <w:rPr>
          <w:sz w:val="28"/>
          <w:szCs w:val="28"/>
          <w:lang w:val="uk-UA"/>
        </w:rPr>
        <w:t xml:space="preserve"> та </w:t>
      </w:r>
      <w:r w:rsidRPr="00844E81">
        <w:rPr>
          <w:sz w:val="28"/>
          <w:szCs w:val="28"/>
          <w:lang w:val="uk-UA"/>
        </w:rPr>
        <w:t xml:space="preserve"> 5-6  класів</w:t>
      </w:r>
      <w:r w:rsidRPr="00844E81" w:rsidR="002E634F">
        <w:rPr>
          <w:sz w:val="28"/>
          <w:szCs w:val="28"/>
          <w:lang w:val="uk-UA"/>
        </w:rPr>
        <w:t xml:space="preserve"> у закладах загальної середньої освіти</w:t>
      </w:r>
      <w:r w:rsidRPr="00844E81" w:rsidR="007C7A1A">
        <w:rPr>
          <w:sz w:val="28"/>
          <w:szCs w:val="28"/>
          <w:lang w:val="uk-UA"/>
        </w:rPr>
        <w:t>.</w:t>
      </w:r>
      <w:r w:rsidRPr="00844E81">
        <w:rPr>
          <w:sz w:val="28"/>
          <w:szCs w:val="28"/>
          <w:lang w:val="uk-UA"/>
        </w:rPr>
        <w:t xml:space="preserve">  </w:t>
      </w:r>
    </w:p>
    <w:p w:rsidR="00D81BDB" w:rsidRPr="00844E81" w:rsidP="00D81BDB">
      <w:pPr>
        <w:jc w:val="both"/>
        <w:rPr>
          <w:sz w:val="28"/>
          <w:szCs w:val="28"/>
          <w:lang w:val="uk-UA"/>
        </w:rPr>
      </w:pPr>
      <w:r w:rsidRPr="00844E81" w:rsidR="000D33F9">
        <w:rPr>
          <w:sz w:val="28"/>
          <w:szCs w:val="28"/>
          <w:lang w:val="uk-UA"/>
        </w:rPr>
        <w:tab/>
        <w:t xml:space="preserve">Забезпечення безоплатним </w:t>
      </w:r>
      <w:r w:rsidRPr="00844E81" w:rsidR="002E634F">
        <w:rPr>
          <w:sz w:val="28"/>
          <w:szCs w:val="28"/>
          <w:lang w:val="uk-UA"/>
        </w:rPr>
        <w:t>гарячим харчуванням</w:t>
      </w:r>
      <w:r w:rsidRPr="00844E81">
        <w:rPr>
          <w:sz w:val="28"/>
          <w:szCs w:val="28"/>
          <w:lang w:val="uk-UA"/>
        </w:rPr>
        <w:t xml:space="preserve"> дітей та учнів, визначених Програмою,  надається відповідно до пункту «а» частини 1 статті 34 Закону України «Про місцеве самоврядування в Україні», як додаткові  гара</w:t>
      </w:r>
      <w:r w:rsidRPr="00844E81" w:rsidR="00CE4E41">
        <w:rPr>
          <w:sz w:val="28"/>
          <w:szCs w:val="28"/>
          <w:lang w:val="uk-UA"/>
        </w:rPr>
        <w:t>нтії  соціального захисту жителям</w:t>
      </w:r>
      <w:r w:rsidRPr="00844E81">
        <w:rPr>
          <w:sz w:val="28"/>
          <w:szCs w:val="28"/>
          <w:lang w:val="uk-UA"/>
        </w:rPr>
        <w:t xml:space="preserve"> міста</w:t>
      </w:r>
      <w:r w:rsidRPr="00844E81" w:rsidR="00CE4E41">
        <w:rPr>
          <w:sz w:val="28"/>
          <w:szCs w:val="28"/>
          <w:lang w:val="uk-UA"/>
        </w:rPr>
        <w:t xml:space="preserve">  та частини 3 статті 56 Закону України «Про освіту»</w:t>
      </w:r>
      <w:r w:rsidRPr="00844E81" w:rsidR="002E634F">
        <w:rPr>
          <w:sz w:val="28"/>
          <w:szCs w:val="28"/>
          <w:lang w:val="uk-UA"/>
        </w:rPr>
        <w:t>, пункту 4 Порядку організації харчування у закладах освіти та дитячих закладах оздоровлення та відпочинку, затвердженого постановою Кабінету міністрів України від 24 березня 2021 року №305</w:t>
      </w:r>
      <w:r w:rsidRPr="00844E81" w:rsidR="00CE4E41">
        <w:rPr>
          <w:sz w:val="28"/>
          <w:szCs w:val="28"/>
          <w:lang w:val="uk-UA"/>
        </w:rPr>
        <w:t>.</w:t>
      </w:r>
    </w:p>
    <w:p w:rsidR="00D81BDB" w:rsidRPr="00844E81" w:rsidP="00D81BDB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Діти</w:t>
      </w:r>
      <w:r w:rsidRPr="00844E81" w:rsidR="002E634F">
        <w:rPr>
          <w:sz w:val="28"/>
          <w:szCs w:val="28"/>
          <w:lang w:val="uk-UA"/>
        </w:rPr>
        <w:t>/учні</w:t>
      </w:r>
      <w:r w:rsidRPr="00844E81">
        <w:rPr>
          <w:sz w:val="28"/>
          <w:szCs w:val="28"/>
          <w:lang w:val="uk-UA"/>
        </w:rPr>
        <w:t xml:space="preserve"> із сімей, які мають право на пільги, забезпечуються </w:t>
      </w:r>
      <w:r w:rsidRPr="00844E81" w:rsidR="00D13EFC">
        <w:rPr>
          <w:sz w:val="28"/>
          <w:szCs w:val="28"/>
          <w:lang w:val="uk-UA"/>
        </w:rPr>
        <w:t>безоплатним</w:t>
      </w:r>
      <w:r w:rsidRPr="00844E81">
        <w:rPr>
          <w:sz w:val="28"/>
          <w:szCs w:val="28"/>
          <w:lang w:val="uk-UA"/>
        </w:rPr>
        <w:t xml:space="preserve"> </w:t>
      </w:r>
      <w:r w:rsidRPr="00844E81" w:rsidR="00CB52A4">
        <w:rPr>
          <w:sz w:val="28"/>
          <w:szCs w:val="28"/>
          <w:lang w:val="uk-UA"/>
        </w:rPr>
        <w:t xml:space="preserve">гарячим </w:t>
      </w:r>
      <w:r w:rsidRPr="00844E81">
        <w:rPr>
          <w:sz w:val="28"/>
          <w:szCs w:val="28"/>
          <w:lang w:val="uk-UA"/>
        </w:rPr>
        <w:t xml:space="preserve">харчуванням на підставі  заяви </w:t>
      </w:r>
      <w:r w:rsidRPr="00844E81" w:rsidR="00D13EFC">
        <w:rPr>
          <w:sz w:val="28"/>
          <w:szCs w:val="28"/>
          <w:lang w:val="uk-UA"/>
        </w:rPr>
        <w:t>одного з батьків або</w:t>
      </w:r>
      <w:r w:rsidRPr="00844E81">
        <w:rPr>
          <w:sz w:val="28"/>
          <w:szCs w:val="28"/>
          <w:lang w:val="uk-UA"/>
        </w:rPr>
        <w:t xml:space="preserve"> законного представника, які </w:t>
      </w:r>
      <w:r w:rsidRPr="00844E81" w:rsidR="00D13EFC">
        <w:rPr>
          <w:sz w:val="28"/>
          <w:szCs w:val="28"/>
          <w:lang w:val="uk-UA"/>
        </w:rPr>
        <w:t xml:space="preserve">постійно проживають в </w:t>
      </w:r>
      <w:r w:rsidRPr="00844E81">
        <w:rPr>
          <w:sz w:val="28"/>
          <w:szCs w:val="28"/>
          <w:lang w:val="uk-UA"/>
        </w:rPr>
        <w:t>міст</w:t>
      </w:r>
      <w:r w:rsidRPr="00844E81" w:rsidR="00D13EFC">
        <w:rPr>
          <w:sz w:val="28"/>
          <w:szCs w:val="28"/>
          <w:lang w:val="uk-UA"/>
        </w:rPr>
        <w:t>і</w:t>
      </w:r>
      <w:r w:rsidRPr="00844E81">
        <w:rPr>
          <w:sz w:val="28"/>
          <w:szCs w:val="28"/>
          <w:lang w:val="uk-UA"/>
        </w:rPr>
        <w:t xml:space="preserve"> Прилуки</w:t>
      </w:r>
      <w:r w:rsidRPr="00844E81" w:rsidR="002E634F">
        <w:rPr>
          <w:sz w:val="28"/>
          <w:szCs w:val="28"/>
          <w:lang w:val="uk-UA"/>
        </w:rPr>
        <w:t xml:space="preserve"> та здобувають освіту у закладах загальної середньої та дошкільної освіти, що є </w:t>
      </w:r>
      <w:r w:rsidRPr="00844E81" w:rsidR="00844E81">
        <w:rPr>
          <w:sz w:val="28"/>
          <w:szCs w:val="28"/>
          <w:lang w:val="uk-UA"/>
        </w:rPr>
        <w:t xml:space="preserve">об’єктами </w:t>
      </w:r>
      <w:r w:rsidRPr="00844E81" w:rsidR="002E634F">
        <w:rPr>
          <w:sz w:val="28"/>
          <w:szCs w:val="28"/>
          <w:lang w:val="uk-UA"/>
        </w:rPr>
        <w:t>комунально</w:t>
      </w:r>
      <w:r w:rsidRPr="00844E81" w:rsidR="00844E81">
        <w:rPr>
          <w:sz w:val="28"/>
          <w:szCs w:val="28"/>
          <w:lang w:val="uk-UA"/>
        </w:rPr>
        <w:t>ї</w:t>
      </w:r>
      <w:r w:rsidRPr="00844E81" w:rsidR="002E634F">
        <w:rPr>
          <w:sz w:val="28"/>
          <w:szCs w:val="28"/>
          <w:lang w:val="uk-UA"/>
        </w:rPr>
        <w:t xml:space="preserve"> </w:t>
      </w:r>
      <w:r w:rsidRPr="00844E81" w:rsidR="00844E81">
        <w:rPr>
          <w:sz w:val="28"/>
          <w:szCs w:val="28"/>
          <w:lang w:val="uk-UA"/>
        </w:rPr>
        <w:t>власності</w:t>
      </w:r>
      <w:r w:rsidRPr="00844E81" w:rsidR="002E634F">
        <w:rPr>
          <w:sz w:val="28"/>
          <w:szCs w:val="28"/>
          <w:lang w:val="uk-UA"/>
        </w:rPr>
        <w:t xml:space="preserve"> територіальної громади міста Прилуки</w:t>
      </w:r>
      <w:r w:rsidRPr="00844E81" w:rsidR="00844E81">
        <w:rPr>
          <w:sz w:val="28"/>
          <w:szCs w:val="28"/>
          <w:lang w:val="uk-UA"/>
        </w:rPr>
        <w:t xml:space="preserve"> та </w:t>
      </w:r>
      <w:r w:rsidRPr="00844E81">
        <w:rPr>
          <w:sz w:val="28"/>
          <w:szCs w:val="28"/>
          <w:lang w:val="uk-UA"/>
        </w:rPr>
        <w:t>документів, що передбачені чинним законодавством</w:t>
      </w:r>
      <w:r w:rsidRPr="00844E81" w:rsidR="00844E81">
        <w:rPr>
          <w:sz w:val="28"/>
          <w:szCs w:val="28"/>
          <w:lang w:val="uk-UA"/>
        </w:rPr>
        <w:t xml:space="preserve"> та підтверджують визначену Програмою категорію.</w:t>
      </w:r>
      <w:r w:rsidRPr="00844E81">
        <w:rPr>
          <w:sz w:val="28"/>
          <w:szCs w:val="28"/>
          <w:lang w:val="uk-UA"/>
        </w:rPr>
        <w:t xml:space="preserve"> </w:t>
      </w:r>
    </w:p>
    <w:p w:rsidR="00D81BDB" w:rsidRPr="00844E81" w:rsidP="00D81BDB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ab/>
      </w:r>
      <w:r w:rsidRPr="00844E81" w:rsidR="00D13EFC">
        <w:rPr>
          <w:sz w:val="28"/>
          <w:szCs w:val="28"/>
          <w:lang w:val="uk-UA"/>
        </w:rPr>
        <w:t>Безоплатним гарячим харчуванням забезпечуються  діти із сімей, які мають право на пільги</w:t>
      </w:r>
      <w:r w:rsidRPr="00844E81">
        <w:rPr>
          <w:sz w:val="28"/>
          <w:szCs w:val="28"/>
          <w:lang w:val="uk-UA"/>
        </w:rPr>
        <w:t>,</w:t>
      </w:r>
      <w:r w:rsidRPr="00844E81" w:rsidR="00673FA6">
        <w:rPr>
          <w:sz w:val="28"/>
          <w:szCs w:val="28"/>
          <w:lang w:val="uk-UA"/>
        </w:rPr>
        <w:t xml:space="preserve"> </w:t>
      </w:r>
      <w:r w:rsidRPr="00844E81">
        <w:rPr>
          <w:sz w:val="28"/>
          <w:szCs w:val="28"/>
          <w:lang w:val="uk-UA"/>
        </w:rPr>
        <w:t xml:space="preserve"> в межах фінансового року  з місяця, в якому відбулося </w:t>
      </w:r>
      <w:r w:rsidRPr="00844E81" w:rsidR="00D13EFC">
        <w:rPr>
          <w:sz w:val="28"/>
          <w:szCs w:val="28"/>
          <w:lang w:val="uk-UA"/>
        </w:rPr>
        <w:t>подання звер</w:t>
      </w:r>
      <w:r w:rsidRPr="00844E81">
        <w:rPr>
          <w:sz w:val="28"/>
          <w:szCs w:val="28"/>
          <w:lang w:val="uk-UA"/>
        </w:rPr>
        <w:t>нення.</w:t>
      </w:r>
    </w:p>
    <w:p w:rsidR="00D81BDB" w:rsidRPr="00844E81" w:rsidP="00D81BDB">
      <w:pPr>
        <w:ind w:firstLine="570"/>
        <w:jc w:val="both"/>
        <w:rPr>
          <w:b/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Прог</w:t>
      </w:r>
      <w:r w:rsidRPr="00844E81" w:rsidR="005E0E6C">
        <w:rPr>
          <w:sz w:val="28"/>
          <w:szCs w:val="28"/>
          <w:lang w:val="uk-UA"/>
        </w:rPr>
        <w:t>рама розрахована на 202</w:t>
      </w:r>
      <w:r w:rsidRPr="00844E81" w:rsidR="00021AA7">
        <w:rPr>
          <w:sz w:val="28"/>
          <w:szCs w:val="28"/>
          <w:lang w:val="uk-UA"/>
        </w:rPr>
        <w:t>2</w:t>
      </w:r>
      <w:r w:rsidRPr="00844E81" w:rsidR="00B01BBC">
        <w:rPr>
          <w:sz w:val="28"/>
          <w:szCs w:val="28"/>
          <w:lang w:val="uk-UA"/>
        </w:rPr>
        <w:t xml:space="preserve"> </w:t>
      </w:r>
      <w:r w:rsidRPr="00844E81" w:rsidR="00021AA7">
        <w:rPr>
          <w:sz w:val="28"/>
          <w:szCs w:val="28"/>
          <w:lang w:val="uk-UA"/>
        </w:rPr>
        <w:t>рік</w:t>
      </w:r>
      <w:r w:rsidRPr="00844E81">
        <w:rPr>
          <w:sz w:val="28"/>
          <w:szCs w:val="28"/>
          <w:lang w:val="uk-UA"/>
        </w:rPr>
        <w:t>. Обсяг коштів для фінансування Програми в 20</w:t>
      </w:r>
      <w:r w:rsidRPr="00844E81" w:rsidR="005E0E6C">
        <w:rPr>
          <w:sz w:val="28"/>
          <w:szCs w:val="28"/>
          <w:lang w:val="uk-UA"/>
        </w:rPr>
        <w:t>2</w:t>
      </w:r>
      <w:r w:rsidRPr="00844E81" w:rsidR="00021AA7">
        <w:rPr>
          <w:sz w:val="28"/>
          <w:szCs w:val="28"/>
          <w:lang w:val="uk-UA"/>
        </w:rPr>
        <w:t>2</w:t>
      </w:r>
      <w:r w:rsidRPr="00844E81">
        <w:rPr>
          <w:sz w:val="28"/>
          <w:szCs w:val="28"/>
          <w:lang w:val="uk-UA"/>
        </w:rPr>
        <w:t xml:space="preserve"> році становить</w:t>
      </w:r>
      <w:r w:rsidRPr="00844E81" w:rsidR="00021AA7">
        <w:rPr>
          <w:b/>
          <w:sz w:val="28"/>
          <w:szCs w:val="28"/>
          <w:lang w:val="uk-UA"/>
        </w:rPr>
        <w:t xml:space="preserve"> </w:t>
      </w:r>
      <w:r w:rsidRPr="00844E81" w:rsidR="007922EF">
        <w:rPr>
          <w:b/>
          <w:sz w:val="28"/>
          <w:szCs w:val="28"/>
          <w:lang w:val="uk-UA"/>
        </w:rPr>
        <w:t xml:space="preserve">3 089 367,20 </w:t>
      </w:r>
      <w:r w:rsidRPr="00844E81">
        <w:rPr>
          <w:b/>
          <w:sz w:val="28"/>
          <w:szCs w:val="28"/>
          <w:lang w:val="uk-UA"/>
        </w:rPr>
        <w:t xml:space="preserve"> грн.</w:t>
      </w:r>
      <w:r w:rsidRPr="00844E81">
        <w:rPr>
          <w:sz w:val="28"/>
          <w:szCs w:val="28"/>
          <w:lang w:val="uk-UA"/>
        </w:rPr>
        <w:t xml:space="preserve"> </w:t>
      </w:r>
    </w:p>
    <w:p w:rsidR="00D81BDB" w:rsidRPr="00844E81" w:rsidP="00D81BDB">
      <w:pPr>
        <w:ind w:left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Джерелом фінансування є  бюджет  міста.</w:t>
      </w:r>
    </w:p>
    <w:p w:rsidR="00D81BDB" w:rsidRPr="00844E81" w:rsidP="00D81BDB">
      <w:pPr>
        <w:ind w:left="570"/>
        <w:jc w:val="both"/>
        <w:rPr>
          <w:sz w:val="28"/>
          <w:szCs w:val="28"/>
          <w:lang w:val="uk-UA"/>
        </w:rPr>
      </w:pPr>
    </w:p>
    <w:p w:rsidR="00D81BDB" w:rsidRPr="00844E81" w:rsidP="00D81BDB">
      <w:pPr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>Перелік завдань Програми та результативні показники</w:t>
      </w:r>
    </w:p>
    <w:p w:rsidR="00D81BDB" w:rsidRPr="00844E81" w:rsidP="00D81BDB">
      <w:pPr>
        <w:jc w:val="both"/>
        <w:rPr>
          <w:b/>
          <w:sz w:val="28"/>
          <w:szCs w:val="28"/>
          <w:lang w:val="uk-UA"/>
        </w:rPr>
      </w:pPr>
    </w:p>
    <w:p w:rsidR="00D81BDB" w:rsidRPr="00844E81" w:rsidP="00D81BDB">
      <w:pPr>
        <w:ind w:left="72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Основними завданнями Програми є:</w:t>
      </w:r>
    </w:p>
    <w:p w:rsidR="00D81BDB" w:rsidRPr="00844E81" w:rsidP="00D81BDB">
      <w:pPr>
        <w:numPr>
          <w:ilvl w:val="0"/>
          <w:numId w:val="18"/>
        </w:numPr>
        <w:ind w:left="0" w:firstLine="720"/>
        <w:jc w:val="both"/>
        <w:rPr>
          <w:sz w:val="28"/>
          <w:szCs w:val="28"/>
          <w:lang w:val="uk-UA"/>
        </w:rPr>
      </w:pPr>
      <w:r w:rsidRPr="00844E81" w:rsidR="00673FA6">
        <w:rPr>
          <w:sz w:val="28"/>
          <w:szCs w:val="28"/>
          <w:lang w:val="uk-UA"/>
        </w:rPr>
        <w:t>виявлення дітей, визначених Програмою;</w:t>
      </w:r>
    </w:p>
    <w:p w:rsidR="00D81BDB" w:rsidRPr="00844E81" w:rsidP="005E0E6C">
      <w:pPr>
        <w:numPr>
          <w:ilvl w:val="0"/>
          <w:numId w:val="18"/>
        </w:numPr>
        <w:ind w:left="1418" w:hanging="69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надання консультації та допомоги при формуванні пакету документів;</w:t>
      </w:r>
    </w:p>
    <w:p w:rsidR="00D81BDB" w:rsidRPr="00844E81" w:rsidP="00D81BDB">
      <w:pPr>
        <w:numPr>
          <w:ilvl w:val="0"/>
          <w:numId w:val="18"/>
        </w:numPr>
        <w:ind w:left="0" w:firstLine="72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забезпечення безоплатним </w:t>
      </w:r>
      <w:r w:rsidRPr="00844E81" w:rsidR="006B0DE6">
        <w:rPr>
          <w:sz w:val="28"/>
          <w:szCs w:val="28"/>
          <w:lang w:val="uk-UA"/>
        </w:rPr>
        <w:t>гарячим</w:t>
      </w:r>
      <w:r w:rsidRPr="00844E81" w:rsidR="00673FA6">
        <w:rPr>
          <w:sz w:val="28"/>
          <w:szCs w:val="28"/>
          <w:lang w:val="uk-UA"/>
        </w:rPr>
        <w:t xml:space="preserve"> </w:t>
      </w:r>
      <w:r w:rsidRPr="00844E81">
        <w:rPr>
          <w:sz w:val="28"/>
          <w:szCs w:val="28"/>
          <w:lang w:val="uk-UA"/>
        </w:rPr>
        <w:t>харчуванням  дітей</w:t>
      </w:r>
      <w:r w:rsidRPr="00844E81" w:rsidR="00673FA6">
        <w:rPr>
          <w:sz w:val="28"/>
          <w:szCs w:val="28"/>
          <w:lang w:val="uk-UA"/>
        </w:rPr>
        <w:t>,</w:t>
      </w:r>
      <w:r w:rsidRPr="00844E81">
        <w:rPr>
          <w:sz w:val="28"/>
          <w:szCs w:val="28"/>
          <w:lang w:val="uk-UA"/>
        </w:rPr>
        <w:t xml:space="preserve"> визначених Програмою.</w:t>
      </w:r>
    </w:p>
    <w:p w:rsidR="002C68B8" w:rsidRPr="00844E81" w:rsidP="00D81BDB">
      <w:pPr>
        <w:ind w:firstLine="720"/>
        <w:jc w:val="both"/>
        <w:rPr>
          <w:sz w:val="28"/>
          <w:szCs w:val="28"/>
          <w:lang w:val="uk-UA"/>
        </w:rPr>
      </w:pPr>
      <w:r w:rsidRPr="00844E81" w:rsidR="00D81BDB">
        <w:rPr>
          <w:sz w:val="28"/>
          <w:szCs w:val="28"/>
          <w:lang w:val="uk-UA"/>
        </w:rPr>
        <w:t xml:space="preserve">Станом на </w:t>
      </w:r>
      <w:r w:rsidRPr="00844E81" w:rsidR="004F6FAD">
        <w:rPr>
          <w:sz w:val="28"/>
          <w:szCs w:val="28"/>
          <w:lang w:val="uk-UA"/>
        </w:rPr>
        <w:t>листопад</w:t>
      </w:r>
      <w:r w:rsidRPr="00844E81" w:rsidR="00D81BDB">
        <w:rPr>
          <w:sz w:val="28"/>
          <w:szCs w:val="28"/>
          <w:lang w:val="uk-UA"/>
        </w:rPr>
        <w:t xml:space="preserve"> 20</w:t>
      </w:r>
      <w:r w:rsidRPr="00844E81">
        <w:rPr>
          <w:sz w:val="28"/>
          <w:szCs w:val="28"/>
          <w:lang w:val="uk-UA"/>
        </w:rPr>
        <w:t>2</w:t>
      </w:r>
      <w:r w:rsidRPr="00844E81" w:rsidR="005E0E6C">
        <w:rPr>
          <w:sz w:val="28"/>
          <w:szCs w:val="28"/>
          <w:lang w:val="uk-UA"/>
        </w:rPr>
        <w:t>1</w:t>
      </w:r>
      <w:r w:rsidRPr="00844E81" w:rsidR="00D81BDB">
        <w:rPr>
          <w:sz w:val="28"/>
          <w:szCs w:val="28"/>
          <w:lang w:val="uk-UA"/>
        </w:rPr>
        <w:t xml:space="preserve"> року в </w:t>
      </w:r>
      <w:r w:rsidRPr="00844E81" w:rsidR="005E0E6C">
        <w:rPr>
          <w:sz w:val="28"/>
          <w:szCs w:val="28"/>
          <w:lang w:val="uk-UA"/>
        </w:rPr>
        <w:t>закладах дошкільної освіти міста</w:t>
      </w:r>
      <w:r w:rsidRPr="00844E81" w:rsidR="00D81BDB">
        <w:rPr>
          <w:sz w:val="28"/>
          <w:szCs w:val="28"/>
          <w:lang w:val="uk-UA"/>
        </w:rPr>
        <w:t xml:space="preserve"> </w:t>
      </w:r>
      <w:r w:rsidRPr="00844E81" w:rsidR="005E0E6C">
        <w:rPr>
          <w:sz w:val="28"/>
          <w:szCs w:val="28"/>
          <w:lang w:val="uk-UA"/>
        </w:rPr>
        <w:t xml:space="preserve"> здобувають освіту </w:t>
      </w:r>
      <w:r w:rsidRPr="00844E81" w:rsidR="0079726F">
        <w:rPr>
          <w:sz w:val="28"/>
          <w:szCs w:val="28"/>
          <w:lang w:val="uk-UA"/>
        </w:rPr>
        <w:t>9</w:t>
      </w:r>
      <w:r w:rsidRPr="00844E81" w:rsidR="004F6FAD">
        <w:rPr>
          <w:sz w:val="28"/>
          <w:szCs w:val="28"/>
          <w:lang w:val="uk-UA"/>
        </w:rPr>
        <w:t>8</w:t>
      </w:r>
      <w:r w:rsidRPr="00844E81" w:rsidR="00B53467">
        <w:rPr>
          <w:sz w:val="28"/>
          <w:szCs w:val="28"/>
          <w:lang w:val="uk-UA"/>
        </w:rPr>
        <w:t xml:space="preserve"> </w:t>
      </w:r>
      <w:r w:rsidRPr="00844E81" w:rsidR="00D81BDB">
        <w:rPr>
          <w:sz w:val="28"/>
          <w:szCs w:val="28"/>
          <w:lang w:val="uk-UA"/>
        </w:rPr>
        <w:t xml:space="preserve">дітей із сімей, які мають право на пільги,  у  </w:t>
      </w:r>
      <w:r w:rsidRPr="00844E81" w:rsidR="005E0E6C">
        <w:rPr>
          <w:sz w:val="28"/>
          <w:szCs w:val="28"/>
          <w:lang w:val="uk-UA"/>
        </w:rPr>
        <w:t>зак</w:t>
      </w:r>
      <w:r w:rsidRPr="00844E81" w:rsidR="00D81BDB">
        <w:rPr>
          <w:sz w:val="28"/>
          <w:szCs w:val="28"/>
          <w:lang w:val="uk-UA"/>
        </w:rPr>
        <w:t>ладах</w:t>
      </w:r>
      <w:r w:rsidRPr="00844E81" w:rsidR="005E0E6C">
        <w:rPr>
          <w:sz w:val="28"/>
          <w:szCs w:val="28"/>
          <w:lang w:val="uk-UA"/>
        </w:rPr>
        <w:t xml:space="preserve"> загальної середньої освіти</w:t>
      </w:r>
      <w:r w:rsidRPr="00844E81" w:rsidR="00D81BDB">
        <w:rPr>
          <w:sz w:val="28"/>
          <w:szCs w:val="28"/>
          <w:lang w:val="uk-UA"/>
        </w:rPr>
        <w:t xml:space="preserve"> міста </w:t>
      </w:r>
      <w:r w:rsidRPr="00844E81" w:rsidR="005E0E6C">
        <w:rPr>
          <w:sz w:val="28"/>
          <w:szCs w:val="28"/>
          <w:lang w:val="uk-UA"/>
        </w:rPr>
        <w:t>здобувають освіту</w:t>
      </w:r>
      <w:r w:rsidRPr="00844E81" w:rsidR="00D81BDB">
        <w:rPr>
          <w:sz w:val="28"/>
          <w:szCs w:val="28"/>
          <w:lang w:val="uk-UA"/>
        </w:rPr>
        <w:t xml:space="preserve"> </w:t>
      </w:r>
      <w:r w:rsidRPr="00844E81" w:rsidR="004F6FAD">
        <w:rPr>
          <w:sz w:val="28"/>
          <w:szCs w:val="28"/>
          <w:lang w:val="uk-UA"/>
        </w:rPr>
        <w:t>163</w:t>
      </w:r>
      <w:r w:rsidRPr="00844E81" w:rsidR="007922EF">
        <w:rPr>
          <w:sz w:val="28"/>
          <w:szCs w:val="28"/>
          <w:lang w:val="uk-UA"/>
        </w:rPr>
        <w:t xml:space="preserve"> </w:t>
      </w:r>
      <w:r w:rsidRPr="00844E81" w:rsidR="00D81BDB">
        <w:rPr>
          <w:sz w:val="28"/>
          <w:szCs w:val="28"/>
          <w:lang w:val="uk-UA"/>
        </w:rPr>
        <w:t xml:space="preserve">учні вищевказаних </w:t>
      </w:r>
      <w:r w:rsidRPr="00844E81" w:rsidR="004F6FAD">
        <w:rPr>
          <w:sz w:val="28"/>
          <w:szCs w:val="28"/>
          <w:lang w:val="uk-UA"/>
        </w:rPr>
        <w:t>категорій</w:t>
      </w:r>
      <w:r w:rsidRPr="00844E81">
        <w:rPr>
          <w:sz w:val="28"/>
          <w:szCs w:val="28"/>
          <w:lang w:val="uk-UA"/>
        </w:rPr>
        <w:t xml:space="preserve">. </w:t>
      </w:r>
    </w:p>
    <w:p w:rsidR="00D81BDB" w:rsidRPr="00844E81" w:rsidP="00D81BDB">
      <w:pPr>
        <w:ind w:firstLine="72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Програмою планується охопити безоплатним</w:t>
      </w:r>
      <w:r w:rsidRPr="00844E81" w:rsidR="008768D2">
        <w:rPr>
          <w:sz w:val="28"/>
          <w:szCs w:val="28"/>
          <w:lang w:val="uk-UA"/>
        </w:rPr>
        <w:t xml:space="preserve"> гарячим</w:t>
      </w:r>
      <w:r w:rsidRPr="00844E81">
        <w:rPr>
          <w:sz w:val="28"/>
          <w:szCs w:val="28"/>
          <w:lang w:val="uk-UA"/>
        </w:rPr>
        <w:t xml:space="preserve"> харчуванням  100% дітей</w:t>
      </w:r>
      <w:r w:rsidRPr="00844E81" w:rsidR="00844E81">
        <w:rPr>
          <w:sz w:val="28"/>
          <w:szCs w:val="28"/>
          <w:lang w:val="uk-UA"/>
        </w:rPr>
        <w:t>/учнів</w:t>
      </w:r>
      <w:r w:rsidRPr="00844E81">
        <w:rPr>
          <w:sz w:val="28"/>
          <w:szCs w:val="28"/>
          <w:lang w:val="uk-UA"/>
        </w:rPr>
        <w:t xml:space="preserve"> </w:t>
      </w:r>
      <w:r w:rsidRPr="00844E81" w:rsidR="004F6FAD">
        <w:rPr>
          <w:sz w:val="28"/>
          <w:szCs w:val="28"/>
          <w:lang w:val="uk-UA"/>
        </w:rPr>
        <w:t>із сімей, які мають право на пільги, зокрема</w:t>
      </w:r>
      <w:r w:rsidRPr="00844E81">
        <w:rPr>
          <w:sz w:val="28"/>
          <w:szCs w:val="28"/>
          <w:lang w:val="uk-UA"/>
        </w:rPr>
        <w:t>:</w:t>
      </w:r>
    </w:p>
    <w:p w:rsidR="00D81BDB" w:rsidRPr="00844E81" w:rsidP="00D81BDB">
      <w:pPr>
        <w:numPr>
          <w:ilvl w:val="0"/>
          <w:numId w:val="18"/>
        </w:numPr>
        <w:ind w:left="0" w:firstLine="720"/>
        <w:jc w:val="both"/>
        <w:rPr>
          <w:sz w:val="28"/>
          <w:szCs w:val="28"/>
          <w:lang w:val="uk-UA"/>
        </w:rPr>
      </w:pPr>
      <w:r w:rsidRPr="00844E81" w:rsidR="005E0E6C">
        <w:rPr>
          <w:sz w:val="28"/>
          <w:szCs w:val="28"/>
          <w:lang w:val="uk-UA"/>
        </w:rPr>
        <w:t xml:space="preserve">дітей в закладах дошкільної освіти </w:t>
      </w:r>
      <w:r w:rsidRPr="00844E81" w:rsidR="00731966">
        <w:rPr>
          <w:sz w:val="28"/>
          <w:szCs w:val="28"/>
          <w:lang w:val="uk-UA"/>
        </w:rPr>
        <w:t xml:space="preserve">вікова група </w:t>
      </w:r>
      <w:r w:rsidRPr="00844E81" w:rsidR="008768D2">
        <w:rPr>
          <w:sz w:val="28"/>
          <w:szCs w:val="28"/>
          <w:lang w:val="uk-UA"/>
        </w:rPr>
        <w:t xml:space="preserve">від </w:t>
      </w:r>
      <w:r w:rsidRPr="00844E81" w:rsidR="000841C6">
        <w:rPr>
          <w:sz w:val="28"/>
          <w:szCs w:val="28"/>
          <w:lang w:val="uk-UA"/>
        </w:rPr>
        <w:t>1</w:t>
      </w:r>
      <w:r w:rsidRPr="00844E81" w:rsidR="008768D2">
        <w:rPr>
          <w:sz w:val="28"/>
          <w:szCs w:val="28"/>
          <w:lang w:val="uk-UA"/>
        </w:rPr>
        <w:t xml:space="preserve"> до </w:t>
      </w:r>
      <w:r w:rsidRPr="00844E81" w:rsidR="000841C6">
        <w:rPr>
          <w:sz w:val="28"/>
          <w:szCs w:val="28"/>
          <w:lang w:val="uk-UA"/>
        </w:rPr>
        <w:t>4 років (група раннього</w:t>
      </w:r>
      <w:r w:rsidRPr="00844E81" w:rsidR="008768D2">
        <w:rPr>
          <w:sz w:val="28"/>
          <w:szCs w:val="28"/>
          <w:lang w:val="uk-UA"/>
        </w:rPr>
        <w:t xml:space="preserve"> та молодшого </w:t>
      </w:r>
      <w:r w:rsidRPr="00844E81" w:rsidR="000841C6">
        <w:rPr>
          <w:sz w:val="28"/>
          <w:szCs w:val="28"/>
          <w:lang w:val="uk-UA"/>
        </w:rPr>
        <w:t xml:space="preserve"> віку) та вікова група</w:t>
      </w:r>
      <w:r w:rsidRPr="00844E81" w:rsidR="008768D2">
        <w:rPr>
          <w:sz w:val="28"/>
          <w:szCs w:val="28"/>
          <w:lang w:val="uk-UA"/>
        </w:rPr>
        <w:t xml:space="preserve"> від</w:t>
      </w:r>
      <w:r w:rsidRPr="00844E81" w:rsidR="000841C6">
        <w:rPr>
          <w:sz w:val="28"/>
          <w:szCs w:val="28"/>
          <w:lang w:val="uk-UA"/>
        </w:rPr>
        <w:t xml:space="preserve"> 4</w:t>
      </w:r>
      <w:r w:rsidRPr="00844E81" w:rsidR="008768D2">
        <w:rPr>
          <w:sz w:val="28"/>
          <w:szCs w:val="28"/>
          <w:lang w:val="uk-UA"/>
        </w:rPr>
        <w:t xml:space="preserve"> до </w:t>
      </w:r>
      <w:r w:rsidRPr="00844E81" w:rsidR="000841C6">
        <w:rPr>
          <w:sz w:val="28"/>
          <w:szCs w:val="28"/>
          <w:lang w:val="uk-UA"/>
        </w:rPr>
        <w:t>6(7) років (група середнього та старшого віку)</w:t>
      </w:r>
      <w:r w:rsidRPr="00844E81">
        <w:rPr>
          <w:sz w:val="28"/>
          <w:szCs w:val="28"/>
          <w:lang w:val="uk-UA"/>
        </w:rPr>
        <w:t xml:space="preserve"> із сімей, які мають право на пільги,  (триразове харчування</w:t>
      </w:r>
      <w:r w:rsidRPr="00844E81" w:rsidR="008768D2">
        <w:rPr>
          <w:sz w:val="28"/>
          <w:szCs w:val="28"/>
          <w:lang w:val="uk-UA"/>
        </w:rPr>
        <w:t xml:space="preserve"> </w:t>
      </w:r>
      <w:r w:rsidRPr="00844E81" w:rsidR="003565CE">
        <w:rPr>
          <w:sz w:val="28"/>
          <w:szCs w:val="28"/>
          <w:lang w:val="uk-UA"/>
        </w:rPr>
        <w:t>-</w:t>
      </w:r>
      <w:r w:rsidRPr="00844E81" w:rsidR="008768D2">
        <w:rPr>
          <w:sz w:val="28"/>
          <w:szCs w:val="28"/>
          <w:lang w:val="uk-UA"/>
        </w:rPr>
        <w:t>сніданок, обід та вечеря</w:t>
      </w:r>
      <w:r w:rsidRPr="00844E81">
        <w:rPr>
          <w:sz w:val="28"/>
          <w:szCs w:val="28"/>
          <w:lang w:val="uk-UA"/>
        </w:rPr>
        <w:t>);</w:t>
      </w:r>
    </w:p>
    <w:p w:rsidR="00D81BDB" w:rsidRPr="00844E81" w:rsidP="00D81BDB">
      <w:pPr>
        <w:numPr>
          <w:ilvl w:val="0"/>
          <w:numId w:val="18"/>
        </w:numPr>
        <w:ind w:left="0" w:firstLine="72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учнів</w:t>
      </w:r>
      <w:r w:rsidRPr="00844E81" w:rsidR="000841C6">
        <w:rPr>
          <w:sz w:val="28"/>
          <w:szCs w:val="28"/>
          <w:lang w:val="uk-UA"/>
        </w:rPr>
        <w:t xml:space="preserve"> в закладах </w:t>
      </w:r>
      <w:r w:rsidRPr="00844E81" w:rsidR="00237FDE">
        <w:rPr>
          <w:sz w:val="28"/>
          <w:szCs w:val="28"/>
          <w:lang w:val="uk-UA"/>
        </w:rPr>
        <w:t>загальної</w:t>
      </w:r>
      <w:r w:rsidRPr="00844E81" w:rsidR="000841C6">
        <w:rPr>
          <w:sz w:val="28"/>
          <w:szCs w:val="28"/>
          <w:lang w:val="uk-UA"/>
        </w:rPr>
        <w:t xml:space="preserve"> середньої освіти </w:t>
      </w:r>
      <w:r w:rsidRPr="00844E81" w:rsidR="008768D2">
        <w:rPr>
          <w:sz w:val="28"/>
          <w:szCs w:val="28"/>
          <w:lang w:val="uk-UA"/>
        </w:rPr>
        <w:t>вікова група від 6 до 11 років</w:t>
      </w:r>
      <w:r w:rsidRPr="00844E81">
        <w:rPr>
          <w:sz w:val="28"/>
          <w:szCs w:val="28"/>
          <w:lang w:val="uk-UA"/>
        </w:rPr>
        <w:t xml:space="preserve"> </w:t>
      </w:r>
      <w:r w:rsidRPr="00844E81" w:rsidR="008768D2">
        <w:rPr>
          <w:sz w:val="28"/>
          <w:szCs w:val="28"/>
          <w:lang w:val="uk-UA"/>
        </w:rPr>
        <w:t>(1-4 класи</w:t>
      </w:r>
      <w:r w:rsidRPr="00844E81" w:rsidR="00844E81">
        <w:rPr>
          <w:sz w:val="28"/>
          <w:szCs w:val="28"/>
          <w:lang w:val="uk-UA"/>
        </w:rPr>
        <w:t>)</w:t>
      </w:r>
      <w:r w:rsidRPr="00844E81" w:rsidR="008768D2">
        <w:rPr>
          <w:sz w:val="28"/>
          <w:szCs w:val="28"/>
          <w:lang w:val="uk-UA"/>
        </w:rPr>
        <w:t xml:space="preserve"> та вікова група від 11 до 14 років (5-6 класи)  </w:t>
      </w:r>
      <w:r w:rsidRPr="00844E81">
        <w:rPr>
          <w:sz w:val="28"/>
          <w:szCs w:val="28"/>
          <w:lang w:val="uk-UA"/>
        </w:rPr>
        <w:t>із сімей,  які мають право на пільги, (дворазов</w:t>
      </w:r>
      <w:r w:rsidRPr="00844E81" w:rsidR="003565CE">
        <w:rPr>
          <w:sz w:val="28"/>
          <w:szCs w:val="28"/>
          <w:lang w:val="uk-UA"/>
        </w:rPr>
        <w:t>е</w:t>
      </w:r>
      <w:r w:rsidRPr="00844E81">
        <w:rPr>
          <w:sz w:val="28"/>
          <w:szCs w:val="28"/>
          <w:lang w:val="uk-UA"/>
        </w:rPr>
        <w:t xml:space="preserve">  харчування  </w:t>
      </w:r>
      <w:r w:rsidRPr="00844E81" w:rsidR="003565CE">
        <w:rPr>
          <w:sz w:val="28"/>
          <w:szCs w:val="28"/>
          <w:lang w:val="uk-UA"/>
        </w:rPr>
        <w:t xml:space="preserve">- </w:t>
      </w:r>
      <w:r w:rsidRPr="00844E81">
        <w:rPr>
          <w:sz w:val="28"/>
          <w:szCs w:val="28"/>
          <w:lang w:val="uk-UA"/>
        </w:rPr>
        <w:t>снідан</w:t>
      </w:r>
      <w:r w:rsidRPr="00844E81" w:rsidR="008768D2">
        <w:rPr>
          <w:sz w:val="28"/>
          <w:szCs w:val="28"/>
          <w:lang w:val="uk-UA"/>
        </w:rPr>
        <w:t>о</w:t>
      </w:r>
      <w:r w:rsidRPr="00844E81">
        <w:rPr>
          <w:sz w:val="28"/>
          <w:szCs w:val="28"/>
          <w:lang w:val="uk-UA"/>
        </w:rPr>
        <w:t>к та обід)</w:t>
      </w:r>
      <w:r w:rsidRPr="00844E81" w:rsidR="008768D2">
        <w:rPr>
          <w:sz w:val="28"/>
          <w:szCs w:val="28"/>
          <w:lang w:val="uk-UA"/>
        </w:rPr>
        <w:t>.</w:t>
      </w:r>
    </w:p>
    <w:p w:rsidR="003565CE" w:rsidRPr="00844E81" w:rsidP="003565CE">
      <w:pPr>
        <w:ind w:firstLine="708"/>
        <w:jc w:val="both"/>
        <w:rPr>
          <w:sz w:val="28"/>
          <w:szCs w:val="28"/>
          <w:vertAlign w:val="superscript"/>
          <w:lang w:val="uk-UA"/>
        </w:rPr>
      </w:pPr>
      <w:r w:rsidRPr="00844E81" w:rsidR="00D81BDB">
        <w:rPr>
          <w:sz w:val="28"/>
          <w:szCs w:val="28"/>
          <w:lang w:val="uk-UA"/>
        </w:rPr>
        <w:t>Для обрахунку обсягів фінансування Програми у 20</w:t>
      </w:r>
      <w:r w:rsidRPr="00844E81" w:rsidR="00995357">
        <w:rPr>
          <w:sz w:val="28"/>
          <w:szCs w:val="28"/>
          <w:lang w:val="uk-UA"/>
        </w:rPr>
        <w:t>2</w:t>
      </w:r>
      <w:r w:rsidRPr="00844E81">
        <w:rPr>
          <w:sz w:val="28"/>
          <w:szCs w:val="28"/>
          <w:lang w:val="uk-UA"/>
        </w:rPr>
        <w:t>2</w:t>
      </w:r>
      <w:r w:rsidRPr="00844E81" w:rsidR="00D81BDB">
        <w:rPr>
          <w:sz w:val="28"/>
          <w:szCs w:val="28"/>
          <w:lang w:val="uk-UA"/>
        </w:rPr>
        <w:t xml:space="preserve"> році використано такі показники: кількість дітей із сімей, визначених Програмою; </w:t>
      </w:r>
      <w:r w:rsidRPr="00844E81">
        <w:rPr>
          <w:sz w:val="28"/>
          <w:szCs w:val="28"/>
          <w:lang w:val="uk-UA"/>
        </w:rPr>
        <w:t>вартість  гарячого харчування</w:t>
      </w:r>
      <w:r w:rsidRPr="00844E81" w:rsidR="00DA1188">
        <w:rPr>
          <w:sz w:val="28"/>
          <w:szCs w:val="28"/>
          <w:lang w:val="uk-UA"/>
        </w:rPr>
        <w:t xml:space="preserve"> для вікових категорій</w:t>
      </w:r>
      <w:r w:rsidRPr="00844E81">
        <w:rPr>
          <w:sz w:val="28"/>
          <w:szCs w:val="28"/>
          <w:lang w:val="uk-UA"/>
        </w:rPr>
        <w:t xml:space="preserve">, яку обраховано відповідно до норм харчування </w:t>
      </w:r>
      <w:r w:rsidRPr="00844E81">
        <w:rPr>
          <w:rStyle w:val="rvts23"/>
          <w:bCs/>
          <w:sz w:val="28"/>
          <w:szCs w:val="28"/>
          <w:shd w:val="clear" w:color="auto" w:fill="FFFFFF"/>
          <w:lang w:val="uk-UA"/>
        </w:rPr>
        <w:t>у закладах дошкільної та загальної середньої освіти</w:t>
      </w:r>
      <w:r w:rsidRPr="00844E81">
        <w:rPr>
          <w:sz w:val="28"/>
          <w:szCs w:val="28"/>
          <w:lang w:val="uk-UA"/>
        </w:rPr>
        <w:t>, затверджених постановою Кабінету Міністрів України: від 24 березня 2021 року №305 «Про затвердження норм та Порядку організації харчування у закладах освіти та дитячих закладах оздоровлення та відпочинку» та з урахуванням  результатів вивчення середніх  роздрібних цін на продовольчих ринках міста Прилуки та статистичних даних щодо роздрібних цін на основні продукти харчування в  Чернігівській області.</w:t>
      </w:r>
    </w:p>
    <w:p w:rsidR="00B846C4" w:rsidRPr="00844E81" w:rsidP="00B846C4">
      <w:pPr>
        <w:ind w:firstLine="720"/>
        <w:jc w:val="both"/>
        <w:rPr>
          <w:sz w:val="28"/>
          <w:szCs w:val="28"/>
          <w:lang w:val="uk-UA"/>
        </w:rPr>
      </w:pPr>
      <w:r w:rsidRPr="00844E81" w:rsidR="00CC783A">
        <w:rPr>
          <w:sz w:val="28"/>
          <w:szCs w:val="28"/>
          <w:lang w:val="uk-UA"/>
        </w:rPr>
        <w:t xml:space="preserve">Враховуючи вищевикладене </w:t>
      </w:r>
      <w:r w:rsidRPr="00844E81" w:rsidR="00D81BDB">
        <w:rPr>
          <w:sz w:val="28"/>
          <w:szCs w:val="28"/>
          <w:lang w:val="uk-UA"/>
        </w:rPr>
        <w:t xml:space="preserve">  вартість </w:t>
      </w:r>
      <w:r w:rsidRPr="00844E81" w:rsidR="006D761B">
        <w:rPr>
          <w:sz w:val="28"/>
          <w:szCs w:val="28"/>
          <w:lang w:val="uk-UA"/>
        </w:rPr>
        <w:t xml:space="preserve">гарячого </w:t>
      </w:r>
      <w:r w:rsidRPr="00844E81" w:rsidR="00D81BDB">
        <w:rPr>
          <w:sz w:val="28"/>
          <w:szCs w:val="28"/>
          <w:lang w:val="uk-UA"/>
        </w:rPr>
        <w:t xml:space="preserve">харчування </w:t>
      </w:r>
      <w:r w:rsidRPr="00844E81" w:rsidR="00CC783A">
        <w:rPr>
          <w:sz w:val="28"/>
          <w:szCs w:val="28"/>
          <w:lang w:val="uk-UA"/>
        </w:rPr>
        <w:t>у 202</w:t>
      </w:r>
      <w:r w:rsidRPr="00844E81" w:rsidR="006D761B">
        <w:rPr>
          <w:sz w:val="28"/>
          <w:szCs w:val="28"/>
          <w:lang w:val="uk-UA"/>
        </w:rPr>
        <w:t>2</w:t>
      </w:r>
      <w:r w:rsidRPr="00844E81" w:rsidR="00CC783A">
        <w:rPr>
          <w:sz w:val="28"/>
          <w:szCs w:val="28"/>
          <w:lang w:val="uk-UA"/>
        </w:rPr>
        <w:t xml:space="preserve"> році </w:t>
      </w:r>
      <w:r w:rsidRPr="00844E81" w:rsidR="00D81BDB">
        <w:rPr>
          <w:sz w:val="28"/>
          <w:szCs w:val="28"/>
          <w:lang w:val="uk-UA"/>
        </w:rPr>
        <w:t>склад</w:t>
      </w:r>
      <w:r w:rsidRPr="00844E81" w:rsidR="00CC783A">
        <w:rPr>
          <w:sz w:val="28"/>
          <w:szCs w:val="28"/>
          <w:lang w:val="uk-UA"/>
        </w:rPr>
        <w:t>е</w:t>
      </w:r>
      <w:r w:rsidRPr="00844E81" w:rsidR="00D81BDB">
        <w:rPr>
          <w:sz w:val="28"/>
          <w:szCs w:val="28"/>
          <w:lang w:val="uk-UA"/>
        </w:rPr>
        <w:t>:</w:t>
      </w:r>
    </w:p>
    <w:p w:rsidR="006D761B" w:rsidRPr="00844E81" w:rsidP="006D761B">
      <w:pPr>
        <w:ind w:left="426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-</w:t>
        <w:tab/>
        <w:t>триразове харчування для  вікової групи від 1 до 4 років (групи раннього та молодшого віку) – 57,72 грн.</w:t>
      </w:r>
    </w:p>
    <w:p w:rsidR="006D761B" w:rsidRPr="00844E81" w:rsidP="006D761B">
      <w:pPr>
        <w:ind w:left="426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-</w:t>
        <w:tab/>
        <w:t>триразове харчування для  вікової групи від 4 до 6(7) років (групи середнього та старшого віку) -74,11 грн.</w:t>
      </w:r>
    </w:p>
    <w:p w:rsidR="00B846C4" w:rsidRPr="00844E81" w:rsidP="00B846C4">
      <w:pPr>
        <w:ind w:left="426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-</w:t>
        <w:tab/>
        <w:t xml:space="preserve">сніданки </w:t>
      </w:r>
      <w:r w:rsidRPr="00844E81" w:rsidR="006D761B">
        <w:rPr>
          <w:sz w:val="28"/>
          <w:szCs w:val="28"/>
          <w:lang w:val="uk-UA"/>
        </w:rPr>
        <w:t xml:space="preserve">для </w:t>
      </w:r>
      <w:r w:rsidRPr="00844E81">
        <w:rPr>
          <w:sz w:val="28"/>
          <w:szCs w:val="28"/>
          <w:lang w:val="uk-UA"/>
        </w:rPr>
        <w:t>віков</w:t>
      </w:r>
      <w:r w:rsidRPr="00844E81" w:rsidR="006D761B">
        <w:rPr>
          <w:sz w:val="28"/>
          <w:szCs w:val="28"/>
          <w:lang w:val="uk-UA"/>
        </w:rPr>
        <w:t>ої</w:t>
      </w:r>
      <w:r w:rsidRPr="00844E81">
        <w:rPr>
          <w:sz w:val="28"/>
          <w:szCs w:val="28"/>
          <w:lang w:val="uk-UA"/>
        </w:rPr>
        <w:t xml:space="preserve"> груп</w:t>
      </w:r>
      <w:r w:rsidRPr="00844E81" w:rsidR="006D761B">
        <w:rPr>
          <w:sz w:val="28"/>
          <w:szCs w:val="28"/>
          <w:lang w:val="uk-UA"/>
        </w:rPr>
        <w:t>и</w:t>
      </w:r>
      <w:r w:rsidRPr="00844E81">
        <w:rPr>
          <w:sz w:val="28"/>
          <w:szCs w:val="28"/>
          <w:lang w:val="uk-UA"/>
        </w:rPr>
        <w:t xml:space="preserve"> 6-11 років (1-4 класи) –32,02 грн.;</w:t>
      </w:r>
    </w:p>
    <w:p w:rsidR="00B846C4" w:rsidRPr="00844E81" w:rsidP="00B846C4">
      <w:pPr>
        <w:ind w:left="426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-</w:t>
        <w:tab/>
        <w:t>сніданки</w:t>
      </w:r>
      <w:r w:rsidRPr="00844E81" w:rsidR="006D761B">
        <w:rPr>
          <w:sz w:val="28"/>
          <w:szCs w:val="28"/>
          <w:lang w:val="uk-UA"/>
        </w:rPr>
        <w:t xml:space="preserve"> для </w:t>
      </w:r>
      <w:r w:rsidRPr="00844E81">
        <w:rPr>
          <w:sz w:val="28"/>
          <w:szCs w:val="28"/>
          <w:lang w:val="uk-UA"/>
        </w:rPr>
        <w:t xml:space="preserve"> віков</w:t>
      </w:r>
      <w:r w:rsidRPr="00844E81" w:rsidR="006D761B">
        <w:rPr>
          <w:sz w:val="28"/>
          <w:szCs w:val="28"/>
          <w:lang w:val="uk-UA"/>
        </w:rPr>
        <w:t>ої</w:t>
      </w:r>
      <w:r w:rsidRPr="00844E81">
        <w:rPr>
          <w:sz w:val="28"/>
          <w:szCs w:val="28"/>
          <w:lang w:val="uk-UA"/>
        </w:rPr>
        <w:t xml:space="preserve"> груп</w:t>
      </w:r>
      <w:r w:rsidRPr="00844E81" w:rsidR="006D761B">
        <w:rPr>
          <w:sz w:val="28"/>
          <w:szCs w:val="28"/>
          <w:lang w:val="uk-UA"/>
        </w:rPr>
        <w:t>и</w:t>
      </w:r>
      <w:r w:rsidRPr="00844E81">
        <w:rPr>
          <w:sz w:val="28"/>
          <w:szCs w:val="28"/>
          <w:lang w:val="uk-UA"/>
        </w:rPr>
        <w:t xml:space="preserve"> 11-14 років (5-</w:t>
      </w:r>
      <w:r w:rsidR="00A8490F">
        <w:rPr>
          <w:sz w:val="28"/>
          <w:szCs w:val="28"/>
          <w:lang w:val="uk-UA"/>
        </w:rPr>
        <w:t>6</w:t>
      </w:r>
      <w:r w:rsidRPr="00844E81">
        <w:rPr>
          <w:sz w:val="28"/>
          <w:szCs w:val="28"/>
          <w:lang w:val="uk-UA"/>
        </w:rPr>
        <w:t xml:space="preserve"> класи) – 36,24 грн.;</w:t>
      </w:r>
    </w:p>
    <w:p w:rsidR="00B846C4" w:rsidRPr="00844E81" w:rsidP="00B846C4">
      <w:pPr>
        <w:ind w:left="426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-</w:t>
        <w:tab/>
        <w:t>обіди</w:t>
      </w:r>
      <w:r w:rsidRPr="00844E81" w:rsidR="006D761B">
        <w:rPr>
          <w:sz w:val="28"/>
          <w:szCs w:val="28"/>
          <w:lang w:val="uk-UA"/>
        </w:rPr>
        <w:t xml:space="preserve"> для</w:t>
      </w:r>
      <w:r w:rsidRPr="00844E81">
        <w:rPr>
          <w:sz w:val="28"/>
          <w:szCs w:val="28"/>
          <w:lang w:val="uk-UA"/>
        </w:rPr>
        <w:t xml:space="preserve"> віков</w:t>
      </w:r>
      <w:r w:rsidRPr="00844E81" w:rsidR="006D761B">
        <w:rPr>
          <w:sz w:val="28"/>
          <w:szCs w:val="28"/>
          <w:lang w:val="uk-UA"/>
        </w:rPr>
        <w:t>ої</w:t>
      </w:r>
      <w:r w:rsidRPr="00844E81">
        <w:rPr>
          <w:sz w:val="28"/>
          <w:szCs w:val="28"/>
          <w:lang w:val="uk-UA"/>
        </w:rPr>
        <w:t xml:space="preserve"> груп</w:t>
      </w:r>
      <w:r w:rsidRPr="00844E81" w:rsidR="006D761B">
        <w:rPr>
          <w:sz w:val="28"/>
          <w:szCs w:val="28"/>
          <w:lang w:val="uk-UA"/>
        </w:rPr>
        <w:t>и</w:t>
      </w:r>
      <w:r w:rsidRPr="00844E81">
        <w:rPr>
          <w:sz w:val="28"/>
          <w:szCs w:val="28"/>
          <w:lang w:val="uk-UA"/>
        </w:rPr>
        <w:t xml:space="preserve"> 6-11 років  (1-4 класи) –38.02 грн.;</w:t>
      </w:r>
    </w:p>
    <w:p w:rsidR="00B846C4" w:rsidRPr="00844E81" w:rsidP="00B846C4">
      <w:pPr>
        <w:ind w:left="426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-</w:t>
        <w:tab/>
        <w:t>обіди</w:t>
      </w:r>
      <w:r w:rsidRPr="00844E81" w:rsidR="006D761B">
        <w:rPr>
          <w:sz w:val="28"/>
          <w:szCs w:val="28"/>
          <w:lang w:val="uk-UA"/>
        </w:rPr>
        <w:t xml:space="preserve"> для</w:t>
      </w:r>
      <w:r w:rsidRPr="00844E81">
        <w:rPr>
          <w:sz w:val="28"/>
          <w:szCs w:val="28"/>
          <w:lang w:val="uk-UA"/>
        </w:rPr>
        <w:t xml:space="preserve"> віков</w:t>
      </w:r>
      <w:r w:rsidRPr="00844E81" w:rsidR="006D761B">
        <w:rPr>
          <w:sz w:val="28"/>
          <w:szCs w:val="28"/>
          <w:lang w:val="uk-UA"/>
        </w:rPr>
        <w:t>ої</w:t>
      </w:r>
      <w:r w:rsidRPr="00844E81">
        <w:rPr>
          <w:sz w:val="28"/>
          <w:szCs w:val="28"/>
          <w:lang w:val="uk-UA"/>
        </w:rPr>
        <w:t xml:space="preserve"> груп</w:t>
      </w:r>
      <w:r w:rsidRPr="00844E81" w:rsidR="006D761B">
        <w:rPr>
          <w:sz w:val="28"/>
          <w:szCs w:val="28"/>
          <w:lang w:val="uk-UA"/>
        </w:rPr>
        <w:t>и</w:t>
      </w:r>
      <w:r w:rsidRPr="00844E81">
        <w:rPr>
          <w:sz w:val="28"/>
          <w:szCs w:val="28"/>
          <w:lang w:val="uk-UA"/>
        </w:rPr>
        <w:t xml:space="preserve"> 11-14 років  (5-</w:t>
      </w:r>
      <w:r w:rsidR="00A8490F">
        <w:rPr>
          <w:sz w:val="28"/>
          <w:szCs w:val="28"/>
          <w:lang w:val="uk-UA"/>
        </w:rPr>
        <w:t>6</w:t>
      </w:r>
      <w:r w:rsidRPr="00844E81">
        <w:rPr>
          <w:sz w:val="28"/>
          <w:szCs w:val="28"/>
          <w:lang w:val="uk-UA"/>
        </w:rPr>
        <w:t xml:space="preserve"> класи) – 38,67 грн.;</w:t>
      </w:r>
    </w:p>
    <w:p w:rsidR="00D81BDB" w:rsidRPr="00844E81" w:rsidP="00D81BDB">
      <w:pPr>
        <w:ind w:firstLine="72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Кількість </w:t>
      </w:r>
      <w:r w:rsidRPr="00844E81" w:rsidR="00995357">
        <w:rPr>
          <w:sz w:val="28"/>
          <w:szCs w:val="28"/>
          <w:lang w:val="uk-UA"/>
        </w:rPr>
        <w:t xml:space="preserve">навчальних днів </w:t>
      </w:r>
      <w:r w:rsidRPr="00844E81">
        <w:rPr>
          <w:sz w:val="28"/>
          <w:szCs w:val="28"/>
          <w:lang w:val="uk-UA"/>
        </w:rPr>
        <w:t xml:space="preserve"> протягом календарного року, у які діти відвід</w:t>
      </w:r>
      <w:r w:rsidRPr="00844E81" w:rsidR="00995357">
        <w:rPr>
          <w:sz w:val="28"/>
          <w:szCs w:val="28"/>
          <w:lang w:val="uk-UA"/>
        </w:rPr>
        <w:t>а</w:t>
      </w:r>
      <w:r w:rsidRPr="00844E81">
        <w:rPr>
          <w:sz w:val="28"/>
          <w:szCs w:val="28"/>
          <w:lang w:val="uk-UA"/>
        </w:rPr>
        <w:t>ють заклад</w:t>
      </w:r>
      <w:r w:rsidRPr="00844E81" w:rsidR="00FB7D31">
        <w:rPr>
          <w:sz w:val="28"/>
          <w:szCs w:val="28"/>
          <w:lang w:val="uk-UA"/>
        </w:rPr>
        <w:t xml:space="preserve"> освіти</w:t>
      </w:r>
      <w:r w:rsidRPr="00844E81">
        <w:rPr>
          <w:sz w:val="28"/>
          <w:szCs w:val="28"/>
          <w:lang w:val="uk-UA"/>
        </w:rPr>
        <w:t xml:space="preserve"> у 20</w:t>
      </w:r>
      <w:r w:rsidRPr="00844E81" w:rsidR="00995357">
        <w:rPr>
          <w:sz w:val="28"/>
          <w:szCs w:val="28"/>
          <w:lang w:val="uk-UA"/>
        </w:rPr>
        <w:t>2</w:t>
      </w:r>
      <w:r w:rsidRPr="00844E81" w:rsidR="00FB7D31">
        <w:rPr>
          <w:sz w:val="28"/>
          <w:szCs w:val="28"/>
          <w:lang w:val="uk-UA"/>
        </w:rPr>
        <w:t>2</w:t>
      </w:r>
      <w:r w:rsidRPr="00844E81">
        <w:rPr>
          <w:sz w:val="28"/>
          <w:szCs w:val="28"/>
          <w:lang w:val="uk-UA"/>
        </w:rPr>
        <w:t xml:space="preserve"> році склад</w:t>
      </w:r>
      <w:r w:rsidRPr="00844E81" w:rsidR="00FB7D31">
        <w:rPr>
          <w:sz w:val="28"/>
          <w:szCs w:val="28"/>
          <w:lang w:val="uk-UA"/>
        </w:rPr>
        <w:t>е</w:t>
      </w:r>
      <w:r w:rsidRPr="00844E81">
        <w:rPr>
          <w:sz w:val="28"/>
          <w:szCs w:val="28"/>
          <w:lang w:val="uk-UA"/>
        </w:rPr>
        <w:t>: для закладів</w:t>
      </w:r>
      <w:r w:rsidRPr="00844E81" w:rsidR="00B01BBC">
        <w:rPr>
          <w:sz w:val="28"/>
          <w:szCs w:val="28"/>
          <w:lang w:val="uk-UA"/>
        </w:rPr>
        <w:t xml:space="preserve"> дошкільної освіти</w:t>
      </w:r>
      <w:r w:rsidRPr="00844E81">
        <w:rPr>
          <w:sz w:val="28"/>
          <w:szCs w:val="28"/>
          <w:lang w:val="uk-UA"/>
        </w:rPr>
        <w:t xml:space="preserve"> – </w:t>
      </w:r>
      <w:r w:rsidRPr="00844E81" w:rsidR="00B53467">
        <w:rPr>
          <w:sz w:val="28"/>
          <w:szCs w:val="28"/>
          <w:lang w:val="uk-UA"/>
        </w:rPr>
        <w:t>2</w:t>
      </w:r>
      <w:r w:rsidRPr="00844E81" w:rsidR="00FB7D31">
        <w:rPr>
          <w:sz w:val="28"/>
          <w:szCs w:val="28"/>
          <w:lang w:val="uk-UA"/>
        </w:rPr>
        <w:t>49</w:t>
      </w:r>
      <w:r w:rsidRPr="00844E81">
        <w:rPr>
          <w:sz w:val="28"/>
          <w:szCs w:val="28"/>
          <w:lang w:val="uk-UA"/>
        </w:rPr>
        <w:t xml:space="preserve">, для закладів </w:t>
      </w:r>
      <w:r w:rsidRPr="00844E81" w:rsidR="00B01BBC">
        <w:rPr>
          <w:sz w:val="28"/>
          <w:szCs w:val="28"/>
          <w:lang w:val="uk-UA"/>
        </w:rPr>
        <w:t xml:space="preserve">загальної середньої освіти </w:t>
      </w:r>
      <w:r w:rsidRPr="00844E81">
        <w:rPr>
          <w:sz w:val="28"/>
          <w:szCs w:val="28"/>
          <w:lang w:val="uk-UA"/>
        </w:rPr>
        <w:t xml:space="preserve">– </w:t>
      </w:r>
      <w:r w:rsidRPr="00844E81" w:rsidR="003565CE">
        <w:rPr>
          <w:sz w:val="28"/>
          <w:szCs w:val="28"/>
          <w:lang w:val="uk-UA"/>
        </w:rPr>
        <w:t>175</w:t>
      </w:r>
      <w:r w:rsidRPr="00844E81">
        <w:rPr>
          <w:sz w:val="28"/>
          <w:szCs w:val="28"/>
          <w:lang w:val="uk-UA"/>
        </w:rPr>
        <w:t>.</w:t>
      </w:r>
    </w:p>
    <w:p w:rsidR="00A8118C" w:rsidRPr="00844E81" w:rsidP="00D81BDB">
      <w:pPr>
        <w:ind w:firstLine="72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За результатами аналізу відвідування закладів дошкільної освіти дітьми  протягом попередніх років визначено середню кількість дітоднів, протягом яких вони отримують триразове харчування. Даний показник склада</w:t>
      </w:r>
      <w:r w:rsidRPr="00844E81" w:rsidR="009E5E60">
        <w:rPr>
          <w:sz w:val="28"/>
          <w:szCs w:val="28"/>
          <w:lang w:val="uk-UA"/>
        </w:rPr>
        <w:t>тиме</w:t>
      </w:r>
      <w:r w:rsidRPr="00844E81">
        <w:rPr>
          <w:sz w:val="28"/>
          <w:szCs w:val="28"/>
          <w:lang w:val="uk-UA"/>
        </w:rPr>
        <w:t xml:space="preserve"> </w:t>
      </w:r>
      <w:r w:rsidRPr="00844E81" w:rsidR="00584DF5">
        <w:rPr>
          <w:sz w:val="28"/>
          <w:szCs w:val="28"/>
          <w:lang w:val="uk-UA"/>
        </w:rPr>
        <w:t xml:space="preserve"> </w:t>
      </w:r>
      <w:r w:rsidRPr="00844E81">
        <w:rPr>
          <w:sz w:val="28"/>
          <w:szCs w:val="28"/>
          <w:lang w:val="uk-UA"/>
        </w:rPr>
        <w:t>85% або 2</w:t>
      </w:r>
      <w:r w:rsidRPr="00844E81" w:rsidR="00C44EE8">
        <w:rPr>
          <w:sz w:val="28"/>
          <w:szCs w:val="28"/>
          <w:lang w:val="uk-UA"/>
        </w:rPr>
        <w:t>12</w:t>
      </w:r>
      <w:r w:rsidRPr="00844E81">
        <w:rPr>
          <w:sz w:val="28"/>
          <w:szCs w:val="28"/>
          <w:lang w:val="uk-UA"/>
        </w:rPr>
        <w:t xml:space="preserve"> навчальни</w:t>
      </w:r>
      <w:r w:rsidRPr="00844E81" w:rsidR="009E5E60">
        <w:rPr>
          <w:sz w:val="28"/>
          <w:szCs w:val="28"/>
          <w:lang w:val="uk-UA"/>
        </w:rPr>
        <w:t>х</w:t>
      </w:r>
      <w:r w:rsidRPr="00844E81">
        <w:rPr>
          <w:sz w:val="28"/>
          <w:szCs w:val="28"/>
          <w:lang w:val="uk-UA"/>
        </w:rPr>
        <w:t xml:space="preserve">  дн</w:t>
      </w:r>
      <w:r w:rsidRPr="00844E81" w:rsidR="009E5E60">
        <w:rPr>
          <w:sz w:val="28"/>
          <w:szCs w:val="28"/>
          <w:lang w:val="uk-UA"/>
        </w:rPr>
        <w:t>ів</w:t>
      </w:r>
      <w:r w:rsidRPr="00844E81">
        <w:rPr>
          <w:sz w:val="28"/>
          <w:szCs w:val="28"/>
          <w:lang w:val="uk-UA"/>
        </w:rPr>
        <w:t xml:space="preserve">, </w:t>
      </w:r>
      <w:r w:rsidRPr="00844E81" w:rsidR="00584DF5">
        <w:rPr>
          <w:sz w:val="28"/>
          <w:szCs w:val="28"/>
          <w:lang w:val="uk-UA"/>
        </w:rPr>
        <w:t>від загальної кількості навчальних днів протягом календарного року.</w:t>
      </w:r>
      <w:r w:rsidRPr="00844E81">
        <w:rPr>
          <w:sz w:val="28"/>
          <w:szCs w:val="28"/>
          <w:lang w:val="uk-UA"/>
        </w:rPr>
        <w:t xml:space="preserve"> </w:t>
      </w:r>
    </w:p>
    <w:p w:rsidR="00DA1188" w:rsidRPr="00844E81" w:rsidP="00A8118C">
      <w:pPr>
        <w:ind w:firstLine="720"/>
        <w:jc w:val="both"/>
        <w:rPr>
          <w:sz w:val="28"/>
          <w:szCs w:val="28"/>
          <w:lang w:val="uk-UA"/>
        </w:rPr>
      </w:pPr>
      <w:r w:rsidRPr="00844E81" w:rsidR="00A8118C">
        <w:rPr>
          <w:sz w:val="28"/>
          <w:szCs w:val="28"/>
          <w:lang w:val="uk-UA"/>
        </w:rPr>
        <w:t>За результатами аналізу відвідування закладів загальної середньої освіти учнями 1-</w:t>
      </w:r>
      <w:r w:rsidR="00787313">
        <w:rPr>
          <w:sz w:val="28"/>
          <w:szCs w:val="28"/>
          <w:lang w:val="uk-UA"/>
        </w:rPr>
        <w:t>6</w:t>
      </w:r>
      <w:r w:rsidRPr="00844E81" w:rsidR="00A8118C">
        <w:rPr>
          <w:sz w:val="28"/>
          <w:szCs w:val="28"/>
          <w:lang w:val="uk-UA"/>
        </w:rPr>
        <w:t xml:space="preserve"> класів протягом 3-х попередніх років визначено середню кількість дітоднів, протягом яких </w:t>
      </w:r>
      <w:r w:rsidR="00787313">
        <w:rPr>
          <w:sz w:val="28"/>
          <w:szCs w:val="28"/>
          <w:lang w:val="uk-UA"/>
        </w:rPr>
        <w:t>учні отримують харчування</w:t>
      </w:r>
      <w:r w:rsidRPr="00844E81" w:rsidR="00A8118C">
        <w:rPr>
          <w:sz w:val="28"/>
          <w:szCs w:val="28"/>
          <w:lang w:val="uk-UA"/>
        </w:rPr>
        <w:t xml:space="preserve">. Даний показник складає </w:t>
      </w:r>
      <w:r w:rsidRPr="00844E81" w:rsidR="00720114">
        <w:rPr>
          <w:sz w:val="28"/>
          <w:szCs w:val="28"/>
          <w:lang w:val="uk-UA"/>
        </w:rPr>
        <w:t>87</w:t>
      </w:r>
      <w:r w:rsidRPr="00844E81" w:rsidR="00A8118C">
        <w:rPr>
          <w:sz w:val="28"/>
          <w:szCs w:val="28"/>
          <w:lang w:val="uk-UA"/>
        </w:rPr>
        <w:t>% або 15</w:t>
      </w:r>
      <w:r w:rsidRPr="00844E81" w:rsidR="00430F5C">
        <w:rPr>
          <w:sz w:val="28"/>
          <w:szCs w:val="28"/>
          <w:lang w:val="uk-UA"/>
        </w:rPr>
        <w:t>2</w:t>
      </w:r>
      <w:r w:rsidRPr="00844E81" w:rsidR="00A8118C">
        <w:rPr>
          <w:color w:val="FF0000"/>
          <w:sz w:val="28"/>
          <w:szCs w:val="28"/>
          <w:lang w:val="uk-UA"/>
        </w:rPr>
        <w:t xml:space="preserve"> </w:t>
      </w:r>
      <w:r w:rsidRPr="00844E81" w:rsidR="00A8118C">
        <w:rPr>
          <w:sz w:val="28"/>
          <w:szCs w:val="28"/>
          <w:lang w:val="uk-UA"/>
        </w:rPr>
        <w:t>навчальні дні від загальної кількості навчальних днів протягом календарного року</w:t>
      </w:r>
      <w:r w:rsidRPr="00844E81" w:rsidR="00584DF5">
        <w:rPr>
          <w:sz w:val="28"/>
          <w:szCs w:val="28"/>
          <w:lang w:val="uk-UA"/>
        </w:rPr>
        <w:t>.</w:t>
      </w:r>
      <w:r w:rsidRPr="00844E81" w:rsidR="00A8118C">
        <w:rPr>
          <w:sz w:val="28"/>
          <w:szCs w:val="28"/>
          <w:lang w:val="uk-UA"/>
        </w:rPr>
        <w:t xml:space="preserve"> </w:t>
      </w:r>
    </w:p>
    <w:p w:rsidR="009E5E60" w:rsidRPr="00844E81" w:rsidP="009E5E60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Виконавцем Програми є управління освіти міської ради, як головний розпорядник коштів та як організатор закупівлі послуги з харчування для закладів загальної середньої освіти для закладів, що не отримали фінансової автономії. </w:t>
      </w:r>
    </w:p>
    <w:p w:rsidR="009E5E60" w:rsidRPr="00844E81" w:rsidP="009E5E60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Заклад освіти, що визначений як розпорядник бюджетних коштів нижчого рівня в особі його директора, отримує бюджетні призначення у відповідності до розрахунків, визначених даною Програмою, з урахуванням кількості дітей та проводить процедуру закупівлі послуги з харчування. </w:t>
      </w:r>
    </w:p>
    <w:p w:rsidR="009E5E60" w:rsidRPr="00844E81" w:rsidP="009E5E60">
      <w:pPr>
        <w:ind w:firstLine="570"/>
        <w:jc w:val="both"/>
        <w:rPr>
          <w:sz w:val="28"/>
          <w:szCs w:val="28"/>
          <w:lang w:val="uk-UA"/>
        </w:rPr>
      </w:pPr>
    </w:p>
    <w:p w:rsidR="009E5E60" w:rsidRPr="00844E81" w:rsidP="009E5E60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Співучасниками Програми є керівники закладів загальної середньої освіти міста, які забезпечують своєчасне планування та організацію харчування в закладі загальної середньої освіти.</w:t>
      </w:r>
    </w:p>
    <w:p w:rsidR="009E5E60" w:rsidRPr="00844E81" w:rsidP="009E5E60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Заклад освіти, що визначений, як розпорядник коштів нижчого рівня щороку звітує управлінню освіти міської ради (головний розпорядник коштів) про виконання Програми у визначені терміни.</w:t>
      </w:r>
    </w:p>
    <w:p w:rsidR="009E5E60" w:rsidRPr="00844E81" w:rsidP="009E5E60">
      <w:pPr>
        <w:ind w:firstLine="570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Управління освіти міської ради  в кінці бюджетного року підводить підсумки виконання Програми та подає пропозиції щодо доцільності розроблення Програми на наступний бюджетний рік, в залежності від економічної ситуації в державі, реального стану доходів населення та можливостей бюджету міста  та керуючись вимогами чинного законодавства.</w:t>
      </w:r>
    </w:p>
    <w:p w:rsidR="009E5E60" w:rsidRPr="00844E81" w:rsidP="009E5E60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Програма діє тільки за умови фінансування, яке здійснюється виключно після  затвердження міською радою  бюджетних призначень на її виконання, шляхом ухвалення рішення. </w:t>
      </w:r>
    </w:p>
    <w:p w:rsidR="009E5E60" w:rsidP="009E5E60">
      <w:pPr>
        <w:ind w:firstLine="709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Результатом  виконання  запланованих заходів є досягнення мети, визначеної Програмою.</w:t>
      </w:r>
    </w:p>
    <w:p w:rsidR="007D3706" w:rsidRPr="00844E81" w:rsidP="009E5E60">
      <w:pPr>
        <w:ind w:firstLine="709"/>
        <w:jc w:val="both"/>
        <w:rPr>
          <w:sz w:val="28"/>
          <w:szCs w:val="28"/>
          <w:lang w:val="uk-UA"/>
        </w:rPr>
      </w:pPr>
    </w:p>
    <w:p w:rsidR="00D81BDB" w:rsidRPr="00844E81" w:rsidP="00D81BDB">
      <w:pPr>
        <w:ind w:firstLine="708"/>
        <w:jc w:val="both"/>
        <w:rPr>
          <w:sz w:val="28"/>
          <w:szCs w:val="28"/>
          <w:lang w:val="uk-UA"/>
        </w:rPr>
      </w:pPr>
    </w:p>
    <w:p w:rsidR="00D81BDB" w:rsidRPr="00844E81" w:rsidP="00D81BDB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 xml:space="preserve">Напрямки діяльності та заходи Програми </w:t>
      </w:r>
    </w:p>
    <w:p w:rsidR="00D81BDB" w:rsidRPr="00844E81" w:rsidP="00D81BDB">
      <w:pPr>
        <w:jc w:val="both"/>
        <w:rPr>
          <w:b/>
          <w:sz w:val="28"/>
          <w:szCs w:val="28"/>
          <w:lang w:val="uk-UA"/>
        </w:rPr>
      </w:pPr>
    </w:p>
    <w:p w:rsidR="00D81BDB" w:rsidRPr="00844E81" w:rsidP="00D81BDB">
      <w:pPr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Напрямки діяльності та заходи Програми наведені у додатку до Програми.</w:t>
      </w:r>
    </w:p>
    <w:p w:rsidR="00D81BDB" w:rsidRPr="00844E81" w:rsidP="00D81BDB">
      <w:pPr>
        <w:jc w:val="both"/>
        <w:rPr>
          <w:sz w:val="28"/>
          <w:szCs w:val="28"/>
          <w:lang w:val="uk-UA"/>
        </w:rPr>
      </w:pPr>
    </w:p>
    <w:p w:rsidR="00D81BDB" w:rsidRPr="00844E81" w:rsidP="00D81BDB">
      <w:pPr>
        <w:numPr>
          <w:ilvl w:val="0"/>
          <w:numId w:val="17"/>
        </w:numPr>
        <w:rPr>
          <w:b/>
          <w:sz w:val="28"/>
          <w:szCs w:val="28"/>
          <w:lang w:val="uk-UA"/>
        </w:rPr>
      </w:pPr>
      <w:r w:rsidRPr="00844E81">
        <w:rPr>
          <w:b/>
          <w:sz w:val="28"/>
          <w:szCs w:val="28"/>
          <w:lang w:val="uk-UA"/>
        </w:rPr>
        <w:t>Координація та контроль за ходом виконання Програми.</w:t>
      </w:r>
    </w:p>
    <w:p w:rsidR="00D81BDB" w:rsidRPr="00844E81" w:rsidP="000077E2">
      <w:pPr>
        <w:ind w:left="720"/>
        <w:rPr>
          <w:sz w:val="28"/>
          <w:szCs w:val="28"/>
          <w:lang w:val="uk-UA"/>
        </w:rPr>
      </w:pPr>
    </w:p>
    <w:p w:rsidR="000077E2" w:rsidRPr="00844E81" w:rsidP="00BA51C4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Координація діяльності з виконання Програми покладається на управління освіти Прилуцької міської ради, що  здійснює внутрішній контроль за повнотою виконання Програми розпорядниками бюджетних коштів нижчого рівня і витрачанням ними бюджетних коштів.</w:t>
      </w:r>
    </w:p>
    <w:p w:rsidR="000077E2" w:rsidRPr="00844E81" w:rsidP="000077E2">
      <w:pPr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ab/>
        <w:t>Управління освіти міської ради, як відповідальний виконавець Програми, щороку узагальнює дані розпорядників бюджетних коштів нижчого рівня, здійснює обґрунтовану оцінку результатів виконання Програми  та, у разі потреби, розробляє пропозиції щодо доцільності впровадження Програми на наступний фінансовий рік.</w:t>
      </w:r>
    </w:p>
    <w:p w:rsidR="000077E2" w:rsidRPr="00844E81" w:rsidP="000077E2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Управління освіти міської ради   в строки , визначені рішенням міської ради, інформує про результати виконання Програми та ефективність реалізації її завдань. </w:t>
      </w:r>
    </w:p>
    <w:p w:rsidR="000077E2" w:rsidRPr="00844E81" w:rsidP="000077E2">
      <w:pPr>
        <w:ind w:firstLine="708"/>
        <w:jc w:val="both"/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>У разі необхідності внесення змін до Програми управління освіти міської ради готує проект Програми в новій редакції.</w:t>
      </w:r>
    </w:p>
    <w:p w:rsidR="000077E2" w:rsidRPr="00844E81" w:rsidP="000077E2">
      <w:pPr>
        <w:rPr>
          <w:sz w:val="28"/>
          <w:szCs w:val="28"/>
          <w:lang w:val="uk-UA"/>
        </w:rPr>
      </w:pPr>
    </w:p>
    <w:p w:rsidR="009E5E60" w:rsidRPr="00844E81" w:rsidP="000077E2">
      <w:pPr>
        <w:rPr>
          <w:sz w:val="28"/>
          <w:szCs w:val="28"/>
          <w:lang w:val="uk-UA"/>
        </w:rPr>
      </w:pPr>
      <w:r w:rsidRPr="00844E81" w:rsidR="000077E2">
        <w:rPr>
          <w:sz w:val="28"/>
          <w:szCs w:val="28"/>
          <w:lang w:val="uk-UA"/>
        </w:rPr>
        <w:t xml:space="preserve">Начальник управління освіти  </w:t>
      </w:r>
    </w:p>
    <w:p w:rsidR="000077E2" w:rsidRPr="00844E81" w:rsidP="000077E2">
      <w:pPr>
        <w:rPr>
          <w:sz w:val="28"/>
          <w:szCs w:val="28"/>
          <w:lang w:val="uk-UA"/>
        </w:rPr>
      </w:pPr>
      <w:r w:rsidRPr="00844E81">
        <w:rPr>
          <w:sz w:val="28"/>
          <w:szCs w:val="28"/>
          <w:lang w:val="uk-UA"/>
        </w:rPr>
        <w:t xml:space="preserve">міської ради </w:t>
        <w:tab/>
        <w:tab/>
        <w:tab/>
        <w:tab/>
      </w:r>
      <w:r w:rsidRPr="00844E81" w:rsidR="009E5E60">
        <w:rPr>
          <w:sz w:val="28"/>
          <w:szCs w:val="28"/>
          <w:lang w:val="uk-UA"/>
        </w:rPr>
        <w:tab/>
        <w:tab/>
        <w:tab/>
        <w:tab/>
        <w:t>Олександр ПРАВОСУД</w:t>
      </w:r>
    </w:p>
    <w:p w:rsidR="00E46FC5" w:rsidRPr="00844E81" w:rsidP="000077E2">
      <w:pPr>
        <w:rPr>
          <w:szCs w:val="28"/>
          <w:lang w:val="uk-UA"/>
        </w:rPr>
      </w:pPr>
    </w:p>
    <w:p w:rsidR="00E46FC5" w:rsidRPr="00844E81" w:rsidP="000077E2">
      <w:pPr>
        <w:rPr>
          <w:szCs w:val="28"/>
          <w:lang w:val="uk-UA"/>
        </w:rPr>
      </w:pPr>
    </w:p>
    <w:p w:rsidR="00E46FC5" w:rsidRPr="00844E81" w:rsidP="000077E2">
      <w:pPr>
        <w:rPr>
          <w:szCs w:val="28"/>
          <w:lang w:val="uk-UA"/>
        </w:rPr>
      </w:pPr>
    </w:p>
    <w:p w:rsidR="00E46FC5" w:rsidRPr="00844E81" w:rsidP="000077E2">
      <w:pPr>
        <w:rPr>
          <w:szCs w:val="28"/>
          <w:lang w:val="uk-UA"/>
        </w:rPr>
      </w:pPr>
    </w:p>
    <w:p w:rsidR="00E46FC5" w:rsidRPr="00844E81" w:rsidP="000077E2">
      <w:pPr>
        <w:rPr>
          <w:szCs w:val="28"/>
          <w:lang w:val="uk-UA"/>
        </w:rPr>
        <w:sectPr w:rsidSect="00A23C66">
          <w:headerReference w:type="default" r:id="rId5"/>
          <w:footerReference w:type="default" r:id="rId6"/>
          <w:pgSz w:w="11909" w:h="16840"/>
          <w:pgMar w:top="878" w:right="420" w:bottom="878" w:left="1440" w:header="426" w:footer="3" w:gutter="0"/>
          <w:pgNumType w:start="1"/>
          <w:cols w:space="720"/>
          <w:docGrid w:linePitch="326"/>
        </w:sectPr>
      </w:pPr>
    </w:p>
    <w:p w:rsidR="006E4B02" w:rsidP="006E4B02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</w:r>
      <w:r w:rsidR="00A05806">
        <w:rPr>
          <w:b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  <w:lang w:val="uk-UA"/>
        </w:rPr>
        <w:t>Додаток</w:t>
      </w:r>
    </w:p>
    <w:p w:rsidR="006E4B02" w:rsidP="006E4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до Програми</w:t>
      </w:r>
    </w:p>
    <w:p w:rsidR="006E4B02" w:rsidP="006E4B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Напрямки діяльності та заходи Програми </w:t>
      </w:r>
    </w:p>
    <w:p w:rsidR="006D693C" w:rsidP="006E4B02">
      <w:pPr>
        <w:jc w:val="both"/>
        <w:rPr>
          <w:lang w:val="uk-UA"/>
        </w:rPr>
      </w:pPr>
    </w:p>
    <w:tbl>
      <w:tblPr>
        <w:tblStyle w:val="TableNormal"/>
        <w:tblW w:w="15614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610"/>
        <w:gridCol w:w="3260"/>
        <w:gridCol w:w="1560"/>
        <w:gridCol w:w="2835"/>
        <w:gridCol w:w="1701"/>
        <w:gridCol w:w="1984"/>
      </w:tblGrid>
      <w:tr w:rsidTr="005B710D">
        <w:tblPrEx>
          <w:tblW w:w="15614" w:type="dxa"/>
          <w:tblInd w:w="-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Напрямки діяльності (пріоритетні завдання)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Перелік заходів Програми</w:t>
            </w:r>
          </w:p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Строки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Джерела фінансува-ння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Обсяги фінансування </w:t>
            </w:r>
            <w:r w:rsidR="00725004">
              <w:rPr>
                <w:rFonts w:eastAsia="Calibri"/>
                <w:b/>
                <w:lang w:val="uk-UA"/>
              </w:rPr>
              <w:t xml:space="preserve"> 2022 рік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822679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Виявлення дітей із числа категорій, визначених Програмою, які відвідують заклади дошкільної та загальної середньої  освіти міста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822679">
            <w:pPr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Інформування дітей та учнів закладів освіти , батьківських колективів про додаткові пільги, визначені Програмою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Постійно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Управління освіти міської ради, заклади загальної середньої та дошкільної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-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A05806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lang w:val="uk-UA"/>
              </w:rPr>
              <w:t>Правова допомога сім’ям з дітьми із числа категорій, визначених Програмою, які відвідують заклади дошкільної та загальної середньої  освіти міста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Надання консультації та допомоги при формуванні пакету документів для отримання пільг, визначених Програмою</w:t>
            </w:r>
          </w:p>
          <w:p w:rsidR="006D693C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Постійно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освіти міської ради, </w:t>
            </w:r>
          </w:p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заклади загальної середньої та дошкільної освіти</w:t>
            </w:r>
          </w:p>
          <w:p w:rsidR="006D693C">
            <w:pPr>
              <w:jc w:val="both"/>
              <w:rPr>
                <w:rFonts w:eastAsia="Calibri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center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sz w:val="26"/>
                <w:szCs w:val="26"/>
                <w:lang w:val="uk-UA"/>
              </w:rPr>
              <w:t>-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rPr>
          <w:trHeight w:val="183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3.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186D6B">
            <w:pPr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Забезпечення харчування дітей, сімей учасників АТО/ООС та учасників бойових дій </w:t>
            </w:r>
            <w:r>
              <w:rPr>
                <w:rFonts w:eastAsia="Batang"/>
                <w:lang w:val="uk-UA"/>
              </w:rPr>
              <w:t xml:space="preserve"> на території інших країн, дітей, </w:t>
            </w:r>
            <w:r>
              <w:rPr>
                <w:rFonts w:eastAsia="Calibri"/>
                <w:lang w:val="uk-UA"/>
              </w:rPr>
              <w:t>один із батьків яких загинув (пропав безвісти) у районі проведення АТО/ООС, бойових дій чи збройних конфліктів або помер внаслідок поранення, контузії чи каліцтва, одержаних у районі проведення АТО/ООС, бо</w:t>
            </w:r>
            <w:r>
              <w:rPr>
                <w:rFonts w:eastAsia="Calibri"/>
                <w:lang w:val="uk-UA"/>
              </w:rPr>
              <w:t>йових дій чи збройних конфліктів, а також внаслідок захворювання, одержаного в період участі в АТО/ООС, дітям, один із батьків яких загинув під час масових акцій громадянського протесту або помер внаслідок поранення, контузії чи каліцтв,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одержаних під час масових акцій громадянського протесту,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Організація безоплатного </w:t>
            </w:r>
            <w:r w:rsidR="00E22910">
              <w:rPr>
                <w:rFonts w:eastAsia="Calibri"/>
                <w:lang w:val="uk-UA"/>
              </w:rPr>
              <w:t xml:space="preserve">гарячого </w:t>
            </w:r>
            <w:r>
              <w:rPr>
                <w:rFonts w:eastAsia="Calibri"/>
                <w:lang w:val="uk-UA"/>
              </w:rPr>
              <w:t>триразового харчування дітей із сімей</w:t>
            </w:r>
            <w:r w:rsidR="00E22910">
              <w:rPr>
                <w:rFonts w:eastAsia="Calibri"/>
                <w:lang w:val="uk-UA"/>
              </w:rPr>
              <w:t>,які мають право на пільги</w:t>
            </w:r>
            <w:r>
              <w:rPr>
                <w:rFonts w:eastAsia="Calibri"/>
                <w:lang w:val="uk-UA"/>
              </w:rPr>
              <w:t xml:space="preserve"> у  закладах дошкільної освіти:</w:t>
            </w:r>
          </w:p>
          <w:p w:rsidR="005B710D">
            <w:pPr>
              <w:jc w:val="both"/>
              <w:rPr>
                <w:rFonts w:eastAsia="Calibri"/>
                <w:lang w:val="uk-UA"/>
              </w:rPr>
            </w:pPr>
          </w:p>
          <w:p w:rsidR="006D693C" w:rsidP="005B710D">
            <w:pPr>
              <w:jc w:val="both"/>
              <w:rPr>
                <w:rFonts w:eastAsia="Calibri"/>
                <w:lang w:val="uk-UA"/>
              </w:rPr>
            </w:pPr>
            <w:r w:rsidRPr="006D761B">
              <w:rPr>
                <w:lang w:val="uk-UA"/>
              </w:rPr>
              <w:t>вікової групи</w:t>
            </w:r>
            <w:r w:rsidR="00591319">
              <w:rPr>
                <w:lang w:val="uk-UA"/>
              </w:rPr>
              <w:t xml:space="preserve"> від </w:t>
            </w:r>
            <w:r w:rsidRPr="006D761B">
              <w:rPr>
                <w:lang w:val="uk-UA"/>
              </w:rPr>
              <w:t xml:space="preserve"> </w:t>
            </w:r>
            <w:r w:rsidR="00E221F2">
              <w:rPr>
                <w:lang w:val="uk-UA"/>
              </w:rPr>
              <w:t>1</w:t>
            </w:r>
            <w:r w:rsidR="00591319">
              <w:rPr>
                <w:lang w:val="uk-UA"/>
              </w:rPr>
              <w:t xml:space="preserve"> до </w:t>
            </w:r>
            <w:r w:rsidR="00E221F2">
              <w:rPr>
                <w:lang w:val="uk-UA"/>
              </w:rPr>
              <w:t>4</w:t>
            </w:r>
            <w:r w:rsidRPr="006D761B">
              <w:rPr>
                <w:lang w:val="uk-UA"/>
              </w:rPr>
              <w:t xml:space="preserve"> рок</w:t>
            </w:r>
            <w:r w:rsidR="00591319">
              <w:rPr>
                <w:lang w:val="uk-UA"/>
              </w:rPr>
              <w:t>ів</w:t>
            </w:r>
            <w:r w:rsidRPr="006D761B">
              <w:rPr>
                <w:lang w:val="uk-UA"/>
              </w:rPr>
              <w:t xml:space="preserve"> (</w:t>
            </w:r>
            <w:r w:rsidR="0028681C">
              <w:rPr>
                <w:lang w:val="uk-UA"/>
              </w:rPr>
              <w:t>групи раннього та молодшого віку)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освіти міської ради, </w:t>
            </w:r>
          </w:p>
          <w:p w:rsidR="006D693C" w:rsidP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заклади загальної середньої та дошкільної освіти</w:t>
            </w:r>
          </w:p>
          <w:p w:rsidR="006D693C" w:rsidP="00545FE5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</w:t>
            </w:r>
          </w:p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RPr="00725004" w:rsidP="00186D6B">
            <w:pPr>
              <w:jc w:val="both"/>
              <w:rPr>
                <w:rFonts w:eastAsia="Calibri"/>
                <w:b/>
                <w:lang w:val="uk-UA"/>
              </w:rPr>
            </w:pPr>
            <w:r w:rsidRPr="00725004" w:rsidR="00725004">
              <w:rPr>
                <w:rFonts w:eastAsia="Calibri"/>
                <w:b/>
                <w:lang w:val="uk-UA"/>
              </w:rPr>
              <w:t>1</w:t>
            </w:r>
            <w:r w:rsidR="00725004">
              <w:rPr>
                <w:rFonts w:eastAsia="Calibri"/>
                <w:b/>
                <w:lang w:val="uk-UA"/>
              </w:rPr>
              <w:t xml:space="preserve"> </w:t>
            </w:r>
            <w:r w:rsidRPr="00725004" w:rsidR="00725004">
              <w:rPr>
                <w:rFonts w:eastAsia="Calibri"/>
                <w:b/>
                <w:lang w:val="uk-UA"/>
              </w:rPr>
              <w:t>386 823,44 грн.</w:t>
            </w:r>
            <w:r w:rsidRPr="00725004">
              <w:rPr>
                <w:rFonts w:eastAsia="Calibri"/>
                <w:b/>
                <w:lang w:val="uk-UA"/>
              </w:rPr>
              <w:t xml:space="preserve"> </w:t>
            </w:r>
          </w:p>
          <w:p w:rsidR="006D693C" w:rsidRPr="00725004" w:rsidP="00186D6B">
            <w:pPr>
              <w:jc w:val="both"/>
              <w:rPr>
                <w:rFonts w:eastAsia="Calibri"/>
                <w:b/>
                <w:lang w:val="uk-UA"/>
              </w:rPr>
            </w:pPr>
            <w:r w:rsidRPr="00725004">
              <w:rPr>
                <w:rFonts w:eastAsia="Calibri"/>
                <w:b/>
                <w:lang w:val="uk-UA"/>
              </w:rPr>
              <w:t>(98 дітей)</w:t>
            </w: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538 412,16 грн.</w:t>
            </w: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(44 дитини)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rPr>
          <w:trHeight w:val="62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 w:rsidP="00186D6B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 w:rsidRPr="006D761B">
              <w:rPr>
                <w:lang w:val="uk-UA"/>
              </w:rPr>
              <w:t>вікової групи від 4 до 6(7) років (групи середнього та старшого віку)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 w:rsidP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 w:rsidP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 w:rsidP="00186D6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848 411,28 грн</w:t>
            </w:r>
          </w:p>
          <w:p w:rsidR="006D693C" w:rsidP="00186D6B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(54 дитини)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C">
            <w:pPr>
              <w:rPr>
                <w:rFonts w:eastAsia="Calibri"/>
                <w:lang w:val="uk-U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C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D" w:rsidP="00725004">
            <w:pPr>
              <w:jc w:val="both"/>
              <w:rPr>
                <w:rFonts w:eastAsia="Calibri"/>
                <w:lang w:val="uk-UA"/>
              </w:rPr>
            </w:pPr>
            <w:r w:rsidR="006D693C">
              <w:rPr>
                <w:rFonts w:eastAsia="Calibri"/>
                <w:lang w:val="uk-UA"/>
              </w:rPr>
              <w:t xml:space="preserve">Організація безоплатного </w:t>
            </w:r>
            <w:r w:rsidR="00E22910">
              <w:rPr>
                <w:rFonts w:eastAsia="Calibri"/>
                <w:lang w:val="uk-UA"/>
              </w:rPr>
              <w:t xml:space="preserve">гарячого </w:t>
            </w:r>
            <w:r w:rsidR="006D693C">
              <w:rPr>
                <w:rFonts w:eastAsia="Calibri"/>
                <w:lang w:val="uk-UA"/>
              </w:rPr>
              <w:t xml:space="preserve">дворазового  харчування           (сніданки та обіди)  </w:t>
            </w:r>
          </w:p>
          <w:p w:rsidR="006D693C" w:rsidP="00725004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учнів 1-4 класів із сімей</w:t>
            </w:r>
            <w:r w:rsidR="00725004">
              <w:rPr>
                <w:rFonts w:eastAsia="Calibri"/>
                <w:lang w:val="uk-UA"/>
              </w:rPr>
              <w:t>, які мають право на пільги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Протягом навчального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Управління освіти міської ради, </w:t>
            </w:r>
          </w:p>
          <w:p w:rsidR="006D693C" w:rsidP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заклади загальної середньої та дошкільної освіти</w:t>
            </w:r>
          </w:p>
          <w:p w:rsidR="006D693C" w:rsidP="00545FE5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</w:t>
            </w:r>
          </w:p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4" w:rsidP="00475EEC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</w:t>
            </w:r>
            <w:r w:rsidR="0028681C">
              <w:rPr>
                <w:rFonts w:eastAsia="Calibri"/>
                <w:b/>
                <w:lang w:val="uk-UA"/>
              </w:rPr>
              <w:t> 702 543,40</w:t>
            </w:r>
            <w:r>
              <w:rPr>
                <w:rFonts w:eastAsia="Calibri"/>
                <w:b/>
                <w:lang w:val="uk-UA"/>
              </w:rPr>
              <w:t xml:space="preserve"> грн.</w:t>
            </w:r>
          </w:p>
          <w:p w:rsidR="00725004" w:rsidP="00475EEC">
            <w:pPr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(163 учні)</w:t>
            </w:r>
          </w:p>
          <w:p w:rsidR="00725004" w:rsidP="00475EEC">
            <w:pPr>
              <w:jc w:val="both"/>
              <w:rPr>
                <w:rFonts w:eastAsia="Calibri"/>
                <w:b/>
                <w:lang w:val="uk-UA"/>
              </w:rPr>
            </w:pPr>
          </w:p>
          <w:p w:rsidR="00725004" w:rsidP="00475EEC">
            <w:pPr>
              <w:jc w:val="both"/>
              <w:rPr>
                <w:rFonts w:eastAsia="Calibri"/>
                <w:b/>
                <w:lang w:val="uk-UA"/>
              </w:rPr>
            </w:pPr>
          </w:p>
          <w:p w:rsidR="00725004" w:rsidRPr="00725004" w:rsidP="00475EEC">
            <w:pPr>
              <w:jc w:val="both"/>
              <w:rPr>
                <w:rFonts w:eastAsia="Calibri"/>
                <w:b/>
                <w:lang w:val="uk-UA"/>
              </w:rPr>
            </w:pPr>
          </w:p>
          <w:p w:rsidR="006D693C" w:rsidP="00475EEC">
            <w:pPr>
              <w:jc w:val="both"/>
              <w:rPr>
                <w:rFonts w:eastAsia="Calibri"/>
                <w:lang w:val="uk-UA"/>
              </w:rPr>
            </w:pPr>
            <w:r w:rsidR="00725004">
              <w:rPr>
                <w:rFonts w:eastAsia="Calibri"/>
                <w:lang w:val="uk-UA"/>
              </w:rPr>
              <w:t>1</w:t>
            </w:r>
            <w:r w:rsidR="0028681C">
              <w:rPr>
                <w:rFonts w:eastAsia="Calibri"/>
                <w:lang w:val="uk-UA"/>
              </w:rPr>
              <w:t> 171 068,80</w:t>
            </w:r>
            <w:r w:rsidR="00725004">
              <w:rPr>
                <w:rFonts w:eastAsia="Calibri"/>
                <w:lang w:val="uk-UA"/>
              </w:rPr>
              <w:t xml:space="preserve"> грн</w:t>
            </w:r>
          </w:p>
          <w:p w:rsidR="00725004" w:rsidP="00475EE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(110 учнів)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rPr>
          <w:trHeight w:val="165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C">
            <w:pPr>
              <w:rPr>
                <w:rFonts w:eastAsia="Calibri"/>
                <w:lang w:val="uk-U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3C">
            <w:pPr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учнів 5-6 класів із сімей</w:t>
            </w:r>
            <w:r w:rsidR="00725004">
              <w:rPr>
                <w:rFonts w:eastAsia="Calibri"/>
                <w:lang w:val="uk-UA"/>
              </w:rPr>
              <w:t>, які мають право на пільги</w:t>
            </w:r>
          </w:p>
          <w:p w:rsidR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5B710D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Бюджет</w:t>
            </w:r>
          </w:p>
          <w:p w:rsidR="006D693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P="00475EE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</w:t>
            </w:r>
            <w:r w:rsidR="0028681C">
              <w:rPr>
                <w:rFonts w:eastAsia="Calibri"/>
                <w:lang w:val="uk-UA"/>
              </w:rPr>
              <w:t>531 474,96</w:t>
            </w:r>
            <w:r w:rsidR="00725004">
              <w:rPr>
                <w:rFonts w:eastAsia="Calibri"/>
                <w:lang w:val="uk-UA"/>
              </w:rPr>
              <w:t xml:space="preserve"> грн.</w:t>
            </w:r>
          </w:p>
          <w:p w:rsidR="00725004" w:rsidP="00475EEC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(53 учні)</w:t>
            </w:r>
          </w:p>
        </w:tc>
      </w:tr>
      <w:tr w:rsidTr="005B710D">
        <w:tblPrEx>
          <w:tblW w:w="15614" w:type="dxa"/>
          <w:tblInd w:w="-55" w:type="dxa"/>
          <w:tblLayout w:type="fixed"/>
          <w:tblLook w:val="04A0"/>
        </w:tblPrEx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jc w:val="both"/>
              <w:rPr>
                <w:rFonts w:eastAsia="Calibri"/>
                <w:b/>
                <w:sz w:val="26"/>
                <w:szCs w:val="26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Встого за харчування даної категорії: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C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3C" w:rsidRPr="005530C5">
            <w:pPr>
              <w:jc w:val="both"/>
              <w:rPr>
                <w:rFonts w:eastAsia="Calibri"/>
                <w:b/>
                <w:lang w:val="uk-UA"/>
              </w:rPr>
            </w:pPr>
            <w:r w:rsidR="0028681C">
              <w:rPr>
                <w:rFonts w:eastAsia="Calibri"/>
                <w:b/>
                <w:lang w:val="uk-UA"/>
              </w:rPr>
              <w:t>3 089 367,20</w:t>
            </w:r>
            <w:r w:rsidR="00725004">
              <w:rPr>
                <w:rFonts w:eastAsia="Calibri"/>
                <w:b/>
                <w:lang w:val="uk-UA"/>
              </w:rPr>
              <w:t xml:space="preserve"> грн</w:t>
            </w:r>
          </w:p>
        </w:tc>
      </w:tr>
    </w:tbl>
    <w:p w:rsidR="000313FB" w:rsidP="000313FB">
      <w:pPr>
        <w:jc w:val="both"/>
        <w:rPr>
          <w:sz w:val="28"/>
          <w:szCs w:val="28"/>
          <w:lang w:val="uk-UA"/>
        </w:rPr>
      </w:pPr>
    </w:p>
    <w:p w:rsidR="0028681C" w:rsidP="000313FB">
      <w:pPr>
        <w:jc w:val="both"/>
        <w:rPr>
          <w:sz w:val="28"/>
          <w:szCs w:val="28"/>
          <w:lang w:val="uk-UA"/>
        </w:rPr>
      </w:pPr>
    </w:p>
    <w:p w:rsidR="00591319" w:rsidP="000313FB">
      <w:pPr>
        <w:jc w:val="both"/>
        <w:rPr>
          <w:b/>
          <w:sz w:val="28"/>
          <w:szCs w:val="28"/>
          <w:lang w:val="uk-UA"/>
        </w:rPr>
      </w:pPr>
    </w:p>
    <w:sectPr w:rsidSect="006E4B02">
      <w:headerReference w:type="default" r:id="rId7"/>
      <w:footerReference w:type="default" r:id="rId8"/>
      <w:pgSz w:w="16840" w:h="11909" w:orient="landscape"/>
      <w:pgMar w:top="1440" w:right="879" w:bottom="737" w:left="879" w:header="425" w:footer="6" w:gutter="0"/>
      <w:pgNumType w:start="2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panose1 w:val="00000000000000000000"/>
    <w:charset w:val="CC"/>
    <w:family w:val="auto"/>
    <w:pitch w:val="variable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Mono">
    <w:altName w:val="MS Mincho"/>
    <w:panose1 w:val="00000000000000000000"/>
    <w:charset w:val="80"/>
    <w:family w:val="modern"/>
    <w:pitch w:val="default"/>
    <w:sig w:usb0="00000000" w:usb1="00000000" w:usb2="00000000" w:usb3="00000000" w:csb0="00020000" w:csb1="00000000"/>
  </w:font>
  <w:font w:name="DejaVu Serif">
    <w:altName w:val="Cambria Math"/>
    <w:panose1 w:val="02060603050605020204"/>
    <w:charset w:val="CC"/>
    <w:family w:val="roman"/>
    <w:pitch w:val="variable"/>
    <w:sig w:usb0="00000001" w:usb1="5200F1FB" w:usb2="0A040020" w:usb3="00000000" w:csb0="0000009F" w:csb1="00000000"/>
  </w:font>
  <w:font w:name="Droid Sans Fallback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Droid Sans Devanagari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Courier New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pitch w:val="variable"/>
    <w:sig w:usb0="00000000" w:usb1="00000000" w:usb2="0000000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60">
    <w:pPr>
      <w:pStyle w:val="Footer"/>
      <w:jc w:val="right"/>
    </w:pPr>
  </w:p>
  <w:p w:rsidR="00404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70">
    <w:pPr>
      <w:pStyle w:val="Footer"/>
      <w:jc w:val="right"/>
    </w:pPr>
  </w:p>
  <w:p w:rsidR="00C52C7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2A9">
      <w:rPr>
        <w:noProof/>
      </w:rPr>
      <w:t>6</w:t>
    </w:r>
    <w:r>
      <w:fldChar w:fldCharType="end"/>
    </w:r>
  </w:p>
  <w:p w:rsidR="00404B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70">
    <w:pPr>
      <w:pStyle w:val="Header"/>
      <w:jc w:val="right"/>
    </w:pPr>
  </w:p>
  <w:p w:rsidR="00C52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94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>
      <w:start w:val="1"/>
      <w:numFmt w:val="decimal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decimal"/>
      <w:lvlText w:val="%6."/>
      <w:lvlJc w:val="left"/>
      <w:pPr>
        <w:tabs>
          <w:tab w:val="num" w:pos="3289"/>
        </w:tabs>
        <w:ind w:left="3289" w:hanging="36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360"/>
      </w:pPr>
    </w:lvl>
    <w:lvl w:ilvl="7">
      <w:start w:val="1"/>
      <w:numFmt w:val="decimal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decimal"/>
      <w:lvlText w:val="%9."/>
      <w:lvlJc w:val="left"/>
      <w:pPr>
        <w:tabs>
          <w:tab w:val="num" w:pos="4369"/>
        </w:tabs>
        <w:ind w:left="4369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pacing w:val="0"/>
        <w:sz w:val="28"/>
        <w:szCs w:val="28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pacing w:val="0"/>
        <w:sz w:val="28"/>
        <w:szCs w:val="28"/>
        <w:lang w:val="ru-RU"/>
      </w:rPr>
    </w:lvl>
  </w:abstractNum>
  <w:abstractNum w:abstractNumId="8">
    <w:nsid w:val="00000016"/>
    <w:multiLevelType w:val="multilevel"/>
    <w:tmpl w:val="00000016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9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i w:val="0"/>
      </w:rPr>
    </w:lvl>
  </w:abstractNum>
  <w:abstractNum w:abstractNumId="10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12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37"/>
    <w:multiLevelType w:val="single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</w:lvl>
  </w:abstractNum>
  <w:abstractNum w:abstractNumId="16">
    <w:nsid w:val="0000003C"/>
    <w:multiLevelType w:val="multilevel"/>
    <w:tmpl w:val="0000003C"/>
    <w:name w:val="WW8Num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spacing w:val="-6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45"/>
    <w:multiLevelType w:val="single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49"/>
    <w:multiLevelType w:val="singleLevel"/>
    <w:tmpl w:val="00000049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22">
    <w:nsid w:val="0000004D"/>
    <w:multiLevelType w:val="singleLevel"/>
    <w:tmpl w:val="0000004D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</w:lvl>
  </w:abstractNum>
  <w:abstractNum w:abstractNumId="23">
    <w:nsid w:val="00000062"/>
    <w:multiLevelType w:val="single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</w:lvl>
  </w:abstractNum>
  <w:abstractNum w:abstractNumId="24">
    <w:nsid w:val="00000063"/>
    <w:multiLevelType w:val="single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25">
    <w:nsid w:val="00000069"/>
    <w:multiLevelType w:val="singleLevel"/>
    <w:tmpl w:val="0000006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</w:lvl>
  </w:abstractNum>
  <w:abstractNum w:abstractNumId="26">
    <w:nsid w:val="0000006A"/>
    <w:multiLevelType w:val="singleLevel"/>
    <w:tmpl w:val="0000006A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6C"/>
    <w:multiLevelType w:val="singleLevel"/>
    <w:tmpl w:val="0000006C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</w:lvl>
  </w:abstractNum>
  <w:abstractNum w:abstractNumId="28">
    <w:nsid w:val="0000006E"/>
    <w:multiLevelType w:val="singleLevel"/>
    <w:tmpl w:val="0000006E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u w:val="none"/>
      </w:rPr>
    </w:lvl>
  </w:abstractNum>
  <w:abstractNum w:abstractNumId="29">
    <w:nsid w:val="00000070"/>
    <w:multiLevelType w:val="singleLevel"/>
    <w:tmpl w:val="00000070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30">
    <w:nsid w:val="00000072"/>
    <w:multiLevelType w:val="singleLevel"/>
    <w:tmpl w:val="00000072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1">
    <w:nsid w:val="00000077"/>
    <w:multiLevelType w:val="singleLevel"/>
    <w:tmpl w:val="00000077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u w:val="none"/>
      </w:rPr>
    </w:lvl>
  </w:abstractNum>
  <w:abstractNum w:abstractNumId="32">
    <w:nsid w:val="0000007A"/>
    <w:multiLevelType w:val="singleLevel"/>
    <w:tmpl w:val="0000007A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1170" w:hanging="360"/>
      </w:pPr>
    </w:lvl>
  </w:abstractNum>
  <w:abstractNum w:abstractNumId="33">
    <w:nsid w:val="00000083"/>
    <w:multiLevelType w:val="singleLevel"/>
    <w:tmpl w:val="00000083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88"/>
    <w:multiLevelType w:val="singleLevel"/>
    <w:tmpl w:val="00000088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26B5EBF"/>
    <w:multiLevelType w:val="hybridMultilevel"/>
    <w:tmpl w:val="002ABCD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6A045DA"/>
    <w:multiLevelType w:val="multilevel"/>
    <w:tmpl w:val="202CB11C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>
    <w:nsid w:val="092203B8"/>
    <w:multiLevelType w:val="hybridMultilevel"/>
    <w:tmpl w:val="E4AAF8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69261B"/>
    <w:multiLevelType w:val="hybridMultilevel"/>
    <w:tmpl w:val="3FB0B0DE"/>
    <w:name w:val="WW8Num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>
    <w:nsid w:val="14C45D6E"/>
    <w:multiLevelType w:val="hybridMultilevel"/>
    <w:tmpl w:val="F738B582"/>
    <w:name w:val="WW8Num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6A4D22"/>
    <w:multiLevelType w:val="hybridMultilevel"/>
    <w:tmpl w:val="5FA26364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EF3C37"/>
    <w:multiLevelType w:val="hybridMultilevel"/>
    <w:tmpl w:val="EAA67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A713F6"/>
    <w:multiLevelType w:val="hybridMultilevel"/>
    <w:tmpl w:val="A0E4B9CC"/>
    <w:lvl w:ilvl="0">
      <w:start w:val="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D80C6C"/>
    <w:multiLevelType w:val="hybridMultilevel"/>
    <w:tmpl w:val="3266F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DF30E9"/>
    <w:multiLevelType w:val="hybridMultilevel"/>
    <w:tmpl w:val="33327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DA1484"/>
    <w:multiLevelType w:val="hybridMultilevel"/>
    <w:tmpl w:val="A3BAA9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EC48B6"/>
    <w:multiLevelType w:val="hybridMultilevel"/>
    <w:tmpl w:val="8862BF6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7D46D5"/>
    <w:multiLevelType w:val="hybridMultilevel"/>
    <w:tmpl w:val="3266F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94DCE"/>
    <w:multiLevelType w:val="hybridMultilevel"/>
    <w:tmpl w:val="BD889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30795"/>
    <w:multiLevelType w:val="hybridMultilevel"/>
    <w:tmpl w:val="F110B0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EA605B"/>
    <w:multiLevelType w:val="hybridMultilevel"/>
    <w:tmpl w:val="3266F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BD2DDE"/>
    <w:multiLevelType w:val="hybridMultilevel"/>
    <w:tmpl w:val="3D2E9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47"/>
  </w:num>
  <w:num w:numId="8">
    <w:abstractNumId w:val="51"/>
  </w:num>
  <w:num w:numId="9">
    <w:abstractNumId w:val="44"/>
  </w:num>
  <w:num w:numId="10">
    <w:abstractNumId w:val="48"/>
  </w:num>
  <w:num w:numId="11">
    <w:abstractNumId w:val="0"/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37"/>
  </w:num>
  <w:num w:numId="16">
    <w:abstractNumId w:val="42"/>
  </w:num>
  <w:num w:numId="17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CB"/>
    <w:rsid w:val="00001964"/>
    <w:rsid w:val="000019E9"/>
    <w:rsid w:val="000019FE"/>
    <w:rsid w:val="00001AD2"/>
    <w:rsid w:val="000028B0"/>
    <w:rsid w:val="000029FE"/>
    <w:rsid w:val="00003095"/>
    <w:rsid w:val="00003C7D"/>
    <w:rsid w:val="0000444D"/>
    <w:rsid w:val="000049CB"/>
    <w:rsid w:val="00005225"/>
    <w:rsid w:val="00005B2A"/>
    <w:rsid w:val="00007731"/>
    <w:rsid w:val="000077E2"/>
    <w:rsid w:val="00007826"/>
    <w:rsid w:val="00010042"/>
    <w:rsid w:val="0001014D"/>
    <w:rsid w:val="00010357"/>
    <w:rsid w:val="00010A8F"/>
    <w:rsid w:val="00011305"/>
    <w:rsid w:val="00011631"/>
    <w:rsid w:val="00012224"/>
    <w:rsid w:val="000123EC"/>
    <w:rsid w:val="0001304D"/>
    <w:rsid w:val="0001484E"/>
    <w:rsid w:val="000148AD"/>
    <w:rsid w:val="00015210"/>
    <w:rsid w:val="0001533D"/>
    <w:rsid w:val="000159AC"/>
    <w:rsid w:val="00016AF2"/>
    <w:rsid w:val="00016FD2"/>
    <w:rsid w:val="00021AA7"/>
    <w:rsid w:val="00021D99"/>
    <w:rsid w:val="000229C5"/>
    <w:rsid w:val="00023261"/>
    <w:rsid w:val="000232EA"/>
    <w:rsid w:val="00023566"/>
    <w:rsid w:val="00023DF1"/>
    <w:rsid w:val="00024DEF"/>
    <w:rsid w:val="000259CE"/>
    <w:rsid w:val="00025F5C"/>
    <w:rsid w:val="000262E2"/>
    <w:rsid w:val="00027934"/>
    <w:rsid w:val="00027EC1"/>
    <w:rsid w:val="000300DB"/>
    <w:rsid w:val="00030921"/>
    <w:rsid w:val="000313FB"/>
    <w:rsid w:val="000315E2"/>
    <w:rsid w:val="00032504"/>
    <w:rsid w:val="00032754"/>
    <w:rsid w:val="00032886"/>
    <w:rsid w:val="00032E7F"/>
    <w:rsid w:val="00032F2F"/>
    <w:rsid w:val="00033406"/>
    <w:rsid w:val="00033726"/>
    <w:rsid w:val="000337D8"/>
    <w:rsid w:val="00034011"/>
    <w:rsid w:val="0003427E"/>
    <w:rsid w:val="00034404"/>
    <w:rsid w:val="000344D8"/>
    <w:rsid w:val="00034A6A"/>
    <w:rsid w:val="000350F4"/>
    <w:rsid w:val="000351A6"/>
    <w:rsid w:val="000352A9"/>
    <w:rsid w:val="000353F2"/>
    <w:rsid w:val="00036A42"/>
    <w:rsid w:val="00037C09"/>
    <w:rsid w:val="000406C0"/>
    <w:rsid w:val="0004180D"/>
    <w:rsid w:val="000426ED"/>
    <w:rsid w:val="000430B8"/>
    <w:rsid w:val="000438CD"/>
    <w:rsid w:val="00044570"/>
    <w:rsid w:val="000446B6"/>
    <w:rsid w:val="000455BB"/>
    <w:rsid w:val="0004591A"/>
    <w:rsid w:val="00045A32"/>
    <w:rsid w:val="00045CD4"/>
    <w:rsid w:val="00046510"/>
    <w:rsid w:val="0004660B"/>
    <w:rsid w:val="0004661F"/>
    <w:rsid w:val="00046B14"/>
    <w:rsid w:val="00046D77"/>
    <w:rsid w:val="00046EBE"/>
    <w:rsid w:val="00046FF6"/>
    <w:rsid w:val="00047A0C"/>
    <w:rsid w:val="00047A7A"/>
    <w:rsid w:val="00047AC9"/>
    <w:rsid w:val="00050390"/>
    <w:rsid w:val="00050ECB"/>
    <w:rsid w:val="0005124F"/>
    <w:rsid w:val="00052FE9"/>
    <w:rsid w:val="000542F4"/>
    <w:rsid w:val="000549DF"/>
    <w:rsid w:val="000554B6"/>
    <w:rsid w:val="000558E0"/>
    <w:rsid w:val="00055FFF"/>
    <w:rsid w:val="00056025"/>
    <w:rsid w:val="00056071"/>
    <w:rsid w:val="0005694F"/>
    <w:rsid w:val="00056B21"/>
    <w:rsid w:val="0005703C"/>
    <w:rsid w:val="00057C73"/>
    <w:rsid w:val="000604D4"/>
    <w:rsid w:val="00060EE0"/>
    <w:rsid w:val="000611A0"/>
    <w:rsid w:val="00061DBF"/>
    <w:rsid w:val="00062436"/>
    <w:rsid w:val="000624B3"/>
    <w:rsid w:val="00062978"/>
    <w:rsid w:val="000631E0"/>
    <w:rsid w:val="0006323A"/>
    <w:rsid w:val="00063C80"/>
    <w:rsid w:val="0006422B"/>
    <w:rsid w:val="00064857"/>
    <w:rsid w:val="000648A1"/>
    <w:rsid w:val="0006584D"/>
    <w:rsid w:val="00065A16"/>
    <w:rsid w:val="0006656B"/>
    <w:rsid w:val="000669E8"/>
    <w:rsid w:val="0006757D"/>
    <w:rsid w:val="00070548"/>
    <w:rsid w:val="000710EB"/>
    <w:rsid w:val="00071266"/>
    <w:rsid w:val="00071729"/>
    <w:rsid w:val="000718BE"/>
    <w:rsid w:val="00071A93"/>
    <w:rsid w:val="0007224C"/>
    <w:rsid w:val="000726E8"/>
    <w:rsid w:val="00072ABC"/>
    <w:rsid w:val="00073076"/>
    <w:rsid w:val="0007325B"/>
    <w:rsid w:val="00074EEE"/>
    <w:rsid w:val="0007507E"/>
    <w:rsid w:val="00075557"/>
    <w:rsid w:val="00075797"/>
    <w:rsid w:val="00075F4C"/>
    <w:rsid w:val="00076390"/>
    <w:rsid w:val="000778B4"/>
    <w:rsid w:val="00077FEF"/>
    <w:rsid w:val="00080E23"/>
    <w:rsid w:val="0008159A"/>
    <w:rsid w:val="00081C85"/>
    <w:rsid w:val="00081CF2"/>
    <w:rsid w:val="00082DDC"/>
    <w:rsid w:val="000830C2"/>
    <w:rsid w:val="000830E6"/>
    <w:rsid w:val="00083EB3"/>
    <w:rsid w:val="000841C6"/>
    <w:rsid w:val="00084F50"/>
    <w:rsid w:val="000865E4"/>
    <w:rsid w:val="00086618"/>
    <w:rsid w:val="000909E8"/>
    <w:rsid w:val="000910B5"/>
    <w:rsid w:val="000917B0"/>
    <w:rsid w:val="00091ACF"/>
    <w:rsid w:val="0009218A"/>
    <w:rsid w:val="0009223B"/>
    <w:rsid w:val="000944D0"/>
    <w:rsid w:val="00095EB7"/>
    <w:rsid w:val="00095FF4"/>
    <w:rsid w:val="000961ED"/>
    <w:rsid w:val="000968A6"/>
    <w:rsid w:val="00097425"/>
    <w:rsid w:val="00097C44"/>
    <w:rsid w:val="000A13A2"/>
    <w:rsid w:val="000A1871"/>
    <w:rsid w:val="000A34C9"/>
    <w:rsid w:val="000A35DC"/>
    <w:rsid w:val="000A438B"/>
    <w:rsid w:val="000A47D6"/>
    <w:rsid w:val="000A52AA"/>
    <w:rsid w:val="000A56E7"/>
    <w:rsid w:val="000A7596"/>
    <w:rsid w:val="000A7B77"/>
    <w:rsid w:val="000A7F5C"/>
    <w:rsid w:val="000B14C4"/>
    <w:rsid w:val="000B14F7"/>
    <w:rsid w:val="000B4449"/>
    <w:rsid w:val="000B4667"/>
    <w:rsid w:val="000B46B0"/>
    <w:rsid w:val="000B488C"/>
    <w:rsid w:val="000B616C"/>
    <w:rsid w:val="000B6BDE"/>
    <w:rsid w:val="000B6D83"/>
    <w:rsid w:val="000B6E02"/>
    <w:rsid w:val="000B7CB3"/>
    <w:rsid w:val="000C012F"/>
    <w:rsid w:val="000C1302"/>
    <w:rsid w:val="000C1CF1"/>
    <w:rsid w:val="000C2320"/>
    <w:rsid w:val="000C3A83"/>
    <w:rsid w:val="000C3BB2"/>
    <w:rsid w:val="000C3C8A"/>
    <w:rsid w:val="000C3F7C"/>
    <w:rsid w:val="000C48CB"/>
    <w:rsid w:val="000C48D4"/>
    <w:rsid w:val="000C4E40"/>
    <w:rsid w:val="000C4E71"/>
    <w:rsid w:val="000C51C9"/>
    <w:rsid w:val="000C55FC"/>
    <w:rsid w:val="000C6ACF"/>
    <w:rsid w:val="000C6C96"/>
    <w:rsid w:val="000C7419"/>
    <w:rsid w:val="000C77DB"/>
    <w:rsid w:val="000C7C97"/>
    <w:rsid w:val="000D00CD"/>
    <w:rsid w:val="000D0625"/>
    <w:rsid w:val="000D0956"/>
    <w:rsid w:val="000D0E1C"/>
    <w:rsid w:val="000D142F"/>
    <w:rsid w:val="000D14B3"/>
    <w:rsid w:val="000D2036"/>
    <w:rsid w:val="000D25E1"/>
    <w:rsid w:val="000D27AF"/>
    <w:rsid w:val="000D33F9"/>
    <w:rsid w:val="000D3BD8"/>
    <w:rsid w:val="000D4203"/>
    <w:rsid w:val="000D4CF4"/>
    <w:rsid w:val="000D536D"/>
    <w:rsid w:val="000D54E6"/>
    <w:rsid w:val="000D56A2"/>
    <w:rsid w:val="000D5AE1"/>
    <w:rsid w:val="000D7D6F"/>
    <w:rsid w:val="000D7E82"/>
    <w:rsid w:val="000E0124"/>
    <w:rsid w:val="000E0982"/>
    <w:rsid w:val="000E2B72"/>
    <w:rsid w:val="000E31AE"/>
    <w:rsid w:val="000E3530"/>
    <w:rsid w:val="000E3DD1"/>
    <w:rsid w:val="000E4666"/>
    <w:rsid w:val="000E4845"/>
    <w:rsid w:val="000E49DA"/>
    <w:rsid w:val="000E5245"/>
    <w:rsid w:val="000E561E"/>
    <w:rsid w:val="000E5A75"/>
    <w:rsid w:val="000E5BCC"/>
    <w:rsid w:val="000E6819"/>
    <w:rsid w:val="000E705F"/>
    <w:rsid w:val="000E72F0"/>
    <w:rsid w:val="000F0666"/>
    <w:rsid w:val="000F101D"/>
    <w:rsid w:val="000F13E2"/>
    <w:rsid w:val="000F1716"/>
    <w:rsid w:val="000F2717"/>
    <w:rsid w:val="000F2B56"/>
    <w:rsid w:val="000F2BCC"/>
    <w:rsid w:val="000F312D"/>
    <w:rsid w:val="000F3657"/>
    <w:rsid w:val="000F3E5B"/>
    <w:rsid w:val="000F3EB8"/>
    <w:rsid w:val="000F4143"/>
    <w:rsid w:val="000F5664"/>
    <w:rsid w:val="000F5BD7"/>
    <w:rsid w:val="000F6D08"/>
    <w:rsid w:val="000F6E2D"/>
    <w:rsid w:val="000F7A34"/>
    <w:rsid w:val="000F7E99"/>
    <w:rsid w:val="001004BF"/>
    <w:rsid w:val="00100DED"/>
    <w:rsid w:val="00102B0C"/>
    <w:rsid w:val="00103A82"/>
    <w:rsid w:val="00103D1C"/>
    <w:rsid w:val="00104742"/>
    <w:rsid w:val="00104B2E"/>
    <w:rsid w:val="001050D5"/>
    <w:rsid w:val="00105A89"/>
    <w:rsid w:val="00106D7C"/>
    <w:rsid w:val="001079A8"/>
    <w:rsid w:val="001102FA"/>
    <w:rsid w:val="00110EA7"/>
    <w:rsid w:val="00112007"/>
    <w:rsid w:val="00112A9F"/>
    <w:rsid w:val="00112F2F"/>
    <w:rsid w:val="0011371C"/>
    <w:rsid w:val="00113ACB"/>
    <w:rsid w:val="00113E93"/>
    <w:rsid w:val="0011402D"/>
    <w:rsid w:val="00114246"/>
    <w:rsid w:val="00117449"/>
    <w:rsid w:val="00117615"/>
    <w:rsid w:val="00117EDA"/>
    <w:rsid w:val="00120B1E"/>
    <w:rsid w:val="00121A49"/>
    <w:rsid w:val="0012249E"/>
    <w:rsid w:val="00122FAE"/>
    <w:rsid w:val="00123291"/>
    <w:rsid w:val="0012344D"/>
    <w:rsid w:val="001238C7"/>
    <w:rsid w:val="00123B9A"/>
    <w:rsid w:val="00123DCF"/>
    <w:rsid w:val="0012478C"/>
    <w:rsid w:val="00125AF2"/>
    <w:rsid w:val="00125B0A"/>
    <w:rsid w:val="00125BCC"/>
    <w:rsid w:val="00130BA0"/>
    <w:rsid w:val="00130E6D"/>
    <w:rsid w:val="001316A4"/>
    <w:rsid w:val="00131E8F"/>
    <w:rsid w:val="00132948"/>
    <w:rsid w:val="0013297B"/>
    <w:rsid w:val="00132B65"/>
    <w:rsid w:val="00132E76"/>
    <w:rsid w:val="001336D8"/>
    <w:rsid w:val="0013614C"/>
    <w:rsid w:val="0013638B"/>
    <w:rsid w:val="00136AE2"/>
    <w:rsid w:val="00136D0D"/>
    <w:rsid w:val="00137427"/>
    <w:rsid w:val="00137497"/>
    <w:rsid w:val="00137553"/>
    <w:rsid w:val="0013791A"/>
    <w:rsid w:val="00137BD1"/>
    <w:rsid w:val="001413D5"/>
    <w:rsid w:val="001414FB"/>
    <w:rsid w:val="001420D1"/>
    <w:rsid w:val="001424F6"/>
    <w:rsid w:val="00142524"/>
    <w:rsid w:val="0014314C"/>
    <w:rsid w:val="0014370F"/>
    <w:rsid w:val="001438EA"/>
    <w:rsid w:val="00143A33"/>
    <w:rsid w:val="00144738"/>
    <w:rsid w:val="00144CC5"/>
    <w:rsid w:val="0014506D"/>
    <w:rsid w:val="0014524D"/>
    <w:rsid w:val="00145840"/>
    <w:rsid w:val="00145863"/>
    <w:rsid w:val="00145F02"/>
    <w:rsid w:val="001461FD"/>
    <w:rsid w:val="00146483"/>
    <w:rsid w:val="00146BA6"/>
    <w:rsid w:val="00146FCC"/>
    <w:rsid w:val="00150100"/>
    <w:rsid w:val="001507FD"/>
    <w:rsid w:val="00150806"/>
    <w:rsid w:val="001509E8"/>
    <w:rsid w:val="001521A4"/>
    <w:rsid w:val="001525C6"/>
    <w:rsid w:val="00152630"/>
    <w:rsid w:val="00152832"/>
    <w:rsid w:val="00153192"/>
    <w:rsid w:val="001536BF"/>
    <w:rsid w:val="00153714"/>
    <w:rsid w:val="00154033"/>
    <w:rsid w:val="00154967"/>
    <w:rsid w:val="00156111"/>
    <w:rsid w:val="001568BE"/>
    <w:rsid w:val="00157121"/>
    <w:rsid w:val="0015717F"/>
    <w:rsid w:val="0015729C"/>
    <w:rsid w:val="0015749A"/>
    <w:rsid w:val="00157BB9"/>
    <w:rsid w:val="00162A4E"/>
    <w:rsid w:val="00162BD1"/>
    <w:rsid w:val="00162F5D"/>
    <w:rsid w:val="0016306A"/>
    <w:rsid w:val="00163AB5"/>
    <w:rsid w:val="00163C1C"/>
    <w:rsid w:val="00164D32"/>
    <w:rsid w:val="00164D8A"/>
    <w:rsid w:val="00165069"/>
    <w:rsid w:val="001654F4"/>
    <w:rsid w:val="001660F5"/>
    <w:rsid w:val="0016650B"/>
    <w:rsid w:val="001667EB"/>
    <w:rsid w:val="0016722C"/>
    <w:rsid w:val="0016766B"/>
    <w:rsid w:val="0017063E"/>
    <w:rsid w:val="00170A75"/>
    <w:rsid w:val="00170B3E"/>
    <w:rsid w:val="00170CC3"/>
    <w:rsid w:val="00170EC4"/>
    <w:rsid w:val="001725C6"/>
    <w:rsid w:val="00172D00"/>
    <w:rsid w:val="0017353A"/>
    <w:rsid w:val="001741BC"/>
    <w:rsid w:val="0017451E"/>
    <w:rsid w:val="00174EBE"/>
    <w:rsid w:val="001756BE"/>
    <w:rsid w:val="0017617D"/>
    <w:rsid w:val="00176847"/>
    <w:rsid w:val="001776DA"/>
    <w:rsid w:val="00177861"/>
    <w:rsid w:val="001802CA"/>
    <w:rsid w:val="001803F3"/>
    <w:rsid w:val="0018253F"/>
    <w:rsid w:val="00182619"/>
    <w:rsid w:val="00182AC2"/>
    <w:rsid w:val="00182E8B"/>
    <w:rsid w:val="0018415E"/>
    <w:rsid w:val="00185297"/>
    <w:rsid w:val="00186574"/>
    <w:rsid w:val="00186D6B"/>
    <w:rsid w:val="001877B4"/>
    <w:rsid w:val="00187A89"/>
    <w:rsid w:val="00187E68"/>
    <w:rsid w:val="001904C4"/>
    <w:rsid w:val="001912B4"/>
    <w:rsid w:val="00191404"/>
    <w:rsid w:val="00191783"/>
    <w:rsid w:val="00191A42"/>
    <w:rsid w:val="001922BC"/>
    <w:rsid w:val="00192B8D"/>
    <w:rsid w:val="001935D8"/>
    <w:rsid w:val="001939BA"/>
    <w:rsid w:val="00193A27"/>
    <w:rsid w:val="001940ED"/>
    <w:rsid w:val="001946C5"/>
    <w:rsid w:val="00194910"/>
    <w:rsid w:val="00194A2C"/>
    <w:rsid w:val="00194D47"/>
    <w:rsid w:val="001953B2"/>
    <w:rsid w:val="00196714"/>
    <w:rsid w:val="00196AF2"/>
    <w:rsid w:val="00196C8A"/>
    <w:rsid w:val="00196DA5"/>
    <w:rsid w:val="00197E9C"/>
    <w:rsid w:val="001A063B"/>
    <w:rsid w:val="001A0948"/>
    <w:rsid w:val="001A0C0D"/>
    <w:rsid w:val="001A117E"/>
    <w:rsid w:val="001A1C16"/>
    <w:rsid w:val="001A3544"/>
    <w:rsid w:val="001A38D7"/>
    <w:rsid w:val="001A4702"/>
    <w:rsid w:val="001A525B"/>
    <w:rsid w:val="001A5C9A"/>
    <w:rsid w:val="001A5CC4"/>
    <w:rsid w:val="001A6544"/>
    <w:rsid w:val="001A6C59"/>
    <w:rsid w:val="001A7205"/>
    <w:rsid w:val="001A7B07"/>
    <w:rsid w:val="001B005B"/>
    <w:rsid w:val="001B0363"/>
    <w:rsid w:val="001B0914"/>
    <w:rsid w:val="001B091A"/>
    <w:rsid w:val="001B110A"/>
    <w:rsid w:val="001B1309"/>
    <w:rsid w:val="001B15F8"/>
    <w:rsid w:val="001B28B9"/>
    <w:rsid w:val="001B2A8A"/>
    <w:rsid w:val="001B2EDB"/>
    <w:rsid w:val="001B2FE4"/>
    <w:rsid w:val="001B3606"/>
    <w:rsid w:val="001B4334"/>
    <w:rsid w:val="001B45F8"/>
    <w:rsid w:val="001B5506"/>
    <w:rsid w:val="001B60B7"/>
    <w:rsid w:val="001B6F1D"/>
    <w:rsid w:val="001B7211"/>
    <w:rsid w:val="001B7D10"/>
    <w:rsid w:val="001C0192"/>
    <w:rsid w:val="001C06B9"/>
    <w:rsid w:val="001C0769"/>
    <w:rsid w:val="001C077F"/>
    <w:rsid w:val="001C0BFA"/>
    <w:rsid w:val="001C10A5"/>
    <w:rsid w:val="001C1364"/>
    <w:rsid w:val="001C1975"/>
    <w:rsid w:val="001C2888"/>
    <w:rsid w:val="001C2B98"/>
    <w:rsid w:val="001C2E4E"/>
    <w:rsid w:val="001C347C"/>
    <w:rsid w:val="001C3544"/>
    <w:rsid w:val="001C44F2"/>
    <w:rsid w:val="001C4696"/>
    <w:rsid w:val="001C47D7"/>
    <w:rsid w:val="001C47E9"/>
    <w:rsid w:val="001C49B2"/>
    <w:rsid w:val="001C543B"/>
    <w:rsid w:val="001C5DC7"/>
    <w:rsid w:val="001C6396"/>
    <w:rsid w:val="001C680A"/>
    <w:rsid w:val="001C68A4"/>
    <w:rsid w:val="001C734E"/>
    <w:rsid w:val="001D0698"/>
    <w:rsid w:val="001D0AE8"/>
    <w:rsid w:val="001D10DA"/>
    <w:rsid w:val="001D1C26"/>
    <w:rsid w:val="001D1F17"/>
    <w:rsid w:val="001D3361"/>
    <w:rsid w:val="001D4109"/>
    <w:rsid w:val="001D4282"/>
    <w:rsid w:val="001D43A5"/>
    <w:rsid w:val="001D4B1B"/>
    <w:rsid w:val="001D4C68"/>
    <w:rsid w:val="001D502E"/>
    <w:rsid w:val="001D55EF"/>
    <w:rsid w:val="001D5A3C"/>
    <w:rsid w:val="001D60BE"/>
    <w:rsid w:val="001D670B"/>
    <w:rsid w:val="001D6873"/>
    <w:rsid w:val="001D6C91"/>
    <w:rsid w:val="001D7694"/>
    <w:rsid w:val="001D7AB8"/>
    <w:rsid w:val="001D7BDB"/>
    <w:rsid w:val="001E0195"/>
    <w:rsid w:val="001E0C31"/>
    <w:rsid w:val="001E0FC8"/>
    <w:rsid w:val="001E222B"/>
    <w:rsid w:val="001E25F6"/>
    <w:rsid w:val="001E2DC6"/>
    <w:rsid w:val="001E4A13"/>
    <w:rsid w:val="001E5EE5"/>
    <w:rsid w:val="001E5F03"/>
    <w:rsid w:val="001E64EE"/>
    <w:rsid w:val="001E65F5"/>
    <w:rsid w:val="001E673C"/>
    <w:rsid w:val="001E6E62"/>
    <w:rsid w:val="001E7063"/>
    <w:rsid w:val="001E709A"/>
    <w:rsid w:val="001E7A2F"/>
    <w:rsid w:val="001F03AB"/>
    <w:rsid w:val="001F18DE"/>
    <w:rsid w:val="001F1EBC"/>
    <w:rsid w:val="001F2CFC"/>
    <w:rsid w:val="001F2D99"/>
    <w:rsid w:val="001F3039"/>
    <w:rsid w:val="001F35E8"/>
    <w:rsid w:val="001F3D50"/>
    <w:rsid w:val="001F3D70"/>
    <w:rsid w:val="001F4507"/>
    <w:rsid w:val="001F4CE8"/>
    <w:rsid w:val="001F50B6"/>
    <w:rsid w:val="001F5107"/>
    <w:rsid w:val="001F55A2"/>
    <w:rsid w:val="001F7023"/>
    <w:rsid w:val="001F71AA"/>
    <w:rsid w:val="00200AF4"/>
    <w:rsid w:val="00201412"/>
    <w:rsid w:val="002017DE"/>
    <w:rsid w:val="00202099"/>
    <w:rsid w:val="00202554"/>
    <w:rsid w:val="002027B9"/>
    <w:rsid w:val="00202EBF"/>
    <w:rsid w:val="00204638"/>
    <w:rsid w:val="0020465B"/>
    <w:rsid w:val="00204C65"/>
    <w:rsid w:val="002051B9"/>
    <w:rsid w:val="0020556F"/>
    <w:rsid w:val="002057DF"/>
    <w:rsid w:val="00205DB0"/>
    <w:rsid w:val="00206091"/>
    <w:rsid w:val="00207886"/>
    <w:rsid w:val="00210193"/>
    <w:rsid w:val="00210BEE"/>
    <w:rsid w:val="0021261E"/>
    <w:rsid w:val="00212EB5"/>
    <w:rsid w:val="00213502"/>
    <w:rsid w:val="00213C4E"/>
    <w:rsid w:val="00215301"/>
    <w:rsid w:val="00215399"/>
    <w:rsid w:val="002153CE"/>
    <w:rsid w:val="00215520"/>
    <w:rsid w:val="00215900"/>
    <w:rsid w:val="002178D5"/>
    <w:rsid w:val="00217B56"/>
    <w:rsid w:val="00217B59"/>
    <w:rsid w:val="00217D43"/>
    <w:rsid w:val="00220F04"/>
    <w:rsid w:val="00221339"/>
    <w:rsid w:val="002227A9"/>
    <w:rsid w:val="00222F80"/>
    <w:rsid w:val="0022303E"/>
    <w:rsid w:val="00223390"/>
    <w:rsid w:val="00223E39"/>
    <w:rsid w:val="00224689"/>
    <w:rsid w:val="00224E92"/>
    <w:rsid w:val="00225501"/>
    <w:rsid w:val="00225978"/>
    <w:rsid w:val="00225CA0"/>
    <w:rsid w:val="002262B3"/>
    <w:rsid w:val="00226370"/>
    <w:rsid w:val="0023160C"/>
    <w:rsid w:val="00231E85"/>
    <w:rsid w:val="00232BFA"/>
    <w:rsid w:val="00233614"/>
    <w:rsid w:val="002338AE"/>
    <w:rsid w:val="0023576E"/>
    <w:rsid w:val="0023581F"/>
    <w:rsid w:val="00235F44"/>
    <w:rsid w:val="00236506"/>
    <w:rsid w:val="00236B5B"/>
    <w:rsid w:val="002375C3"/>
    <w:rsid w:val="00237AE1"/>
    <w:rsid w:val="00237D99"/>
    <w:rsid w:val="00237FDE"/>
    <w:rsid w:val="00240334"/>
    <w:rsid w:val="002403EB"/>
    <w:rsid w:val="00240413"/>
    <w:rsid w:val="00241660"/>
    <w:rsid w:val="00241E24"/>
    <w:rsid w:val="002420CB"/>
    <w:rsid w:val="0024318A"/>
    <w:rsid w:val="00243FEC"/>
    <w:rsid w:val="00244E14"/>
    <w:rsid w:val="00244F33"/>
    <w:rsid w:val="00245952"/>
    <w:rsid w:val="00245E4B"/>
    <w:rsid w:val="00247DCD"/>
    <w:rsid w:val="00247EF7"/>
    <w:rsid w:val="00250286"/>
    <w:rsid w:val="002503BC"/>
    <w:rsid w:val="0025047A"/>
    <w:rsid w:val="0025073B"/>
    <w:rsid w:val="00250887"/>
    <w:rsid w:val="00250B3D"/>
    <w:rsid w:val="00251468"/>
    <w:rsid w:val="0025197B"/>
    <w:rsid w:val="002519A0"/>
    <w:rsid w:val="00251B29"/>
    <w:rsid w:val="002522D7"/>
    <w:rsid w:val="00252E26"/>
    <w:rsid w:val="00253386"/>
    <w:rsid w:val="002533E2"/>
    <w:rsid w:val="002543ED"/>
    <w:rsid w:val="0025486B"/>
    <w:rsid w:val="00254C5A"/>
    <w:rsid w:val="0025543F"/>
    <w:rsid w:val="00255D17"/>
    <w:rsid w:val="00255DA3"/>
    <w:rsid w:val="00256517"/>
    <w:rsid w:val="00256B3E"/>
    <w:rsid w:val="002573DB"/>
    <w:rsid w:val="0026050C"/>
    <w:rsid w:val="00261155"/>
    <w:rsid w:val="002622CC"/>
    <w:rsid w:val="0026242F"/>
    <w:rsid w:val="00262D6A"/>
    <w:rsid w:val="00262E77"/>
    <w:rsid w:val="00262FA9"/>
    <w:rsid w:val="00264125"/>
    <w:rsid w:val="00264719"/>
    <w:rsid w:val="00264A3A"/>
    <w:rsid w:val="00265B7C"/>
    <w:rsid w:val="00266503"/>
    <w:rsid w:val="00267790"/>
    <w:rsid w:val="0027013F"/>
    <w:rsid w:val="00270698"/>
    <w:rsid w:val="0027077A"/>
    <w:rsid w:val="00270D87"/>
    <w:rsid w:val="002713BE"/>
    <w:rsid w:val="0027153C"/>
    <w:rsid w:val="00271BBF"/>
    <w:rsid w:val="00272074"/>
    <w:rsid w:val="00272176"/>
    <w:rsid w:val="002727D2"/>
    <w:rsid w:val="00272897"/>
    <w:rsid w:val="0027310A"/>
    <w:rsid w:val="00273E2B"/>
    <w:rsid w:val="00274992"/>
    <w:rsid w:val="002757E1"/>
    <w:rsid w:val="00275A16"/>
    <w:rsid w:val="002769F3"/>
    <w:rsid w:val="00276A91"/>
    <w:rsid w:val="00276AD3"/>
    <w:rsid w:val="00276AFC"/>
    <w:rsid w:val="00276BA9"/>
    <w:rsid w:val="00276F31"/>
    <w:rsid w:val="00277016"/>
    <w:rsid w:val="00277D52"/>
    <w:rsid w:val="00277E42"/>
    <w:rsid w:val="00280457"/>
    <w:rsid w:val="00280841"/>
    <w:rsid w:val="00280F62"/>
    <w:rsid w:val="002817B9"/>
    <w:rsid w:val="00282277"/>
    <w:rsid w:val="002838B8"/>
    <w:rsid w:val="00283C53"/>
    <w:rsid w:val="00284EEF"/>
    <w:rsid w:val="00285303"/>
    <w:rsid w:val="0028604F"/>
    <w:rsid w:val="00286379"/>
    <w:rsid w:val="0028681C"/>
    <w:rsid w:val="00286A0D"/>
    <w:rsid w:val="0028736E"/>
    <w:rsid w:val="002875EA"/>
    <w:rsid w:val="0028764F"/>
    <w:rsid w:val="00290756"/>
    <w:rsid w:val="00290DED"/>
    <w:rsid w:val="00290E2A"/>
    <w:rsid w:val="00290FAE"/>
    <w:rsid w:val="00290FF9"/>
    <w:rsid w:val="002915CF"/>
    <w:rsid w:val="0029207A"/>
    <w:rsid w:val="00292A00"/>
    <w:rsid w:val="00293AD9"/>
    <w:rsid w:val="00294AD0"/>
    <w:rsid w:val="00295A27"/>
    <w:rsid w:val="00296032"/>
    <w:rsid w:val="002961D3"/>
    <w:rsid w:val="002963C6"/>
    <w:rsid w:val="00296FD5"/>
    <w:rsid w:val="00297301"/>
    <w:rsid w:val="0029784F"/>
    <w:rsid w:val="00297B75"/>
    <w:rsid w:val="002A07A3"/>
    <w:rsid w:val="002A0EB7"/>
    <w:rsid w:val="002A2BF8"/>
    <w:rsid w:val="002A2C01"/>
    <w:rsid w:val="002A2EEA"/>
    <w:rsid w:val="002A3370"/>
    <w:rsid w:val="002A381E"/>
    <w:rsid w:val="002A3A09"/>
    <w:rsid w:val="002A484E"/>
    <w:rsid w:val="002A4A7E"/>
    <w:rsid w:val="002A4B8C"/>
    <w:rsid w:val="002A4DFE"/>
    <w:rsid w:val="002A5F55"/>
    <w:rsid w:val="002A6185"/>
    <w:rsid w:val="002A760A"/>
    <w:rsid w:val="002A7BBD"/>
    <w:rsid w:val="002B01EE"/>
    <w:rsid w:val="002B0432"/>
    <w:rsid w:val="002B124D"/>
    <w:rsid w:val="002B3E51"/>
    <w:rsid w:val="002B4146"/>
    <w:rsid w:val="002B504C"/>
    <w:rsid w:val="002B5E3D"/>
    <w:rsid w:val="002B5FD3"/>
    <w:rsid w:val="002B60E4"/>
    <w:rsid w:val="002B64F0"/>
    <w:rsid w:val="002B6A1E"/>
    <w:rsid w:val="002B6AF6"/>
    <w:rsid w:val="002B6D2B"/>
    <w:rsid w:val="002B6FDA"/>
    <w:rsid w:val="002B72F6"/>
    <w:rsid w:val="002B76B4"/>
    <w:rsid w:val="002C0626"/>
    <w:rsid w:val="002C09AB"/>
    <w:rsid w:val="002C0C98"/>
    <w:rsid w:val="002C0E4C"/>
    <w:rsid w:val="002C19D0"/>
    <w:rsid w:val="002C1AE0"/>
    <w:rsid w:val="002C1E50"/>
    <w:rsid w:val="002C200A"/>
    <w:rsid w:val="002C255C"/>
    <w:rsid w:val="002C2F69"/>
    <w:rsid w:val="002C30B1"/>
    <w:rsid w:val="002C37CF"/>
    <w:rsid w:val="002C3890"/>
    <w:rsid w:val="002C4171"/>
    <w:rsid w:val="002C4B20"/>
    <w:rsid w:val="002C5578"/>
    <w:rsid w:val="002C5722"/>
    <w:rsid w:val="002C6344"/>
    <w:rsid w:val="002C68B8"/>
    <w:rsid w:val="002C69D5"/>
    <w:rsid w:val="002C7BA6"/>
    <w:rsid w:val="002D0025"/>
    <w:rsid w:val="002D030F"/>
    <w:rsid w:val="002D032D"/>
    <w:rsid w:val="002D0A41"/>
    <w:rsid w:val="002D0A79"/>
    <w:rsid w:val="002D2793"/>
    <w:rsid w:val="002D2A03"/>
    <w:rsid w:val="002D2E51"/>
    <w:rsid w:val="002D2F56"/>
    <w:rsid w:val="002D45FD"/>
    <w:rsid w:val="002D50B1"/>
    <w:rsid w:val="002D67C9"/>
    <w:rsid w:val="002D7815"/>
    <w:rsid w:val="002E02E7"/>
    <w:rsid w:val="002E0414"/>
    <w:rsid w:val="002E0770"/>
    <w:rsid w:val="002E2C08"/>
    <w:rsid w:val="002E2EB8"/>
    <w:rsid w:val="002E34CD"/>
    <w:rsid w:val="002E4A82"/>
    <w:rsid w:val="002E4B27"/>
    <w:rsid w:val="002E634F"/>
    <w:rsid w:val="002E711D"/>
    <w:rsid w:val="002E76C3"/>
    <w:rsid w:val="002E7A45"/>
    <w:rsid w:val="002E7B08"/>
    <w:rsid w:val="002F0444"/>
    <w:rsid w:val="002F09BE"/>
    <w:rsid w:val="002F1037"/>
    <w:rsid w:val="002F1404"/>
    <w:rsid w:val="002F16F1"/>
    <w:rsid w:val="002F2BE0"/>
    <w:rsid w:val="002F4B85"/>
    <w:rsid w:val="002F4C08"/>
    <w:rsid w:val="002F5044"/>
    <w:rsid w:val="002F51F5"/>
    <w:rsid w:val="002F54B1"/>
    <w:rsid w:val="002F5F7B"/>
    <w:rsid w:val="002F66BA"/>
    <w:rsid w:val="002F77DE"/>
    <w:rsid w:val="002F7B18"/>
    <w:rsid w:val="00300A3C"/>
    <w:rsid w:val="00300A62"/>
    <w:rsid w:val="00301138"/>
    <w:rsid w:val="003017D0"/>
    <w:rsid w:val="00301A30"/>
    <w:rsid w:val="0030233A"/>
    <w:rsid w:val="00302A1C"/>
    <w:rsid w:val="00303089"/>
    <w:rsid w:val="003034BF"/>
    <w:rsid w:val="003034F3"/>
    <w:rsid w:val="00304AD6"/>
    <w:rsid w:val="00304D1F"/>
    <w:rsid w:val="003059F2"/>
    <w:rsid w:val="00305CEA"/>
    <w:rsid w:val="00306260"/>
    <w:rsid w:val="003079B9"/>
    <w:rsid w:val="00310029"/>
    <w:rsid w:val="00310083"/>
    <w:rsid w:val="0031017F"/>
    <w:rsid w:val="00310C23"/>
    <w:rsid w:val="00311168"/>
    <w:rsid w:val="00312467"/>
    <w:rsid w:val="00312B5D"/>
    <w:rsid w:val="0031330C"/>
    <w:rsid w:val="003139E3"/>
    <w:rsid w:val="00313FE7"/>
    <w:rsid w:val="003147C0"/>
    <w:rsid w:val="00314841"/>
    <w:rsid w:val="00314AF1"/>
    <w:rsid w:val="00314FA5"/>
    <w:rsid w:val="003151F5"/>
    <w:rsid w:val="0031559D"/>
    <w:rsid w:val="00315B5C"/>
    <w:rsid w:val="00316239"/>
    <w:rsid w:val="00316A52"/>
    <w:rsid w:val="00316C4E"/>
    <w:rsid w:val="00317E1D"/>
    <w:rsid w:val="00317E2F"/>
    <w:rsid w:val="00322864"/>
    <w:rsid w:val="0032400E"/>
    <w:rsid w:val="00324F12"/>
    <w:rsid w:val="00325BE6"/>
    <w:rsid w:val="00325EFE"/>
    <w:rsid w:val="00326961"/>
    <w:rsid w:val="00327806"/>
    <w:rsid w:val="00330E67"/>
    <w:rsid w:val="00331C35"/>
    <w:rsid w:val="00332481"/>
    <w:rsid w:val="00332C51"/>
    <w:rsid w:val="00333674"/>
    <w:rsid w:val="0033396F"/>
    <w:rsid w:val="0033405D"/>
    <w:rsid w:val="00334C6C"/>
    <w:rsid w:val="00334E86"/>
    <w:rsid w:val="00334FD2"/>
    <w:rsid w:val="00335024"/>
    <w:rsid w:val="003355E7"/>
    <w:rsid w:val="00335849"/>
    <w:rsid w:val="00335B36"/>
    <w:rsid w:val="003360F7"/>
    <w:rsid w:val="003405AD"/>
    <w:rsid w:val="003415C5"/>
    <w:rsid w:val="0034324A"/>
    <w:rsid w:val="00343CC6"/>
    <w:rsid w:val="00343EC6"/>
    <w:rsid w:val="003443BA"/>
    <w:rsid w:val="00344D2F"/>
    <w:rsid w:val="00344EEF"/>
    <w:rsid w:val="003450E9"/>
    <w:rsid w:val="00345C09"/>
    <w:rsid w:val="00345C91"/>
    <w:rsid w:val="00346032"/>
    <w:rsid w:val="003465F5"/>
    <w:rsid w:val="00346926"/>
    <w:rsid w:val="00346AA0"/>
    <w:rsid w:val="00346E95"/>
    <w:rsid w:val="003470D1"/>
    <w:rsid w:val="003507F7"/>
    <w:rsid w:val="00350AB6"/>
    <w:rsid w:val="00350D74"/>
    <w:rsid w:val="00351D86"/>
    <w:rsid w:val="00352615"/>
    <w:rsid w:val="0035302E"/>
    <w:rsid w:val="00354111"/>
    <w:rsid w:val="003544A7"/>
    <w:rsid w:val="00354A99"/>
    <w:rsid w:val="003557C6"/>
    <w:rsid w:val="00355F5B"/>
    <w:rsid w:val="003561FE"/>
    <w:rsid w:val="003562FB"/>
    <w:rsid w:val="003565CE"/>
    <w:rsid w:val="00356EAD"/>
    <w:rsid w:val="00360040"/>
    <w:rsid w:val="0036082C"/>
    <w:rsid w:val="00360883"/>
    <w:rsid w:val="00361662"/>
    <w:rsid w:val="0036171D"/>
    <w:rsid w:val="00361D3E"/>
    <w:rsid w:val="00362019"/>
    <w:rsid w:val="0036259A"/>
    <w:rsid w:val="00362634"/>
    <w:rsid w:val="00362835"/>
    <w:rsid w:val="00362C40"/>
    <w:rsid w:val="00362D77"/>
    <w:rsid w:val="00363106"/>
    <w:rsid w:val="00363396"/>
    <w:rsid w:val="00363523"/>
    <w:rsid w:val="00363858"/>
    <w:rsid w:val="003647A2"/>
    <w:rsid w:val="00364E57"/>
    <w:rsid w:val="00364E7A"/>
    <w:rsid w:val="00367195"/>
    <w:rsid w:val="0036772A"/>
    <w:rsid w:val="003677F6"/>
    <w:rsid w:val="00367B10"/>
    <w:rsid w:val="00367F0A"/>
    <w:rsid w:val="003704BC"/>
    <w:rsid w:val="00370691"/>
    <w:rsid w:val="00370B92"/>
    <w:rsid w:val="003714AB"/>
    <w:rsid w:val="00371681"/>
    <w:rsid w:val="00371849"/>
    <w:rsid w:val="00372895"/>
    <w:rsid w:val="00372DE3"/>
    <w:rsid w:val="003737D5"/>
    <w:rsid w:val="003739A0"/>
    <w:rsid w:val="00373AEE"/>
    <w:rsid w:val="00373B42"/>
    <w:rsid w:val="00374786"/>
    <w:rsid w:val="003749FE"/>
    <w:rsid w:val="00374D46"/>
    <w:rsid w:val="003756C7"/>
    <w:rsid w:val="00375766"/>
    <w:rsid w:val="00376110"/>
    <w:rsid w:val="0037682B"/>
    <w:rsid w:val="0037682C"/>
    <w:rsid w:val="00376F94"/>
    <w:rsid w:val="0037713F"/>
    <w:rsid w:val="00377381"/>
    <w:rsid w:val="003774C2"/>
    <w:rsid w:val="00377BA6"/>
    <w:rsid w:val="00377CFB"/>
    <w:rsid w:val="00377EFC"/>
    <w:rsid w:val="003819FE"/>
    <w:rsid w:val="00381ADC"/>
    <w:rsid w:val="00381B7D"/>
    <w:rsid w:val="00381CF0"/>
    <w:rsid w:val="003834F0"/>
    <w:rsid w:val="003834FA"/>
    <w:rsid w:val="00383706"/>
    <w:rsid w:val="003838E9"/>
    <w:rsid w:val="00383AB6"/>
    <w:rsid w:val="003855BE"/>
    <w:rsid w:val="0038562F"/>
    <w:rsid w:val="00385B44"/>
    <w:rsid w:val="00385C71"/>
    <w:rsid w:val="0038666C"/>
    <w:rsid w:val="00387E38"/>
    <w:rsid w:val="003900A9"/>
    <w:rsid w:val="0039108D"/>
    <w:rsid w:val="00391253"/>
    <w:rsid w:val="003914D3"/>
    <w:rsid w:val="00391562"/>
    <w:rsid w:val="00391A91"/>
    <w:rsid w:val="00393E43"/>
    <w:rsid w:val="003942BA"/>
    <w:rsid w:val="003946A7"/>
    <w:rsid w:val="00394FD8"/>
    <w:rsid w:val="003956D6"/>
    <w:rsid w:val="00395F61"/>
    <w:rsid w:val="00396D93"/>
    <w:rsid w:val="00396DA0"/>
    <w:rsid w:val="003A0647"/>
    <w:rsid w:val="003A0794"/>
    <w:rsid w:val="003A1405"/>
    <w:rsid w:val="003A1574"/>
    <w:rsid w:val="003A167C"/>
    <w:rsid w:val="003A24EC"/>
    <w:rsid w:val="003A259D"/>
    <w:rsid w:val="003A2C4F"/>
    <w:rsid w:val="003A3426"/>
    <w:rsid w:val="003A3524"/>
    <w:rsid w:val="003A48CF"/>
    <w:rsid w:val="003A4D4D"/>
    <w:rsid w:val="003A4EE8"/>
    <w:rsid w:val="003A5567"/>
    <w:rsid w:val="003A567A"/>
    <w:rsid w:val="003A5A80"/>
    <w:rsid w:val="003A5D8C"/>
    <w:rsid w:val="003A5F69"/>
    <w:rsid w:val="003A61CF"/>
    <w:rsid w:val="003A6226"/>
    <w:rsid w:val="003A66B6"/>
    <w:rsid w:val="003A6C9F"/>
    <w:rsid w:val="003A741B"/>
    <w:rsid w:val="003A7D41"/>
    <w:rsid w:val="003B03DA"/>
    <w:rsid w:val="003B1CB6"/>
    <w:rsid w:val="003B1E34"/>
    <w:rsid w:val="003B2904"/>
    <w:rsid w:val="003B2B96"/>
    <w:rsid w:val="003B2E02"/>
    <w:rsid w:val="003B32A0"/>
    <w:rsid w:val="003B32E7"/>
    <w:rsid w:val="003B3562"/>
    <w:rsid w:val="003B4683"/>
    <w:rsid w:val="003B5FC2"/>
    <w:rsid w:val="003B6DF8"/>
    <w:rsid w:val="003B6FCC"/>
    <w:rsid w:val="003B786A"/>
    <w:rsid w:val="003B7981"/>
    <w:rsid w:val="003B7FCD"/>
    <w:rsid w:val="003C0A5C"/>
    <w:rsid w:val="003C0B51"/>
    <w:rsid w:val="003C1361"/>
    <w:rsid w:val="003C2C26"/>
    <w:rsid w:val="003C3544"/>
    <w:rsid w:val="003C39A2"/>
    <w:rsid w:val="003C420A"/>
    <w:rsid w:val="003C48BB"/>
    <w:rsid w:val="003C4D41"/>
    <w:rsid w:val="003C5E97"/>
    <w:rsid w:val="003C6171"/>
    <w:rsid w:val="003C630C"/>
    <w:rsid w:val="003C6334"/>
    <w:rsid w:val="003C739A"/>
    <w:rsid w:val="003C7804"/>
    <w:rsid w:val="003D005D"/>
    <w:rsid w:val="003D0336"/>
    <w:rsid w:val="003D039A"/>
    <w:rsid w:val="003D05F5"/>
    <w:rsid w:val="003D094B"/>
    <w:rsid w:val="003D1BDF"/>
    <w:rsid w:val="003D22DD"/>
    <w:rsid w:val="003D2432"/>
    <w:rsid w:val="003D3025"/>
    <w:rsid w:val="003D3079"/>
    <w:rsid w:val="003D3E85"/>
    <w:rsid w:val="003D485A"/>
    <w:rsid w:val="003D62D7"/>
    <w:rsid w:val="003D6486"/>
    <w:rsid w:val="003D6625"/>
    <w:rsid w:val="003D71EC"/>
    <w:rsid w:val="003D7398"/>
    <w:rsid w:val="003E08B9"/>
    <w:rsid w:val="003E12D1"/>
    <w:rsid w:val="003E12DF"/>
    <w:rsid w:val="003E3609"/>
    <w:rsid w:val="003E3C81"/>
    <w:rsid w:val="003E3F71"/>
    <w:rsid w:val="003E4053"/>
    <w:rsid w:val="003E4747"/>
    <w:rsid w:val="003E4FF6"/>
    <w:rsid w:val="003E5507"/>
    <w:rsid w:val="003E57E1"/>
    <w:rsid w:val="003E65DD"/>
    <w:rsid w:val="003E692D"/>
    <w:rsid w:val="003E6EA4"/>
    <w:rsid w:val="003F0857"/>
    <w:rsid w:val="003F09C2"/>
    <w:rsid w:val="003F20CC"/>
    <w:rsid w:val="003F26E2"/>
    <w:rsid w:val="003F37C3"/>
    <w:rsid w:val="003F3A26"/>
    <w:rsid w:val="003F3AEF"/>
    <w:rsid w:val="003F40F0"/>
    <w:rsid w:val="003F4183"/>
    <w:rsid w:val="003F44ED"/>
    <w:rsid w:val="003F576C"/>
    <w:rsid w:val="003F5904"/>
    <w:rsid w:val="003F5CCB"/>
    <w:rsid w:val="003F621E"/>
    <w:rsid w:val="003F6453"/>
    <w:rsid w:val="003F6639"/>
    <w:rsid w:val="003F6C71"/>
    <w:rsid w:val="003F7A39"/>
    <w:rsid w:val="003F7C62"/>
    <w:rsid w:val="003F7CAC"/>
    <w:rsid w:val="00400012"/>
    <w:rsid w:val="004005F3"/>
    <w:rsid w:val="004015F3"/>
    <w:rsid w:val="00401838"/>
    <w:rsid w:val="00401F5C"/>
    <w:rsid w:val="004022CC"/>
    <w:rsid w:val="00403178"/>
    <w:rsid w:val="00403730"/>
    <w:rsid w:val="00403C7D"/>
    <w:rsid w:val="00404504"/>
    <w:rsid w:val="00404B60"/>
    <w:rsid w:val="00404C17"/>
    <w:rsid w:val="00405601"/>
    <w:rsid w:val="004059DC"/>
    <w:rsid w:val="00406A7B"/>
    <w:rsid w:val="00406B92"/>
    <w:rsid w:val="004070CC"/>
    <w:rsid w:val="00407151"/>
    <w:rsid w:val="004100B1"/>
    <w:rsid w:val="00410B75"/>
    <w:rsid w:val="004111C4"/>
    <w:rsid w:val="00411605"/>
    <w:rsid w:val="00411702"/>
    <w:rsid w:val="004119A5"/>
    <w:rsid w:val="004122DA"/>
    <w:rsid w:val="00412B24"/>
    <w:rsid w:val="00413234"/>
    <w:rsid w:val="00414052"/>
    <w:rsid w:val="00414C0E"/>
    <w:rsid w:val="00415B56"/>
    <w:rsid w:val="0041625E"/>
    <w:rsid w:val="00416C34"/>
    <w:rsid w:val="00416C5B"/>
    <w:rsid w:val="004172C2"/>
    <w:rsid w:val="0041730E"/>
    <w:rsid w:val="00417516"/>
    <w:rsid w:val="004178D3"/>
    <w:rsid w:val="00417D49"/>
    <w:rsid w:val="00417D75"/>
    <w:rsid w:val="004202C4"/>
    <w:rsid w:val="0042091D"/>
    <w:rsid w:val="00420C3F"/>
    <w:rsid w:val="0042167B"/>
    <w:rsid w:val="00421F01"/>
    <w:rsid w:val="00421F66"/>
    <w:rsid w:val="00422AB5"/>
    <w:rsid w:val="00423141"/>
    <w:rsid w:val="004242F0"/>
    <w:rsid w:val="00424508"/>
    <w:rsid w:val="0042471F"/>
    <w:rsid w:val="00424882"/>
    <w:rsid w:val="00424998"/>
    <w:rsid w:val="00424B5B"/>
    <w:rsid w:val="004255AA"/>
    <w:rsid w:val="00425CC9"/>
    <w:rsid w:val="00425F70"/>
    <w:rsid w:val="00426F9D"/>
    <w:rsid w:val="004275B0"/>
    <w:rsid w:val="00430797"/>
    <w:rsid w:val="00430F12"/>
    <w:rsid w:val="00430F5C"/>
    <w:rsid w:val="00430FE3"/>
    <w:rsid w:val="004314BF"/>
    <w:rsid w:val="004314EE"/>
    <w:rsid w:val="00431BE8"/>
    <w:rsid w:val="00431EBE"/>
    <w:rsid w:val="00431EEA"/>
    <w:rsid w:val="00432A7B"/>
    <w:rsid w:val="00432E06"/>
    <w:rsid w:val="00433B91"/>
    <w:rsid w:val="00433EE7"/>
    <w:rsid w:val="0043400E"/>
    <w:rsid w:val="0043477C"/>
    <w:rsid w:val="004347D7"/>
    <w:rsid w:val="00434847"/>
    <w:rsid w:val="00434C38"/>
    <w:rsid w:val="004351D8"/>
    <w:rsid w:val="00435A76"/>
    <w:rsid w:val="00435E7D"/>
    <w:rsid w:val="00436C5B"/>
    <w:rsid w:val="00437CDA"/>
    <w:rsid w:val="00437E33"/>
    <w:rsid w:val="00440ED2"/>
    <w:rsid w:val="004414B0"/>
    <w:rsid w:val="00441823"/>
    <w:rsid w:val="00441E6E"/>
    <w:rsid w:val="00442C82"/>
    <w:rsid w:val="00442EE9"/>
    <w:rsid w:val="004434D3"/>
    <w:rsid w:val="00443637"/>
    <w:rsid w:val="00443749"/>
    <w:rsid w:val="00443C47"/>
    <w:rsid w:val="00443F25"/>
    <w:rsid w:val="00444293"/>
    <w:rsid w:val="00446893"/>
    <w:rsid w:val="0044793F"/>
    <w:rsid w:val="004502DD"/>
    <w:rsid w:val="0045054C"/>
    <w:rsid w:val="00450CE8"/>
    <w:rsid w:val="00450DCB"/>
    <w:rsid w:val="0045114C"/>
    <w:rsid w:val="004514C8"/>
    <w:rsid w:val="004524D4"/>
    <w:rsid w:val="00453C5A"/>
    <w:rsid w:val="00453DB0"/>
    <w:rsid w:val="00454742"/>
    <w:rsid w:val="0045546C"/>
    <w:rsid w:val="004559C4"/>
    <w:rsid w:val="00455D15"/>
    <w:rsid w:val="004562E1"/>
    <w:rsid w:val="00456613"/>
    <w:rsid w:val="004575EE"/>
    <w:rsid w:val="00457685"/>
    <w:rsid w:val="004617C8"/>
    <w:rsid w:val="00461C07"/>
    <w:rsid w:val="00461FF4"/>
    <w:rsid w:val="0046202E"/>
    <w:rsid w:val="0046203A"/>
    <w:rsid w:val="00462448"/>
    <w:rsid w:val="00463603"/>
    <w:rsid w:val="00463724"/>
    <w:rsid w:val="00464627"/>
    <w:rsid w:val="004646A5"/>
    <w:rsid w:val="00466276"/>
    <w:rsid w:val="0046677B"/>
    <w:rsid w:val="00466FAF"/>
    <w:rsid w:val="00467E48"/>
    <w:rsid w:val="004703B5"/>
    <w:rsid w:val="00470498"/>
    <w:rsid w:val="00470C4C"/>
    <w:rsid w:val="0047198E"/>
    <w:rsid w:val="0047201B"/>
    <w:rsid w:val="00472565"/>
    <w:rsid w:val="004725B4"/>
    <w:rsid w:val="004729F5"/>
    <w:rsid w:val="0047336A"/>
    <w:rsid w:val="004736B0"/>
    <w:rsid w:val="004742D5"/>
    <w:rsid w:val="00475B51"/>
    <w:rsid w:val="00475B52"/>
    <w:rsid w:val="00475EEC"/>
    <w:rsid w:val="004768DB"/>
    <w:rsid w:val="00476A15"/>
    <w:rsid w:val="00476EAB"/>
    <w:rsid w:val="00477645"/>
    <w:rsid w:val="00477C5B"/>
    <w:rsid w:val="00480270"/>
    <w:rsid w:val="004811D9"/>
    <w:rsid w:val="00481C72"/>
    <w:rsid w:val="00482A19"/>
    <w:rsid w:val="00482F9F"/>
    <w:rsid w:val="0048335B"/>
    <w:rsid w:val="004833CB"/>
    <w:rsid w:val="004834FE"/>
    <w:rsid w:val="00483538"/>
    <w:rsid w:val="004837F2"/>
    <w:rsid w:val="00484616"/>
    <w:rsid w:val="0048468B"/>
    <w:rsid w:val="00484A49"/>
    <w:rsid w:val="00485722"/>
    <w:rsid w:val="00485A3C"/>
    <w:rsid w:val="004863C9"/>
    <w:rsid w:val="004879AE"/>
    <w:rsid w:val="00487F9E"/>
    <w:rsid w:val="00490E76"/>
    <w:rsid w:val="004911ED"/>
    <w:rsid w:val="00491D43"/>
    <w:rsid w:val="00492DF5"/>
    <w:rsid w:val="004936C5"/>
    <w:rsid w:val="00494ACE"/>
    <w:rsid w:val="00495443"/>
    <w:rsid w:val="004959A7"/>
    <w:rsid w:val="00495D5A"/>
    <w:rsid w:val="0049620E"/>
    <w:rsid w:val="004968FA"/>
    <w:rsid w:val="00496928"/>
    <w:rsid w:val="004A0208"/>
    <w:rsid w:val="004A221C"/>
    <w:rsid w:val="004A2BBA"/>
    <w:rsid w:val="004A3020"/>
    <w:rsid w:val="004A31AE"/>
    <w:rsid w:val="004A3FC9"/>
    <w:rsid w:val="004A490B"/>
    <w:rsid w:val="004A52ED"/>
    <w:rsid w:val="004A57FD"/>
    <w:rsid w:val="004A649C"/>
    <w:rsid w:val="004A6733"/>
    <w:rsid w:val="004A6BDA"/>
    <w:rsid w:val="004A791E"/>
    <w:rsid w:val="004A7DE3"/>
    <w:rsid w:val="004B059B"/>
    <w:rsid w:val="004B1326"/>
    <w:rsid w:val="004B214E"/>
    <w:rsid w:val="004B391D"/>
    <w:rsid w:val="004B408C"/>
    <w:rsid w:val="004B4B19"/>
    <w:rsid w:val="004B4DB9"/>
    <w:rsid w:val="004B4F00"/>
    <w:rsid w:val="004B5F95"/>
    <w:rsid w:val="004B61FC"/>
    <w:rsid w:val="004B626E"/>
    <w:rsid w:val="004B6B7B"/>
    <w:rsid w:val="004B770E"/>
    <w:rsid w:val="004B7C11"/>
    <w:rsid w:val="004B7E71"/>
    <w:rsid w:val="004B7F51"/>
    <w:rsid w:val="004C02B8"/>
    <w:rsid w:val="004C0548"/>
    <w:rsid w:val="004C18E6"/>
    <w:rsid w:val="004C1AD3"/>
    <w:rsid w:val="004C21AD"/>
    <w:rsid w:val="004C2AB3"/>
    <w:rsid w:val="004C2F66"/>
    <w:rsid w:val="004C3006"/>
    <w:rsid w:val="004C37CC"/>
    <w:rsid w:val="004C4B37"/>
    <w:rsid w:val="004C4C08"/>
    <w:rsid w:val="004C501D"/>
    <w:rsid w:val="004C55F3"/>
    <w:rsid w:val="004C569F"/>
    <w:rsid w:val="004C5B35"/>
    <w:rsid w:val="004C5CE5"/>
    <w:rsid w:val="004C6B79"/>
    <w:rsid w:val="004D0525"/>
    <w:rsid w:val="004D1868"/>
    <w:rsid w:val="004D2A80"/>
    <w:rsid w:val="004D38EE"/>
    <w:rsid w:val="004D488F"/>
    <w:rsid w:val="004D49AF"/>
    <w:rsid w:val="004D55AF"/>
    <w:rsid w:val="004D6232"/>
    <w:rsid w:val="004D68E7"/>
    <w:rsid w:val="004D79B2"/>
    <w:rsid w:val="004D7FC1"/>
    <w:rsid w:val="004E05A8"/>
    <w:rsid w:val="004E0985"/>
    <w:rsid w:val="004E0CBA"/>
    <w:rsid w:val="004E1B26"/>
    <w:rsid w:val="004E1B4D"/>
    <w:rsid w:val="004E24F6"/>
    <w:rsid w:val="004E2E7E"/>
    <w:rsid w:val="004E3BCF"/>
    <w:rsid w:val="004E3EE9"/>
    <w:rsid w:val="004E3FBA"/>
    <w:rsid w:val="004E4DF0"/>
    <w:rsid w:val="004E55F1"/>
    <w:rsid w:val="004E5A9B"/>
    <w:rsid w:val="004E7DDF"/>
    <w:rsid w:val="004F001A"/>
    <w:rsid w:val="004F082B"/>
    <w:rsid w:val="004F1B3F"/>
    <w:rsid w:val="004F1F1C"/>
    <w:rsid w:val="004F3481"/>
    <w:rsid w:val="004F3664"/>
    <w:rsid w:val="004F3C46"/>
    <w:rsid w:val="004F47B5"/>
    <w:rsid w:val="004F4871"/>
    <w:rsid w:val="004F5256"/>
    <w:rsid w:val="004F5AD3"/>
    <w:rsid w:val="004F5F30"/>
    <w:rsid w:val="004F664C"/>
    <w:rsid w:val="004F6D6F"/>
    <w:rsid w:val="004F6FAD"/>
    <w:rsid w:val="004F79F9"/>
    <w:rsid w:val="004F7B16"/>
    <w:rsid w:val="00500ABE"/>
    <w:rsid w:val="00501EC3"/>
    <w:rsid w:val="00502910"/>
    <w:rsid w:val="00503243"/>
    <w:rsid w:val="00503B74"/>
    <w:rsid w:val="00503CC1"/>
    <w:rsid w:val="00503E6A"/>
    <w:rsid w:val="00504735"/>
    <w:rsid w:val="00504758"/>
    <w:rsid w:val="00504759"/>
    <w:rsid w:val="00504D8A"/>
    <w:rsid w:val="00504FEB"/>
    <w:rsid w:val="00505221"/>
    <w:rsid w:val="0050565F"/>
    <w:rsid w:val="00505B64"/>
    <w:rsid w:val="005060C2"/>
    <w:rsid w:val="005061B8"/>
    <w:rsid w:val="005068E5"/>
    <w:rsid w:val="00506973"/>
    <w:rsid w:val="00507A83"/>
    <w:rsid w:val="00511D00"/>
    <w:rsid w:val="0051232E"/>
    <w:rsid w:val="00513980"/>
    <w:rsid w:val="0051407A"/>
    <w:rsid w:val="00514144"/>
    <w:rsid w:val="00515490"/>
    <w:rsid w:val="00515667"/>
    <w:rsid w:val="00515977"/>
    <w:rsid w:val="0051645A"/>
    <w:rsid w:val="00516B4F"/>
    <w:rsid w:val="00516B7F"/>
    <w:rsid w:val="00516F54"/>
    <w:rsid w:val="00517F66"/>
    <w:rsid w:val="005200D4"/>
    <w:rsid w:val="0052034C"/>
    <w:rsid w:val="00520EFF"/>
    <w:rsid w:val="00520FE4"/>
    <w:rsid w:val="00521582"/>
    <w:rsid w:val="0052247E"/>
    <w:rsid w:val="005229C6"/>
    <w:rsid w:val="00522B1A"/>
    <w:rsid w:val="00522DC4"/>
    <w:rsid w:val="00523187"/>
    <w:rsid w:val="00523D24"/>
    <w:rsid w:val="0052408D"/>
    <w:rsid w:val="0052439E"/>
    <w:rsid w:val="00524E10"/>
    <w:rsid w:val="00524E73"/>
    <w:rsid w:val="00525198"/>
    <w:rsid w:val="00525826"/>
    <w:rsid w:val="005265DC"/>
    <w:rsid w:val="005269F1"/>
    <w:rsid w:val="00526D5D"/>
    <w:rsid w:val="00527949"/>
    <w:rsid w:val="00530306"/>
    <w:rsid w:val="0053075D"/>
    <w:rsid w:val="005310E5"/>
    <w:rsid w:val="00531E67"/>
    <w:rsid w:val="0053389C"/>
    <w:rsid w:val="0053392D"/>
    <w:rsid w:val="00534931"/>
    <w:rsid w:val="00535712"/>
    <w:rsid w:val="005359F8"/>
    <w:rsid w:val="00535EA5"/>
    <w:rsid w:val="005365D4"/>
    <w:rsid w:val="005377BB"/>
    <w:rsid w:val="0054010B"/>
    <w:rsid w:val="00540934"/>
    <w:rsid w:val="00540B16"/>
    <w:rsid w:val="00541454"/>
    <w:rsid w:val="005414B8"/>
    <w:rsid w:val="00541E75"/>
    <w:rsid w:val="00542082"/>
    <w:rsid w:val="00542461"/>
    <w:rsid w:val="005427E7"/>
    <w:rsid w:val="00542A04"/>
    <w:rsid w:val="00542AC0"/>
    <w:rsid w:val="00542B9C"/>
    <w:rsid w:val="00542DEC"/>
    <w:rsid w:val="00542F57"/>
    <w:rsid w:val="0054360B"/>
    <w:rsid w:val="00543AE9"/>
    <w:rsid w:val="00543B4B"/>
    <w:rsid w:val="00544D7A"/>
    <w:rsid w:val="00544FD3"/>
    <w:rsid w:val="005451EF"/>
    <w:rsid w:val="0054550B"/>
    <w:rsid w:val="00545775"/>
    <w:rsid w:val="00545FE5"/>
    <w:rsid w:val="00546042"/>
    <w:rsid w:val="0054722C"/>
    <w:rsid w:val="0054733D"/>
    <w:rsid w:val="00547FF8"/>
    <w:rsid w:val="005507B4"/>
    <w:rsid w:val="00551572"/>
    <w:rsid w:val="005519FA"/>
    <w:rsid w:val="00551B0E"/>
    <w:rsid w:val="0055205B"/>
    <w:rsid w:val="00552084"/>
    <w:rsid w:val="00552BB1"/>
    <w:rsid w:val="00552D62"/>
    <w:rsid w:val="005530C5"/>
    <w:rsid w:val="00553292"/>
    <w:rsid w:val="005547E8"/>
    <w:rsid w:val="00554CBA"/>
    <w:rsid w:val="00554EBC"/>
    <w:rsid w:val="005554DE"/>
    <w:rsid w:val="00555C3F"/>
    <w:rsid w:val="00556077"/>
    <w:rsid w:val="0055634C"/>
    <w:rsid w:val="005566B3"/>
    <w:rsid w:val="00556B2F"/>
    <w:rsid w:val="005609BC"/>
    <w:rsid w:val="00560A12"/>
    <w:rsid w:val="00560AFC"/>
    <w:rsid w:val="00560BF6"/>
    <w:rsid w:val="0056115E"/>
    <w:rsid w:val="005612EA"/>
    <w:rsid w:val="00561516"/>
    <w:rsid w:val="00561CEB"/>
    <w:rsid w:val="005627C5"/>
    <w:rsid w:val="00562ACB"/>
    <w:rsid w:val="00562C3A"/>
    <w:rsid w:val="00563018"/>
    <w:rsid w:val="00563315"/>
    <w:rsid w:val="00563C5A"/>
    <w:rsid w:val="005642DB"/>
    <w:rsid w:val="00565E04"/>
    <w:rsid w:val="005663A2"/>
    <w:rsid w:val="00567886"/>
    <w:rsid w:val="00571163"/>
    <w:rsid w:val="00571260"/>
    <w:rsid w:val="00571689"/>
    <w:rsid w:val="005720AA"/>
    <w:rsid w:val="005722E4"/>
    <w:rsid w:val="005729F4"/>
    <w:rsid w:val="0057346B"/>
    <w:rsid w:val="005738DE"/>
    <w:rsid w:val="005746F0"/>
    <w:rsid w:val="00574BB5"/>
    <w:rsid w:val="005759AB"/>
    <w:rsid w:val="005768BB"/>
    <w:rsid w:val="00576DA8"/>
    <w:rsid w:val="00576F70"/>
    <w:rsid w:val="00580191"/>
    <w:rsid w:val="00580A1B"/>
    <w:rsid w:val="0058100F"/>
    <w:rsid w:val="005812AD"/>
    <w:rsid w:val="00581925"/>
    <w:rsid w:val="005822A8"/>
    <w:rsid w:val="0058284C"/>
    <w:rsid w:val="00582E26"/>
    <w:rsid w:val="00582FAB"/>
    <w:rsid w:val="00583076"/>
    <w:rsid w:val="0058310B"/>
    <w:rsid w:val="0058327D"/>
    <w:rsid w:val="00583284"/>
    <w:rsid w:val="0058330E"/>
    <w:rsid w:val="0058361F"/>
    <w:rsid w:val="00584DF5"/>
    <w:rsid w:val="00587587"/>
    <w:rsid w:val="00587756"/>
    <w:rsid w:val="00591319"/>
    <w:rsid w:val="00591F16"/>
    <w:rsid w:val="00592044"/>
    <w:rsid w:val="00592061"/>
    <w:rsid w:val="005926FE"/>
    <w:rsid w:val="00592B01"/>
    <w:rsid w:val="00592CF8"/>
    <w:rsid w:val="00592D3D"/>
    <w:rsid w:val="00592D73"/>
    <w:rsid w:val="00593BAA"/>
    <w:rsid w:val="00593CC8"/>
    <w:rsid w:val="00593FB5"/>
    <w:rsid w:val="0059440D"/>
    <w:rsid w:val="005946B3"/>
    <w:rsid w:val="0059488A"/>
    <w:rsid w:val="0059519E"/>
    <w:rsid w:val="005959D9"/>
    <w:rsid w:val="0059667E"/>
    <w:rsid w:val="00596D81"/>
    <w:rsid w:val="00597902"/>
    <w:rsid w:val="005A14AE"/>
    <w:rsid w:val="005A24E4"/>
    <w:rsid w:val="005A2650"/>
    <w:rsid w:val="005A3819"/>
    <w:rsid w:val="005A38CA"/>
    <w:rsid w:val="005A3D65"/>
    <w:rsid w:val="005A4A13"/>
    <w:rsid w:val="005A4BD5"/>
    <w:rsid w:val="005A51F1"/>
    <w:rsid w:val="005A5EB6"/>
    <w:rsid w:val="005A6C7D"/>
    <w:rsid w:val="005A6FD2"/>
    <w:rsid w:val="005A7670"/>
    <w:rsid w:val="005B0CBF"/>
    <w:rsid w:val="005B193E"/>
    <w:rsid w:val="005B1A64"/>
    <w:rsid w:val="005B1C0E"/>
    <w:rsid w:val="005B205E"/>
    <w:rsid w:val="005B26BC"/>
    <w:rsid w:val="005B2AC9"/>
    <w:rsid w:val="005B2D09"/>
    <w:rsid w:val="005B396D"/>
    <w:rsid w:val="005B45CA"/>
    <w:rsid w:val="005B49EC"/>
    <w:rsid w:val="005B4B7E"/>
    <w:rsid w:val="005B4D33"/>
    <w:rsid w:val="005B518D"/>
    <w:rsid w:val="005B547A"/>
    <w:rsid w:val="005B5774"/>
    <w:rsid w:val="005B5C26"/>
    <w:rsid w:val="005B64E3"/>
    <w:rsid w:val="005B710D"/>
    <w:rsid w:val="005B729F"/>
    <w:rsid w:val="005B7405"/>
    <w:rsid w:val="005B7F14"/>
    <w:rsid w:val="005C01C3"/>
    <w:rsid w:val="005C0391"/>
    <w:rsid w:val="005C0967"/>
    <w:rsid w:val="005C096E"/>
    <w:rsid w:val="005C0DA0"/>
    <w:rsid w:val="005C13B7"/>
    <w:rsid w:val="005C189E"/>
    <w:rsid w:val="005C1A46"/>
    <w:rsid w:val="005C2212"/>
    <w:rsid w:val="005C309D"/>
    <w:rsid w:val="005C4B4A"/>
    <w:rsid w:val="005C686C"/>
    <w:rsid w:val="005C6A06"/>
    <w:rsid w:val="005C7505"/>
    <w:rsid w:val="005D0771"/>
    <w:rsid w:val="005D08E3"/>
    <w:rsid w:val="005D0F1A"/>
    <w:rsid w:val="005D163C"/>
    <w:rsid w:val="005D1C10"/>
    <w:rsid w:val="005D1E67"/>
    <w:rsid w:val="005D4113"/>
    <w:rsid w:val="005D5689"/>
    <w:rsid w:val="005D5CE6"/>
    <w:rsid w:val="005D5F03"/>
    <w:rsid w:val="005D60D7"/>
    <w:rsid w:val="005D618A"/>
    <w:rsid w:val="005D6632"/>
    <w:rsid w:val="005E0C78"/>
    <w:rsid w:val="005E0E6C"/>
    <w:rsid w:val="005E0FEB"/>
    <w:rsid w:val="005E104F"/>
    <w:rsid w:val="005E146D"/>
    <w:rsid w:val="005E1700"/>
    <w:rsid w:val="005E1CD4"/>
    <w:rsid w:val="005E2E71"/>
    <w:rsid w:val="005E3055"/>
    <w:rsid w:val="005E3CD3"/>
    <w:rsid w:val="005E3DC5"/>
    <w:rsid w:val="005E3E61"/>
    <w:rsid w:val="005E44B7"/>
    <w:rsid w:val="005E47DD"/>
    <w:rsid w:val="005E4A6E"/>
    <w:rsid w:val="005E5875"/>
    <w:rsid w:val="005E64FD"/>
    <w:rsid w:val="005E691A"/>
    <w:rsid w:val="005E6B91"/>
    <w:rsid w:val="005E7B70"/>
    <w:rsid w:val="005E7F54"/>
    <w:rsid w:val="005F03FC"/>
    <w:rsid w:val="005F0E95"/>
    <w:rsid w:val="005F13AE"/>
    <w:rsid w:val="005F18D4"/>
    <w:rsid w:val="005F1BF9"/>
    <w:rsid w:val="005F1EC4"/>
    <w:rsid w:val="005F2545"/>
    <w:rsid w:val="005F27A2"/>
    <w:rsid w:val="005F2827"/>
    <w:rsid w:val="005F2C8C"/>
    <w:rsid w:val="005F35DC"/>
    <w:rsid w:val="005F3A27"/>
    <w:rsid w:val="005F3D37"/>
    <w:rsid w:val="005F44E4"/>
    <w:rsid w:val="005F4754"/>
    <w:rsid w:val="005F5AE5"/>
    <w:rsid w:val="005F5C8E"/>
    <w:rsid w:val="005F65CB"/>
    <w:rsid w:val="005F6A48"/>
    <w:rsid w:val="005F6A99"/>
    <w:rsid w:val="00600D46"/>
    <w:rsid w:val="00600E71"/>
    <w:rsid w:val="00601054"/>
    <w:rsid w:val="006011E4"/>
    <w:rsid w:val="0060162A"/>
    <w:rsid w:val="00602960"/>
    <w:rsid w:val="00603050"/>
    <w:rsid w:val="006035C4"/>
    <w:rsid w:val="00604411"/>
    <w:rsid w:val="00605C90"/>
    <w:rsid w:val="006062DB"/>
    <w:rsid w:val="0060656C"/>
    <w:rsid w:val="006065A8"/>
    <w:rsid w:val="0060698D"/>
    <w:rsid w:val="0060774F"/>
    <w:rsid w:val="00610BAE"/>
    <w:rsid w:val="00611788"/>
    <w:rsid w:val="00612590"/>
    <w:rsid w:val="00612BDA"/>
    <w:rsid w:val="00614B9C"/>
    <w:rsid w:val="00614C6A"/>
    <w:rsid w:val="00615C6A"/>
    <w:rsid w:val="00616CA1"/>
    <w:rsid w:val="006172D9"/>
    <w:rsid w:val="00617D75"/>
    <w:rsid w:val="00617F5E"/>
    <w:rsid w:val="00620758"/>
    <w:rsid w:val="00620ABB"/>
    <w:rsid w:val="00620B18"/>
    <w:rsid w:val="006215B0"/>
    <w:rsid w:val="00621D2B"/>
    <w:rsid w:val="006222B2"/>
    <w:rsid w:val="00622780"/>
    <w:rsid w:val="00622896"/>
    <w:rsid w:val="0062315E"/>
    <w:rsid w:val="00623DE7"/>
    <w:rsid w:val="006240E0"/>
    <w:rsid w:val="006249CE"/>
    <w:rsid w:val="00626A10"/>
    <w:rsid w:val="00626E03"/>
    <w:rsid w:val="00630836"/>
    <w:rsid w:val="0063149D"/>
    <w:rsid w:val="00631584"/>
    <w:rsid w:val="00631BDA"/>
    <w:rsid w:val="00631C57"/>
    <w:rsid w:val="00631FBE"/>
    <w:rsid w:val="006360D3"/>
    <w:rsid w:val="00636950"/>
    <w:rsid w:val="00636973"/>
    <w:rsid w:val="00637379"/>
    <w:rsid w:val="00640125"/>
    <w:rsid w:val="00640548"/>
    <w:rsid w:val="006411A2"/>
    <w:rsid w:val="00641A88"/>
    <w:rsid w:val="006421D5"/>
    <w:rsid w:val="00642E11"/>
    <w:rsid w:val="00643690"/>
    <w:rsid w:val="00645BC9"/>
    <w:rsid w:val="00645C07"/>
    <w:rsid w:val="0064727B"/>
    <w:rsid w:val="006477C8"/>
    <w:rsid w:val="00647CDD"/>
    <w:rsid w:val="00650261"/>
    <w:rsid w:val="006524A6"/>
    <w:rsid w:val="006526D9"/>
    <w:rsid w:val="00652DA5"/>
    <w:rsid w:val="00653614"/>
    <w:rsid w:val="006541F7"/>
    <w:rsid w:val="00654C6E"/>
    <w:rsid w:val="00655E2C"/>
    <w:rsid w:val="0065605F"/>
    <w:rsid w:val="00656212"/>
    <w:rsid w:val="00656545"/>
    <w:rsid w:val="00657D95"/>
    <w:rsid w:val="00660604"/>
    <w:rsid w:val="00660A9B"/>
    <w:rsid w:val="00660B09"/>
    <w:rsid w:val="00660E57"/>
    <w:rsid w:val="006612AA"/>
    <w:rsid w:val="006612D3"/>
    <w:rsid w:val="00661803"/>
    <w:rsid w:val="00662252"/>
    <w:rsid w:val="0066296F"/>
    <w:rsid w:val="00662E8B"/>
    <w:rsid w:val="00662EB3"/>
    <w:rsid w:val="00663288"/>
    <w:rsid w:val="00664088"/>
    <w:rsid w:val="006650FF"/>
    <w:rsid w:val="00665619"/>
    <w:rsid w:val="006659E3"/>
    <w:rsid w:val="00666B48"/>
    <w:rsid w:val="00667057"/>
    <w:rsid w:val="00667218"/>
    <w:rsid w:val="006679DE"/>
    <w:rsid w:val="0067093B"/>
    <w:rsid w:val="00670C5D"/>
    <w:rsid w:val="006719D2"/>
    <w:rsid w:val="00671B56"/>
    <w:rsid w:val="00671C33"/>
    <w:rsid w:val="0067254F"/>
    <w:rsid w:val="00672A04"/>
    <w:rsid w:val="006731B0"/>
    <w:rsid w:val="00673E0C"/>
    <w:rsid w:val="00673E68"/>
    <w:rsid w:val="00673FA6"/>
    <w:rsid w:val="00674E75"/>
    <w:rsid w:val="00674F7F"/>
    <w:rsid w:val="006776FF"/>
    <w:rsid w:val="00681A74"/>
    <w:rsid w:val="00681D44"/>
    <w:rsid w:val="00681D8B"/>
    <w:rsid w:val="00682A5F"/>
    <w:rsid w:val="00682B3A"/>
    <w:rsid w:val="00683185"/>
    <w:rsid w:val="00684256"/>
    <w:rsid w:val="006845BA"/>
    <w:rsid w:val="00684913"/>
    <w:rsid w:val="006864F5"/>
    <w:rsid w:val="00686C17"/>
    <w:rsid w:val="006903E9"/>
    <w:rsid w:val="006906DF"/>
    <w:rsid w:val="0069121A"/>
    <w:rsid w:val="00691532"/>
    <w:rsid w:val="00691605"/>
    <w:rsid w:val="006919FF"/>
    <w:rsid w:val="00691D4C"/>
    <w:rsid w:val="006920B9"/>
    <w:rsid w:val="00693DC3"/>
    <w:rsid w:val="00693DF0"/>
    <w:rsid w:val="00693F0C"/>
    <w:rsid w:val="00693FC3"/>
    <w:rsid w:val="00694676"/>
    <w:rsid w:val="006953FD"/>
    <w:rsid w:val="00696392"/>
    <w:rsid w:val="006967AF"/>
    <w:rsid w:val="0069706E"/>
    <w:rsid w:val="006A0EB6"/>
    <w:rsid w:val="006A10A7"/>
    <w:rsid w:val="006A128B"/>
    <w:rsid w:val="006A1BB1"/>
    <w:rsid w:val="006A2D09"/>
    <w:rsid w:val="006A3154"/>
    <w:rsid w:val="006A4465"/>
    <w:rsid w:val="006A52D2"/>
    <w:rsid w:val="006A549A"/>
    <w:rsid w:val="006A621A"/>
    <w:rsid w:val="006A6B95"/>
    <w:rsid w:val="006A7614"/>
    <w:rsid w:val="006B0769"/>
    <w:rsid w:val="006B0DE6"/>
    <w:rsid w:val="006B16AA"/>
    <w:rsid w:val="006B1727"/>
    <w:rsid w:val="006B2689"/>
    <w:rsid w:val="006B2860"/>
    <w:rsid w:val="006B2980"/>
    <w:rsid w:val="006B3195"/>
    <w:rsid w:val="006B3FAE"/>
    <w:rsid w:val="006B43F0"/>
    <w:rsid w:val="006B4837"/>
    <w:rsid w:val="006B54E0"/>
    <w:rsid w:val="006B622D"/>
    <w:rsid w:val="006B6CDE"/>
    <w:rsid w:val="006B6FAA"/>
    <w:rsid w:val="006B7AAF"/>
    <w:rsid w:val="006C0440"/>
    <w:rsid w:val="006C0996"/>
    <w:rsid w:val="006C0A5F"/>
    <w:rsid w:val="006C1104"/>
    <w:rsid w:val="006C13F6"/>
    <w:rsid w:val="006C214F"/>
    <w:rsid w:val="006C22E9"/>
    <w:rsid w:val="006C2A8C"/>
    <w:rsid w:val="006C2F7A"/>
    <w:rsid w:val="006C3B66"/>
    <w:rsid w:val="006C593E"/>
    <w:rsid w:val="006C5CFE"/>
    <w:rsid w:val="006C6E33"/>
    <w:rsid w:val="006C6F02"/>
    <w:rsid w:val="006C72D3"/>
    <w:rsid w:val="006D06F7"/>
    <w:rsid w:val="006D1F7B"/>
    <w:rsid w:val="006D2750"/>
    <w:rsid w:val="006D285F"/>
    <w:rsid w:val="006D3E98"/>
    <w:rsid w:val="006D4664"/>
    <w:rsid w:val="006D575B"/>
    <w:rsid w:val="006D67B2"/>
    <w:rsid w:val="006D693C"/>
    <w:rsid w:val="006D6B51"/>
    <w:rsid w:val="006D761B"/>
    <w:rsid w:val="006E009C"/>
    <w:rsid w:val="006E02B3"/>
    <w:rsid w:val="006E05E2"/>
    <w:rsid w:val="006E07B1"/>
    <w:rsid w:val="006E114A"/>
    <w:rsid w:val="006E15A2"/>
    <w:rsid w:val="006E34BC"/>
    <w:rsid w:val="006E3E66"/>
    <w:rsid w:val="006E4113"/>
    <w:rsid w:val="006E464A"/>
    <w:rsid w:val="006E4B02"/>
    <w:rsid w:val="006E524D"/>
    <w:rsid w:val="006E59CB"/>
    <w:rsid w:val="006E5C44"/>
    <w:rsid w:val="006E5F3B"/>
    <w:rsid w:val="006E62EF"/>
    <w:rsid w:val="006E7AAA"/>
    <w:rsid w:val="006E7DA9"/>
    <w:rsid w:val="006F03F0"/>
    <w:rsid w:val="006F0541"/>
    <w:rsid w:val="006F1F4F"/>
    <w:rsid w:val="006F2966"/>
    <w:rsid w:val="006F5A73"/>
    <w:rsid w:val="006F5D64"/>
    <w:rsid w:val="006F6200"/>
    <w:rsid w:val="006F6DBE"/>
    <w:rsid w:val="006F6E99"/>
    <w:rsid w:val="006F72E4"/>
    <w:rsid w:val="006F7F29"/>
    <w:rsid w:val="0070099E"/>
    <w:rsid w:val="007013C8"/>
    <w:rsid w:val="007017CD"/>
    <w:rsid w:val="00701812"/>
    <w:rsid w:val="00701BE7"/>
    <w:rsid w:val="00702879"/>
    <w:rsid w:val="007031BB"/>
    <w:rsid w:val="00703B64"/>
    <w:rsid w:val="00703FDF"/>
    <w:rsid w:val="00704D13"/>
    <w:rsid w:val="007055A5"/>
    <w:rsid w:val="00705B98"/>
    <w:rsid w:val="0070620D"/>
    <w:rsid w:val="007066AE"/>
    <w:rsid w:val="007070A3"/>
    <w:rsid w:val="00712AAB"/>
    <w:rsid w:val="00712C41"/>
    <w:rsid w:val="00712CB9"/>
    <w:rsid w:val="00712ED3"/>
    <w:rsid w:val="00712FC0"/>
    <w:rsid w:val="00713558"/>
    <w:rsid w:val="00713EA9"/>
    <w:rsid w:val="00714053"/>
    <w:rsid w:val="007142EB"/>
    <w:rsid w:val="007149F2"/>
    <w:rsid w:val="0071525F"/>
    <w:rsid w:val="007156E3"/>
    <w:rsid w:val="007169DF"/>
    <w:rsid w:val="00716A08"/>
    <w:rsid w:val="00717393"/>
    <w:rsid w:val="00717DA4"/>
    <w:rsid w:val="00720114"/>
    <w:rsid w:val="007202FE"/>
    <w:rsid w:val="007215F8"/>
    <w:rsid w:val="00721CA1"/>
    <w:rsid w:val="00721D6C"/>
    <w:rsid w:val="0072378C"/>
    <w:rsid w:val="00723850"/>
    <w:rsid w:val="007239D4"/>
    <w:rsid w:val="00724215"/>
    <w:rsid w:val="00724218"/>
    <w:rsid w:val="00724B80"/>
    <w:rsid w:val="00725004"/>
    <w:rsid w:val="0072517C"/>
    <w:rsid w:val="00725E6F"/>
    <w:rsid w:val="0072620C"/>
    <w:rsid w:val="0072796D"/>
    <w:rsid w:val="00730077"/>
    <w:rsid w:val="007307A6"/>
    <w:rsid w:val="00730EA9"/>
    <w:rsid w:val="0073114D"/>
    <w:rsid w:val="0073193A"/>
    <w:rsid w:val="00731966"/>
    <w:rsid w:val="00732594"/>
    <w:rsid w:val="0073291C"/>
    <w:rsid w:val="00732C2F"/>
    <w:rsid w:val="00732DB1"/>
    <w:rsid w:val="00732DD6"/>
    <w:rsid w:val="00732E03"/>
    <w:rsid w:val="0073315A"/>
    <w:rsid w:val="007335EF"/>
    <w:rsid w:val="00733AA0"/>
    <w:rsid w:val="00734FD0"/>
    <w:rsid w:val="007351C7"/>
    <w:rsid w:val="007356FD"/>
    <w:rsid w:val="00735E03"/>
    <w:rsid w:val="0073671F"/>
    <w:rsid w:val="00737532"/>
    <w:rsid w:val="00740066"/>
    <w:rsid w:val="00740364"/>
    <w:rsid w:val="00741490"/>
    <w:rsid w:val="007416A8"/>
    <w:rsid w:val="00741EC5"/>
    <w:rsid w:val="00742DF5"/>
    <w:rsid w:val="00742EBF"/>
    <w:rsid w:val="00742F3F"/>
    <w:rsid w:val="00743273"/>
    <w:rsid w:val="00743A82"/>
    <w:rsid w:val="00743CBB"/>
    <w:rsid w:val="00743EC7"/>
    <w:rsid w:val="0074544A"/>
    <w:rsid w:val="007457B0"/>
    <w:rsid w:val="00746315"/>
    <w:rsid w:val="007464FD"/>
    <w:rsid w:val="007477FE"/>
    <w:rsid w:val="00747A36"/>
    <w:rsid w:val="00747B74"/>
    <w:rsid w:val="00750201"/>
    <w:rsid w:val="007503F6"/>
    <w:rsid w:val="00750709"/>
    <w:rsid w:val="00750CF0"/>
    <w:rsid w:val="007510A3"/>
    <w:rsid w:val="007519E0"/>
    <w:rsid w:val="007528C1"/>
    <w:rsid w:val="00752990"/>
    <w:rsid w:val="0075350D"/>
    <w:rsid w:val="00753575"/>
    <w:rsid w:val="00753FE4"/>
    <w:rsid w:val="00754332"/>
    <w:rsid w:val="007548B6"/>
    <w:rsid w:val="00754CDA"/>
    <w:rsid w:val="00756842"/>
    <w:rsid w:val="00756983"/>
    <w:rsid w:val="00756D37"/>
    <w:rsid w:val="00757874"/>
    <w:rsid w:val="00757DBF"/>
    <w:rsid w:val="0076021C"/>
    <w:rsid w:val="00760737"/>
    <w:rsid w:val="00761092"/>
    <w:rsid w:val="0076134B"/>
    <w:rsid w:val="0076140D"/>
    <w:rsid w:val="00761631"/>
    <w:rsid w:val="00762C2D"/>
    <w:rsid w:val="00763300"/>
    <w:rsid w:val="007634AC"/>
    <w:rsid w:val="00763A9A"/>
    <w:rsid w:val="00763CDD"/>
    <w:rsid w:val="007641AA"/>
    <w:rsid w:val="007648F3"/>
    <w:rsid w:val="00764A76"/>
    <w:rsid w:val="007653F9"/>
    <w:rsid w:val="0076571C"/>
    <w:rsid w:val="00765969"/>
    <w:rsid w:val="00765C00"/>
    <w:rsid w:val="00765E29"/>
    <w:rsid w:val="00770387"/>
    <w:rsid w:val="007705D1"/>
    <w:rsid w:val="00770F78"/>
    <w:rsid w:val="00771BC6"/>
    <w:rsid w:val="00771C3E"/>
    <w:rsid w:val="00771E0A"/>
    <w:rsid w:val="00772F37"/>
    <w:rsid w:val="007730FA"/>
    <w:rsid w:val="007731DD"/>
    <w:rsid w:val="0077377F"/>
    <w:rsid w:val="0077392F"/>
    <w:rsid w:val="00774039"/>
    <w:rsid w:val="0077428D"/>
    <w:rsid w:val="007744B3"/>
    <w:rsid w:val="0077506C"/>
    <w:rsid w:val="007757AA"/>
    <w:rsid w:val="00775C81"/>
    <w:rsid w:val="00776423"/>
    <w:rsid w:val="00777D31"/>
    <w:rsid w:val="0078022F"/>
    <w:rsid w:val="007802CC"/>
    <w:rsid w:val="00780A08"/>
    <w:rsid w:val="00780ABE"/>
    <w:rsid w:val="00780AD9"/>
    <w:rsid w:val="007827B5"/>
    <w:rsid w:val="00783736"/>
    <w:rsid w:val="007839B8"/>
    <w:rsid w:val="00784A74"/>
    <w:rsid w:val="00784BEC"/>
    <w:rsid w:val="00784C3D"/>
    <w:rsid w:val="00784E23"/>
    <w:rsid w:val="007857FC"/>
    <w:rsid w:val="00785FD5"/>
    <w:rsid w:val="0078624F"/>
    <w:rsid w:val="0078650D"/>
    <w:rsid w:val="00786C4E"/>
    <w:rsid w:val="007871E9"/>
    <w:rsid w:val="00787313"/>
    <w:rsid w:val="00787478"/>
    <w:rsid w:val="00787BA9"/>
    <w:rsid w:val="00790701"/>
    <w:rsid w:val="00790703"/>
    <w:rsid w:val="00790E07"/>
    <w:rsid w:val="0079110B"/>
    <w:rsid w:val="0079172B"/>
    <w:rsid w:val="00791DAC"/>
    <w:rsid w:val="00791FB1"/>
    <w:rsid w:val="00792140"/>
    <w:rsid w:val="00792151"/>
    <w:rsid w:val="007922EF"/>
    <w:rsid w:val="00792467"/>
    <w:rsid w:val="0079262D"/>
    <w:rsid w:val="00792C39"/>
    <w:rsid w:val="00795671"/>
    <w:rsid w:val="00795CDF"/>
    <w:rsid w:val="0079601A"/>
    <w:rsid w:val="00796086"/>
    <w:rsid w:val="007963B5"/>
    <w:rsid w:val="00796670"/>
    <w:rsid w:val="007967FD"/>
    <w:rsid w:val="00796E16"/>
    <w:rsid w:val="0079726F"/>
    <w:rsid w:val="00797624"/>
    <w:rsid w:val="00797835"/>
    <w:rsid w:val="007A0AFC"/>
    <w:rsid w:val="007A134C"/>
    <w:rsid w:val="007A2DBD"/>
    <w:rsid w:val="007A317A"/>
    <w:rsid w:val="007A31AB"/>
    <w:rsid w:val="007A365E"/>
    <w:rsid w:val="007A388C"/>
    <w:rsid w:val="007A3E0C"/>
    <w:rsid w:val="007A4DEF"/>
    <w:rsid w:val="007A5401"/>
    <w:rsid w:val="007A5BD1"/>
    <w:rsid w:val="007A5C2D"/>
    <w:rsid w:val="007A6B13"/>
    <w:rsid w:val="007A7405"/>
    <w:rsid w:val="007A7467"/>
    <w:rsid w:val="007A7E0D"/>
    <w:rsid w:val="007B0515"/>
    <w:rsid w:val="007B08F0"/>
    <w:rsid w:val="007B0A2E"/>
    <w:rsid w:val="007B0DAF"/>
    <w:rsid w:val="007B1327"/>
    <w:rsid w:val="007B2123"/>
    <w:rsid w:val="007B4BE2"/>
    <w:rsid w:val="007B5404"/>
    <w:rsid w:val="007B5463"/>
    <w:rsid w:val="007B56BA"/>
    <w:rsid w:val="007B6565"/>
    <w:rsid w:val="007B6A23"/>
    <w:rsid w:val="007C00D2"/>
    <w:rsid w:val="007C0285"/>
    <w:rsid w:val="007C03AE"/>
    <w:rsid w:val="007C0C2D"/>
    <w:rsid w:val="007C1229"/>
    <w:rsid w:val="007C1F1E"/>
    <w:rsid w:val="007C26C4"/>
    <w:rsid w:val="007C3F62"/>
    <w:rsid w:val="007C4003"/>
    <w:rsid w:val="007C4AE4"/>
    <w:rsid w:val="007C50D2"/>
    <w:rsid w:val="007C5112"/>
    <w:rsid w:val="007C526E"/>
    <w:rsid w:val="007C5786"/>
    <w:rsid w:val="007C5D65"/>
    <w:rsid w:val="007C60FF"/>
    <w:rsid w:val="007C68A2"/>
    <w:rsid w:val="007C7206"/>
    <w:rsid w:val="007C7A1A"/>
    <w:rsid w:val="007D03B2"/>
    <w:rsid w:val="007D0D88"/>
    <w:rsid w:val="007D1328"/>
    <w:rsid w:val="007D2CC4"/>
    <w:rsid w:val="007D3706"/>
    <w:rsid w:val="007D3723"/>
    <w:rsid w:val="007D3783"/>
    <w:rsid w:val="007D42D8"/>
    <w:rsid w:val="007D4C5D"/>
    <w:rsid w:val="007D5142"/>
    <w:rsid w:val="007D53B7"/>
    <w:rsid w:val="007D5630"/>
    <w:rsid w:val="007D56E2"/>
    <w:rsid w:val="007D5A05"/>
    <w:rsid w:val="007D61B1"/>
    <w:rsid w:val="007D660F"/>
    <w:rsid w:val="007D678B"/>
    <w:rsid w:val="007D6B4B"/>
    <w:rsid w:val="007E09E3"/>
    <w:rsid w:val="007E170C"/>
    <w:rsid w:val="007E2963"/>
    <w:rsid w:val="007E388D"/>
    <w:rsid w:val="007E3AE1"/>
    <w:rsid w:val="007E3FB0"/>
    <w:rsid w:val="007E42A4"/>
    <w:rsid w:val="007E49C4"/>
    <w:rsid w:val="007E4C47"/>
    <w:rsid w:val="007E596D"/>
    <w:rsid w:val="007E61A9"/>
    <w:rsid w:val="007E6472"/>
    <w:rsid w:val="007E6A0D"/>
    <w:rsid w:val="007E6C25"/>
    <w:rsid w:val="007F04C5"/>
    <w:rsid w:val="007F2735"/>
    <w:rsid w:val="007F2ABF"/>
    <w:rsid w:val="007F35E6"/>
    <w:rsid w:val="007F37AE"/>
    <w:rsid w:val="007F3966"/>
    <w:rsid w:val="007F4198"/>
    <w:rsid w:val="007F42DC"/>
    <w:rsid w:val="007F4525"/>
    <w:rsid w:val="007F465A"/>
    <w:rsid w:val="007F4BCB"/>
    <w:rsid w:val="007F5684"/>
    <w:rsid w:val="007F5AF8"/>
    <w:rsid w:val="007F5C96"/>
    <w:rsid w:val="007F5D31"/>
    <w:rsid w:val="007F6B17"/>
    <w:rsid w:val="007F6CB9"/>
    <w:rsid w:val="007F702A"/>
    <w:rsid w:val="007F718A"/>
    <w:rsid w:val="007F763B"/>
    <w:rsid w:val="007F7DB7"/>
    <w:rsid w:val="00800B04"/>
    <w:rsid w:val="00801751"/>
    <w:rsid w:val="0080358E"/>
    <w:rsid w:val="008035E4"/>
    <w:rsid w:val="008037FD"/>
    <w:rsid w:val="00803835"/>
    <w:rsid w:val="00803893"/>
    <w:rsid w:val="00804776"/>
    <w:rsid w:val="00804859"/>
    <w:rsid w:val="008049DD"/>
    <w:rsid w:val="00805947"/>
    <w:rsid w:val="00806136"/>
    <w:rsid w:val="008065C9"/>
    <w:rsid w:val="00806AF4"/>
    <w:rsid w:val="008079E8"/>
    <w:rsid w:val="00807E25"/>
    <w:rsid w:val="008103A1"/>
    <w:rsid w:val="00810654"/>
    <w:rsid w:val="00810691"/>
    <w:rsid w:val="00810BBF"/>
    <w:rsid w:val="008125B2"/>
    <w:rsid w:val="00813B34"/>
    <w:rsid w:val="00813F70"/>
    <w:rsid w:val="00814305"/>
    <w:rsid w:val="008143AF"/>
    <w:rsid w:val="00814C89"/>
    <w:rsid w:val="008153DA"/>
    <w:rsid w:val="00815463"/>
    <w:rsid w:val="0081593A"/>
    <w:rsid w:val="0081661B"/>
    <w:rsid w:val="008168D2"/>
    <w:rsid w:val="0081698E"/>
    <w:rsid w:val="00816BB4"/>
    <w:rsid w:val="00820694"/>
    <w:rsid w:val="008207C7"/>
    <w:rsid w:val="00820ECE"/>
    <w:rsid w:val="00820FD1"/>
    <w:rsid w:val="00822679"/>
    <w:rsid w:val="0082289A"/>
    <w:rsid w:val="008245F1"/>
    <w:rsid w:val="00824A04"/>
    <w:rsid w:val="00825425"/>
    <w:rsid w:val="008258B5"/>
    <w:rsid w:val="00825B40"/>
    <w:rsid w:val="00827A96"/>
    <w:rsid w:val="00827C63"/>
    <w:rsid w:val="008309AE"/>
    <w:rsid w:val="008313A3"/>
    <w:rsid w:val="008320D0"/>
    <w:rsid w:val="0083231B"/>
    <w:rsid w:val="008327E1"/>
    <w:rsid w:val="00832966"/>
    <w:rsid w:val="00832B42"/>
    <w:rsid w:val="0083366C"/>
    <w:rsid w:val="00833BD4"/>
    <w:rsid w:val="00833C96"/>
    <w:rsid w:val="00833CCC"/>
    <w:rsid w:val="00833F3E"/>
    <w:rsid w:val="00834A77"/>
    <w:rsid w:val="00835476"/>
    <w:rsid w:val="00835D03"/>
    <w:rsid w:val="00836227"/>
    <w:rsid w:val="008365DC"/>
    <w:rsid w:val="00836E54"/>
    <w:rsid w:val="0083750D"/>
    <w:rsid w:val="008376DB"/>
    <w:rsid w:val="008377D2"/>
    <w:rsid w:val="00837E8F"/>
    <w:rsid w:val="008403D0"/>
    <w:rsid w:val="00840789"/>
    <w:rsid w:val="00840A78"/>
    <w:rsid w:val="008416CD"/>
    <w:rsid w:val="00841D9B"/>
    <w:rsid w:val="00842477"/>
    <w:rsid w:val="00842851"/>
    <w:rsid w:val="008430A7"/>
    <w:rsid w:val="0084315B"/>
    <w:rsid w:val="00844842"/>
    <w:rsid w:val="00844E81"/>
    <w:rsid w:val="008456CB"/>
    <w:rsid w:val="008459EE"/>
    <w:rsid w:val="00845B1D"/>
    <w:rsid w:val="008460B5"/>
    <w:rsid w:val="008460C6"/>
    <w:rsid w:val="00846131"/>
    <w:rsid w:val="0084641B"/>
    <w:rsid w:val="00846AFF"/>
    <w:rsid w:val="0085031C"/>
    <w:rsid w:val="008506F6"/>
    <w:rsid w:val="008507D3"/>
    <w:rsid w:val="008508C1"/>
    <w:rsid w:val="00850CE8"/>
    <w:rsid w:val="008511EF"/>
    <w:rsid w:val="00851401"/>
    <w:rsid w:val="00851731"/>
    <w:rsid w:val="0085180C"/>
    <w:rsid w:val="00851980"/>
    <w:rsid w:val="00851EB7"/>
    <w:rsid w:val="00852637"/>
    <w:rsid w:val="00853924"/>
    <w:rsid w:val="00853ADD"/>
    <w:rsid w:val="00853E9E"/>
    <w:rsid w:val="00854812"/>
    <w:rsid w:val="0085489A"/>
    <w:rsid w:val="00854AE9"/>
    <w:rsid w:val="00854B00"/>
    <w:rsid w:val="00854D85"/>
    <w:rsid w:val="00855413"/>
    <w:rsid w:val="008555B0"/>
    <w:rsid w:val="00856557"/>
    <w:rsid w:val="008565F8"/>
    <w:rsid w:val="008568D9"/>
    <w:rsid w:val="00856907"/>
    <w:rsid w:val="00856A49"/>
    <w:rsid w:val="00860279"/>
    <w:rsid w:val="008611FD"/>
    <w:rsid w:val="00861372"/>
    <w:rsid w:val="00861432"/>
    <w:rsid w:val="00861463"/>
    <w:rsid w:val="00861AA3"/>
    <w:rsid w:val="00862789"/>
    <w:rsid w:val="00863558"/>
    <w:rsid w:val="00863C77"/>
    <w:rsid w:val="008647E3"/>
    <w:rsid w:val="00864B4D"/>
    <w:rsid w:val="0086521D"/>
    <w:rsid w:val="008658E9"/>
    <w:rsid w:val="00866409"/>
    <w:rsid w:val="00866D0A"/>
    <w:rsid w:val="0086738C"/>
    <w:rsid w:val="00867E4B"/>
    <w:rsid w:val="0087006F"/>
    <w:rsid w:val="0087061C"/>
    <w:rsid w:val="00870698"/>
    <w:rsid w:val="0087123C"/>
    <w:rsid w:val="00871721"/>
    <w:rsid w:val="00871A9F"/>
    <w:rsid w:val="00871B8B"/>
    <w:rsid w:val="00871EC3"/>
    <w:rsid w:val="00871F50"/>
    <w:rsid w:val="00872665"/>
    <w:rsid w:val="00873368"/>
    <w:rsid w:val="0087383C"/>
    <w:rsid w:val="00873AFF"/>
    <w:rsid w:val="008741A2"/>
    <w:rsid w:val="00874B85"/>
    <w:rsid w:val="0087607A"/>
    <w:rsid w:val="0087607F"/>
    <w:rsid w:val="0087628D"/>
    <w:rsid w:val="008765A0"/>
    <w:rsid w:val="008768D2"/>
    <w:rsid w:val="00876CEA"/>
    <w:rsid w:val="00876E62"/>
    <w:rsid w:val="008772BB"/>
    <w:rsid w:val="0087789B"/>
    <w:rsid w:val="00877FEA"/>
    <w:rsid w:val="00880915"/>
    <w:rsid w:val="00881827"/>
    <w:rsid w:val="008818FD"/>
    <w:rsid w:val="00881951"/>
    <w:rsid w:val="00881A94"/>
    <w:rsid w:val="00881AB2"/>
    <w:rsid w:val="0088320C"/>
    <w:rsid w:val="008837CC"/>
    <w:rsid w:val="00883BEC"/>
    <w:rsid w:val="00884DC1"/>
    <w:rsid w:val="008851A6"/>
    <w:rsid w:val="0088554D"/>
    <w:rsid w:val="008855F4"/>
    <w:rsid w:val="00885863"/>
    <w:rsid w:val="00887402"/>
    <w:rsid w:val="00887E97"/>
    <w:rsid w:val="0089092C"/>
    <w:rsid w:val="00891455"/>
    <w:rsid w:val="00891755"/>
    <w:rsid w:val="00892C11"/>
    <w:rsid w:val="0089365B"/>
    <w:rsid w:val="00893A63"/>
    <w:rsid w:val="00893BF5"/>
    <w:rsid w:val="00894094"/>
    <w:rsid w:val="00895212"/>
    <w:rsid w:val="00895414"/>
    <w:rsid w:val="00895866"/>
    <w:rsid w:val="008958BC"/>
    <w:rsid w:val="00895C50"/>
    <w:rsid w:val="00896246"/>
    <w:rsid w:val="008968DE"/>
    <w:rsid w:val="008970AC"/>
    <w:rsid w:val="008976B7"/>
    <w:rsid w:val="008A03F4"/>
    <w:rsid w:val="008A0A85"/>
    <w:rsid w:val="008A1320"/>
    <w:rsid w:val="008A2C2F"/>
    <w:rsid w:val="008A316A"/>
    <w:rsid w:val="008A3A5D"/>
    <w:rsid w:val="008A3E5E"/>
    <w:rsid w:val="008A4295"/>
    <w:rsid w:val="008A43D7"/>
    <w:rsid w:val="008A4DBF"/>
    <w:rsid w:val="008A4E6B"/>
    <w:rsid w:val="008A5871"/>
    <w:rsid w:val="008A5DAE"/>
    <w:rsid w:val="008A5EE9"/>
    <w:rsid w:val="008A6EE3"/>
    <w:rsid w:val="008A6EFB"/>
    <w:rsid w:val="008B0484"/>
    <w:rsid w:val="008B1CD2"/>
    <w:rsid w:val="008B23C3"/>
    <w:rsid w:val="008B28D4"/>
    <w:rsid w:val="008B3782"/>
    <w:rsid w:val="008B387B"/>
    <w:rsid w:val="008B3960"/>
    <w:rsid w:val="008B45FA"/>
    <w:rsid w:val="008B5137"/>
    <w:rsid w:val="008B6090"/>
    <w:rsid w:val="008B6BAF"/>
    <w:rsid w:val="008C0348"/>
    <w:rsid w:val="008C1D9F"/>
    <w:rsid w:val="008C3670"/>
    <w:rsid w:val="008C45DD"/>
    <w:rsid w:val="008C4A98"/>
    <w:rsid w:val="008C5D64"/>
    <w:rsid w:val="008C648D"/>
    <w:rsid w:val="008C6D0F"/>
    <w:rsid w:val="008C6F9C"/>
    <w:rsid w:val="008C753E"/>
    <w:rsid w:val="008D06CE"/>
    <w:rsid w:val="008D2063"/>
    <w:rsid w:val="008D291F"/>
    <w:rsid w:val="008D4ED5"/>
    <w:rsid w:val="008D5753"/>
    <w:rsid w:val="008D60EA"/>
    <w:rsid w:val="008D65E3"/>
    <w:rsid w:val="008D6603"/>
    <w:rsid w:val="008D6D52"/>
    <w:rsid w:val="008D7217"/>
    <w:rsid w:val="008E15CF"/>
    <w:rsid w:val="008E17A5"/>
    <w:rsid w:val="008E1B32"/>
    <w:rsid w:val="008E2546"/>
    <w:rsid w:val="008E2A56"/>
    <w:rsid w:val="008E3698"/>
    <w:rsid w:val="008E3FC6"/>
    <w:rsid w:val="008E4E21"/>
    <w:rsid w:val="008E5051"/>
    <w:rsid w:val="008E516D"/>
    <w:rsid w:val="008E576A"/>
    <w:rsid w:val="008E60A4"/>
    <w:rsid w:val="008E60FF"/>
    <w:rsid w:val="008E6FBC"/>
    <w:rsid w:val="008E73C7"/>
    <w:rsid w:val="008E7B21"/>
    <w:rsid w:val="008E7CCE"/>
    <w:rsid w:val="008F1000"/>
    <w:rsid w:val="008F1EAC"/>
    <w:rsid w:val="008F2418"/>
    <w:rsid w:val="008F28E3"/>
    <w:rsid w:val="008F29B3"/>
    <w:rsid w:val="008F5004"/>
    <w:rsid w:val="008F5C2F"/>
    <w:rsid w:val="008F6C3D"/>
    <w:rsid w:val="009002B7"/>
    <w:rsid w:val="00900768"/>
    <w:rsid w:val="00900A81"/>
    <w:rsid w:val="0090132F"/>
    <w:rsid w:val="009019DD"/>
    <w:rsid w:val="009020C8"/>
    <w:rsid w:val="00902652"/>
    <w:rsid w:val="009027FE"/>
    <w:rsid w:val="00903288"/>
    <w:rsid w:val="009036E7"/>
    <w:rsid w:val="00904160"/>
    <w:rsid w:val="00904897"/>
    <w:rsid w:val="00904C39"/>
    <w:rsid w:val="00904C7C"/>
    <w:rsid w:val="00904FDF"/>
    <w:rsid w:val="00905400"/>
    <w:rsid w:val="009061BF"/>
    <w:rsid w:val="0090692B"/>
    <w:rsid w:val="0090697C"/>
    <w:rsid w:val="00906AD0"/>
    <w:rsid w:val="00907257"/>
    <w:rsid w:val="009072FB"/>
    <w:rsid w:val="009108CE"/>
    <w:rsid w:val="00910EEE"/>
    <w:rsid w:val="00912A31"/>
    <w:rsid w:val="009132FB"/>
    <w:rsid w:val="009132FF"/>
    <w:rsid w:val="00913786"/>
    <w:rsid w:val="00913A56"/>
    <w:rsid w:val="00913C2B"/>
    <w:rsid w:val="00914142"/>
    <w:rsid w:val="009142D3"/>
    <w:rsid w:val="0091434F"/>
    <w:rsid w:val="009143FD"/>
    <w:rsid w:val="0091500C"/>
    <w:rsid w:val="009152E6"/>
    <w:rsid w:val="00915F92"/>
    <w:rsid w:val="0091671C"/>
    <w:rsid w:val="00916D2F"/>
    <w:rsid w:val="00917343"/>
    <w:rsid w:val="00917BF3"/>
    <w:rsid w:val="0092050F"/>
    <w:rsid w:val="009206CB"/>
    <w:rsid w:val="00920FB4"/>
    <w:rsid w:val="009211EB"/>
    <w:rsid w:val="00921412"/>
    <w:rsid w:val="009219D7"/>
    <w:rsid w:val="00921C24"/>
    <w:rsid w:val="00921CBB"/>
    <w:rsid w:val="009225B0"/>
    <w:rsid w:val="009230FB"/>
    <w:rsid w:val="00923499"/>
    <w:rsid w:val="00923C1A"/>
    <w:rsid w:val="00923E9D"/>
    <w:rsid w:val="00924288"/>
    <w:rsid w:val="0092569E"/>
    <w:rsid w:val="00925CF2"/>
    <w:rsid w:val="0092619F"/>
    <w:rsid w:val="009263C2"/>
    <w:rsid w:val="00926E64"/>
    <w:rsid w:val="00927797"/>
    <w:rsid w:val="00927A21"/>
    <w:rsid w:val="00930E8C"/>
    <w:rsid w:val="00931410"/>
    <w:rsid w:val="00931772"/>
    <w:rsid w:val="00931D44"/>
    <w:rsid w:val="00931D60"/>
    <w:rsid w:val="00932370"/>
    <w:rsid w:val="00932412"/>
    <w:rsid w:val="00933188"/>
    <w:rsid w:val="00933723"/>
    <w:rsid w:val="009356AD"/>
    <w:rsid w:val="00935C81"/>
    <w:rsid w:val="00935FDA"/>
    <w:rsid w:val="00936869"/>
    <w:rsid w:val="00936C97"/>
    <w:rsid w:val="0093704F"/>
    <w:rsid w:val="00937082"/>
    <w:rsid w:val="0093749F"/>
    <w:rsid w:val="00937B7C"/>
    <w:rsid w:val="00940510"/>
    <w:rsid w:val="00940B49"/>
    <w:rsid w:val="00942154"/>
    <w:rsid w:val="009425DD"/>
    <w:rsid w:val="00942AF5"/>
    <w:rsid w:val="009446B4"/>
    <w:rsid w:val="009447B2"/>
    <w:rsid w:val="00944971"/>
    <w:rsid w:val="00944E36"/>
    <w:rsid w:val="00945299"/>
    <w:rsid w:val="00945AA5"/>
    <w:rsid w:val="009463BB"/>
    <w:rsid w:val="0094696F"/>
    <w:rsid w:val="00947D7B"/>
    <w:rsid w:val="00950362"/>
    <w:rsid w:val="009504F4"/>
    <w:rsid w:val="0095094B"/>
    <w:rsid w:val="00950D4D"/>
    <w:rsid w:val="00952E51"/>
    <w:rsid w:val="009533FF"/>
    <w:rsid w:val="00953E45"/>
    <w:rsid w:val="009540A9"/>
    <w:rsid w:val="00955764"/>
    <w:rsid w:val="009558D9"/>
    <w:rsid w:val="00955E88"/>
    <w:rsid w:val="00956B47"/>
    <w:rsid w:val="00956ED6"/>
    <w:rsid w:val="009579BE"/>
    <w:rsid w:val="00957E6C"/>
    <w:rsid w:val="00960330"/>
    <w:rsid w:val="00960412"/>
    <w:rsid w:val="00960557"/>
    <w:rsid w:val="009607EC"/>
    <w:rsid w:val="00960BF9"/>
    <w:rsid w:val="0096108B"/>
    <w:rsid w:val="009611BA"/>
    <w:rsid w:val="009613B4"/>
    <w:rsid w:val="009620E2"/>
    <w:rsid w:val="00962261"/>
    <w:rsid w:val="00962ACB"/>
    <w:rsid w:val="009636D2"/>
    <w:rsid w:val="00963763"/>
    <w:rsid w:val="00964D65"/>
    <w:rsid w:val="00964FAC"/>
    <w:rsid w:val="00965391"/>
    <w:rsid w:val="0096564B"/>
    <w:rsid w:val="009656AD"/>
    <w:rsid w:val="009671E3"/>
    <w:rsid w:val="00970A30"/>
    <w:rsid w:val="00970B77"/>
    <w:rsid w:val="00970C03"/>
    <w:rsid w:val="00970D58"/>
    <w:rsid w:val="0097272B"/>
    <w:rsid w:val="00973DDE"/>
    <w:rsid w:val="009744C1"/>
    <w:rsid w:val="00974672"/>
    <w:rsid w:val="00974A10"/>
    <w:rsid w:val="00974A71"/>
    <w:rsid w:val="009752B8"/>
    <w:rsid w:val="009759A6"/>
    <w:rsid w:val="009760AD"/>
    <w:rsid w:val="00976A21"/>
    <w:rsid w:val="00976B7B"/>
    <w:rsid w:val="00976C01"/>
    <w:rsid w:val="009772BD"/>
    <w:rsid w:val="00977CB6"/>
    <w:rsid w:val="00980CD8"/>
    <w:rsid w:val="0098139D"/>
    <w:rsid w:val="00982065"/>
    <w:rsid w:val="009828FD"/>
    <w:rsid w:val="00983876"/>
    <w:rsid w:val="00983C20"/>
    <w:rsid w:val="0098414E"/>
    <w:rsid w:val="009841FE"/>
    <w:rsid w:val="0098536E"/>
    <w:rsid w:val="009853EB"/>
    <w:rsid w:val="00985603"/>
    <w:rsid w:val="00985B5D"/>
    <w:rsid w:val="0098639E"/>
    <w:rsid w:val="009869F1"/>
    <w:rsid w:val="009875B5"/>
    <w:rsid w:val="00987D77"/>
    <w:rsid w:val="00987EE3"/>
    <w:rsid w:val="00987EF8"/>
    <w:rsid w:val="00987FAC"/>
    <w:rsid w:val="0099012D"/>
    <w:rsid w:val="00990AFB"/>
    <w:rsid w:val="00990C93"/>
    <w:rsid w:val="0099103D"/>
    <w:rsid w:val="009910A4"/>
    <w:rsid w:val="00991926"/>
    <w:rsid w:val="00991B8C"/>
    <w:rsid w:val="00991FD8"/>
    <w:rsid w:val="0099257C"/>
    <w:rsid w:val="009926A4"/>
    <w:rsid w:val="0099305A"/>
    <w:rsid w:val="0099337A"/>
    <w:rsid w:val="00994F5A"/>
    <w:rsid w:val="0099525E"/>
    <w:rsid w:val="0099525F"/>
    <w:rsid w:val="00995357"/>
    <w:rsid w:val="00995767"/>
    <w:rsid w:val="00996459"/>
    <w:rsid w:val="00996B84"/>
    <w:rsid w:val="00997213"/>
    <w:rsid w:val="0099781D"/>
    <w:rsid w:val="00997C36"/>
    <w:rsid w:val="009A0C5F"/>
    <w:rsid w:val="009A0E0C"/>
    <w:rsid w:val="009A165E"/>
    <w:rsid w:val="009A2730"/>
    <w:rsid w:val="009A2D19"/>
    <w:rsid w:val="009A350D"/>
    <w:rsid w:val="009A36D2"/>
    <w:rsid w:val="009A41D2"/>
    <w:rsid w:val="009A480B"/>
    <w:rsid w:val="009A4D7F"/>
    <w:rsid w:val="009A59A3"/>
    <w:rsid w:val="009A6CF5"/>
    <w:rsid w:val="009A7240"/>
    <w:rsid w:val="009B0B7B"/>
    <w:rsid w:val="009B13C0"/>
    <w:rsid w:val="009B1B44"/>
    <w:rsid w:val="009B2A8D"/>
    <w:rsid w:val="009B5494"/>
    <w:rsid w:val="009B5C7F"/>
    <w:rsid w:val="009B742F"/>
    <w:rsid w:val="009B7CC8"/>
    <w:rsid w:val="009C040E"/>
    <w:rsid w:val="009C343A"/>
    <w:rsid w:val="009C4094"/>
    <w:rsid w:val="009C41B1"/>
    <w:rsid w:val="009C44D0"/>
    <w:rsid w:val="009C467C"/>
    <w:rsid w:val="009C4723"/>
    <w:rsid w:val="009C4DD2"/>
    <w:rsid w:val="009C558C"/>
    <w:rsid w:val="009C638A"/>
    <w:rsid w:val="009C7571"/>
    <w:rsid w:val="009D041E"/>
    <w:rsid w:val="009D08FC"/>
    <w:rsid w:val="009D0A0F"/>
    <w:rsid w:val="009D0E4F"/>
    <w:rsid w:val="009D1790"/>
    <w:rsid w:val="009D297A"/>
    <w:rsid w:val="009D2E64"/>
    <w:rsid w:val="009D350E"/>
    <w:rsid w:val="009D3CF7"/>
    <w:rsid w:val="009D5F1E"/>
    <w:rsid w:val="009D6D27"/>
    <w:rsid w:val="009D6E4E"/>
    <w:rsid w:val="009E01E7"/>
    <w:rsid w:val="009E0464"/>
    <w:rsid w:val="009E169E"/>
    <w:rsid w:val="009E2523"/>
    <w:rsid w:val="009E4837"/>
    <w:rsid w:val="009E55D8"/>
    <w:rsid w:val="009E5ADB"/>
    <w:rsid w:val="009E5C64"/>
    <w:rsid w:val="009E5E60"/>
    <w:rsid w:val="009E5E6E"/>
    <w:rsid w:val="009E6E7E"/>
    <w:rsid w:val="009E749B"/>
    <w:rsid w:val="009E7B27"/>
    <w:rsid w:val="009E7E85"/>
    <w:rsid w:val="009F0287"/>
    <w:rsid w:val="009F07F6"/>
    <w:rsid w:val="009F0DA8"/>
    <w:rsid w:val="009F0FE5"/>
    <w:rsid w:val="009F10E3"/>
    <w:rsid w:val="009F2463"/>
    <w:rsid w:val="009F27A9"/>
    <w:rsid w:val="009F39C9"/>
    <w:rsid w:val="009F3DCD"/>
    <w:rsid w:val="009F445B"/>
    <w:rsid w:val="009F4EA6"/>
    <w:rsid w:val="009F515D"/>
    <w:rsid w:val="009F5CAC"/>
    <w:rsid w:val="009F6AAF"/>
    <w:rsid w:val="009F6C70"/>
    <w:rsid w:val="009F7D0A"/>
    <w:rsid w:val="00A00171"/>
    <w:rsid w:val="00A001EF"/>
    <w:rsid w:val="00A0026C"/>
    <w:rsid w:val="00A00CE5"/>
    <w:rsid w:val="00A00F28"/>
    <w:rsid w:val="00A02345"/>
    <w:rsid w:val="00A02374"/>
    <w:rsid w:val="00A02F87"/>
    <w:rsid w:val="00A04A1D"/>
    <w:rsid w:val="00A04A46"/>
    <w:rsid w:val="00A04AFB"/>
    <w:rsid w:val="00A050AC"/>
    <w:rsid w:val="00A05159"/>
    <w:rsid w:val="00A052BE"/>
    <w:rsid w:val="00A054A3"/>
    <w:rsid w:val="00A055B5"/>
    <w:rsid w:val="00A05806"/>
    <w:rsid w:val="00A05E4D"/>
    <w:rsid w:val="00A0652A"/>
    <w:rsid w:val="00A068DA"/>
    <w:rsid w:val="00A06912"/>
    <w:rsid w:val="00A06E38"/>
    <w:rsid w:val="00A07ABF"/>
    <w:rsid w:val="00A11F8F"/>
    <w:rsid w:val="00A11F90"/>
    <w:rsid w:val="00A124E9"/>
    <w:rsid w:val="00A1276C"/>
    <w:rsid w:val="00A13B4E"/>
    <w:rsid w:val="00A145D1"/>
    <w:rsid w:val="00A1466E"/>
    <w:rsid w:val="00A14CAE"/>
    <w:rsid w:val="00A15917"/>
    <w:rsid w:val="00A15C44"/>
    <w:rsid w:val="00A15D96"/>
    <w:rsid w:val="00A15DE4"/>
    <w:rsid w:val="00A16700"/>
    <w:rsid w:val="00A16B05"/>
    <w:rsid w:val="00A200F2"/>
    <w:rsid w:val="00A20A9E"/>
    <w:rsid w:val="00A20C51"/>
    <w:rsid w:val="00A213D2"/>
    <w:rsid w:val="00A233E9"/>
    <w:rsid w:val="00A23C66"/>
    <w:rsid w:val="00A25033"/>
    <w:rsid w:val="00A25229"/>
    <w:rsid w:val="00A25883"/>
    <w:rsid w:val="00A26769"/>
    <w:rsid w:val="00A26C16"/>
    <w:rsid w:val="00A27100"/>
    <w:rsid w:val="00A275B0"/>
    <w:rsid w:val="00A276F3"/>
    <w:rsid w:val="00A27CE1"/>
    <w:rsid w:val="00A27E03"/>
    <w:rsid w:val="00A30A22"/>
    <w:rsid w:val="00A3262C"/>
    <w:rsid w:val="00A32939"/>
    <w:rsid w:val="00A33195"/>
    <w:rsid w:val="00A334DD"/>
    <w:rsid w:val="00A33E63"/>
    <w:rsid w:val="00A34493"/>
    <w:rsid w:val="00A34EFC"/>
    <w:rsid w:val="00A35325"/>
    <w:rsid w:val="00A3542D"/>
    <w:rsid w:val="00A35A34"/>
    <w:rsid w:val="00A35A76"/>
    <w:rsid w:val="00A35EFC"/>
    <w:rsid w:val="00A363B8"/>
    <w:rsid w:val="00A3708C"/>
    <w:rsid w:val="00A37A20"/>
    <w:rsid w:val="00A37E29"/>
    <w:rsid w:val="00A4031A"/>
    <w:rsid w:val="00A4063A"/>
    <w:rsid w:val="00A40953"/>
    <w:rsid w:val="00A40EC1"/>
    <w:rsid w:val="00A4111D"/>
    <w:rsid w:val="00A41401"/>
    <w:rsid w:val="00A4168B"/>
    <w:rsid w:val="00A41694"/>
    <w:rsid w:val="00A418E2"/>
    <w:rsid w:val="00A41D87"/>
    <w:rsid w:val="00A42268"/>
    <w:rsid w:val="00A42DBE"/>
    <w:rsid w:val="00A4302E"/>
    <w:rsid w:val="00A430E1"/>
    <w:rsid w:val="00A43A09"/>
    <w:rsid w:val="00A44B2C"/>
    <w:rsid w:val="00A44DB2"/>
    <w:rsid w:val="00A46012"/>
    <w:rsid w:val="00A461DB"/>
    <w:rsid w:val="00A472DA"/>
    <w:rsid w:val="00A479F1"/>
    <w:rsid w:val="00A51EB8"/>
    <w:rsid w:val="00A522AF"/>
    <w:rsid w:val="00A526A1"/>
    <w:rsid w:val="00A528BE"/>
    <w:rsid w:val="00A52A1A"/>
    <w:rsid w:val="00A53294"/>
    <w:rsid w:val="00A53642"/>
    <w:rsid w:val="00A538E8"/>
    <w:rsid w:val="00A5483B"/>
    <w:rsid w:val="00A54BB8"/>
    <w:rsid w:val="00A566C1"/>
    <w:rsid w:val="00A56BA6"/>
    <w:rsid w:val="00A56DD6"/>
    <w:rsid w:val="00A57766"/>
    <w:rsid w:val="00A57AED"/>
    <w:rsid w:val="00A601ED"/>
    <w:rsid w:val="00A61B00"/>
    <w:rsid w:val="00A63283"/>
    <w:rsid w:val="00A636EE"/>
    <w:rsid w:val="00A64098"/>
    <w:rsid w:val="00A644B0"/>
    <w:rsid w:val="00A64642"/>
    <w:rsid w:val="00A64A0C"/>
    <w:rsid w:val="00A65740"/>
    <w:rsid w:val="00A66FB4"/>
    <w:rsid w:val="00A677CC"/>
    <w:rsid w:val="00A67AA4"/>
    <w:rsid w:val="00A70ACC"/>
    <w:rsid w:val="00A71115"/>
    <w:rsid w:val="00A7169D"/>
    <w:rsid w:val="00A71A98"/>
    <w:rsid w:val="00A71CFF"/>
    <w:rsid w:val="00A72301"/>
    <w:rsid w:val="00A7307E"/>
    <w:rsid w:val="00A733C6"/>
    <w:rsid w:val="00A739C7"/>
    <w:rsid w:val="00A743FE"/>
    <w:rsid w:val="00A75893"/>
    <w:rsid w:val="00A76ACA"/>
    <w:rsid w:val="00A76ED9"/>
    <w:rsid w:val="00A801D1"/>
    <w:rsid w:val="00A80F6B"/>
    <w:rsid w:val="00A8118C"/>
    <w:rsid w:val="00A816C8"/>
    <w:rsid w:val="00A81AE7"/>
    <w:rsid w:val="00A81CEF"/>
    <w:rsid w:val="00A81EB6"/>
    <w:rsid w:val="00A81EF4"/>
    <w:rsid w:val="00A8387C"/>
    <w:rsid w:val="00A842BF"/>
    <w:rsid w:val="00A8476C"/>
    <w:rsid w:val="00A8490F"/>
    <w:rsid w:val="00A84E30"/>
    <w:rsid w:val="00A852FC"/>
    <w:rsid w:val="00A85BEC"/>
    <w:rsid w:val="00A8626A"/>
    <w:rsid w:val="00A865C0"/>
    <w:rsid w:val="00A9045A"/>
    <w:rsid w:val="00A90671"/>
    <w:rsid w:val="00A9293A"/>
    <w:rsid w:val="00A92B71"/>
    <w:rsid w:val="00A92DC7"/>
    <w:rsid w:val="00A93B6F"/>
    <w:rsid w:val="00A94E5E"/>
    <w:rsid w:val="00A95264"/>
    <w:rsid w:val="00A958A7"/>
    <w:rsid w:val="00A962C2"/>
    <w:rsid w:val="00A965E0"/>
    <w:rsid w:val="00A966F3"/>
    <w:rsid w:val="00A96B6F"/>
    <w:rsid w:val="00A96DDA"/>
    <w:rsid w:val="00A9725C"/>
    <w:rsid w:val="00A9750E"/>
    <w:rsid w:val="00A97B29"/>
    <w:rsid w:val="00AA05D3"/>
    <w:rsid w:val="00AA0B02"/>
    <w:rsid w:val="00AA0F60"/>
    <w:rsid w:val="00AA1F6C"/>
    <w:rsid w:val="00AA239C"/>
    <w:rsid w:val="00AA23A6"/>
    <w:rsid w:val="00AA3048"/>
    <w:rsid w:val="00AA32D7"/>
    <w:rsid w:val="00AA34A1"/>
    <w:rsid w:val="00AA3599"/>
    <w:rsid w:val="00AA3936"/>
    <w:rsid w:val="00AA3FE1"/>
    <w:rsid w:val="00AA4BA7"/>
    <w:rsid w:val="00AA4F75"/>
    <w:rsid w:val="00AA5019"/>
    <w:rsid w:val="00AA5045"/>
    <w:rsid w:val="00AA5DD6"/>
    <w:rsid w:val="00AA623C"/>
    <w:rsid w:val="00AA6381"/>
    <w:rsid w:val="00AA6D19"/>
    <w:rsid w:val="00AA7080"/>
    <w:rsid w:val="00AA799D"/>
    <w:rsid w:val="00AA7FE3"/>
    <w:rsid w:val="00AB0274"/>
    <w:rsid w:val="00AB02A0"/>
    <w:rsid w:val="00AB0AA4"/>
    <w:rsid w:val="00AB2103"/>
    <w:rsid w:val="00AB27C0"/>
    <w:rsid w:val="00AB322D"/>
    <w:rsid w:val="00AB44F9"/>
    <w:rsid w:val="00AB455A"/>
    <w:rsid w:val="00AB5620"/>
    <w:rsid w:val="00AB61AA"/>
    <w:rsid w:val="00AB6B18"/>
    <w:rsid w:val="00AC08A1"/>
    <w:rsid w:val="00AC08BC"/>
    <w:rsid w:val="00AC0D4E"/>
    <w:rsid w:val="00AC140E"/>
    <w:rsid w:val="00AC17DA"/>
    <w:rsid w:val="00AC3520"/>
    <w:rsid w:val="00AC3CD7"/>
    <w:rsid w:val="00AC4A3F"/>
    <w:rsid w:val="00AC4A54"/>
    <w:rsid w:val="00AC4DAF"/>
    <w:rsid w:val="00AC7775"/>
    <w:rsid w:val="00AC7DEE"/>
    <w:rsid w:val="00AD0192"/>
    <w:rsid w:val="00AD0D43"/>
    <w:rsid w:val="00AD19D2"/>
    <w:rsid w:val="00AD21CD"/>
    <w:rsid w:val="00AD282E"/>
    <w:rsid w:val="00AD2839"/>
    <w:rsid w:val="00AD287C"/>
    <w:rsid w:val="00AD3B3C"/>
    <w:rsid w:val="00AD4032"/>
    <w:rsid w:val="00AD40E2"/>
    <w:rsid w:val="00AD498F"/>
    <w:rsid w:val="00AD4E66"/>
    <w:rsid w:val="00AD500A"/>
    <w:rsid w:val="00AD5145"/>
    <w:rsid w:val="00AD537B"/>
    <w:rsid w:val="00AD58FB"/>
    <w:rsid w:val="00AD5CF2"/>
    <w:rsid w:val="00AD5EA3"/>
    <w:rsid w:val="00AD75EC"/>
    <w:rsid w:val="00AD7C47"/>
    <w:rsid w:val="00AD7EC8"/>
    <w:rsid w:val="00AE02D5"/>
    <w:rsid w:val="00AE04FA"/>
    <w:rsid w:val="00AE05CE"/>
    <w:rsid w:val="00AE15D6"/>
    <w:rsid w:val="00AE1851"/>
    <w:rsid w:val="00AE18B1"/>
    <w:rsid w:val="00AE4928"/>
    <w:rsid w:val="00AE4AA4"/>
    <w:rsid w:val="00AE4AC0"/>
    <w:rsid w:val="00AE4B2A"/>
    <w:rsid w:val="00AE4EAA"/>
    <w:rsid w:val="00AE514A"/>
    <w:rsid w:val="00AE51C0"/>
    <w:rsid w:val="00AE5DE9"/>
    <w:rsid w:val="00AE6499"/>
    <w:rsid w:val="00AE6B4C"/>
    <w:rsid w:val="00AE6F36"/>
    <w:rsid w:val="00AE7DF4"/>
    <w:rsid w:val="00AF008C"/>
    <w:rsid w:val="00AF027B"/>
    <w:rsid w:val="00AF0D9F"/>
    <w:rsid w:val="00AF0FFB"/>
    <w:rsid w:val="00AF1B66"/>
    <w:rsid w:val="00AF1BD7"/>
    <w:rsid w:val="00AF1FE4"/>
    <w:rsid w:val="00AF250C"/>
    <w:rsid w:val="00AF435A"/>
    <w:rsid w:val="00AF6A65"/>
    <w:rsid w:val="00AF6F35"/>
    <w:rsid w:val="00B0089E"/>
    <w:rsid w:val="00B01BBC"/>
    <w:rsid w:val="00B01C16"/>
    <w:rsid w:val="00B02694"/>
    <w:rsid w:val="00B0423E"/>
    <w:rsid w:val="00B0496E"/>
    <w:rsid w:val="00B04F5F"/>
    <w:rsid w:val="00B051D5"/>
    <w:rsid w:val="00B0555B"/>
    <w:rsid w:val="00B05778"/>
    <w:rsid w:val="00B05BA3"/>
    <w:rsid w:val="00B05BB6"/>
    <w:rsid w:val="00B061A5"/>
    <w:rsid w:val="00B06331"/>
    <w:rsid w:val="00B068F7"/>
    <w:rsid w:val="00B07F7A"/>
    <w:rsid w:val="00B10E49"/>
    <w:rsid w:val="00B114CA"/>
    <w:rsid w:val="00B11C8F"/>
    <w:rsid w:val="00B13275"/>
    <w:rsid w:val="00B138A3"/>
    <w:rsid w:val="00B1392D"/>
    <w:rsid w:val="00B15095"/>
    <w:rsid w:val="00B164FA"/>
    <w:rsid w:val="00B16513"/>
    <w:rsid w:val="00B165C8"/>
    <w:rsid w:val="00B16BFF"/>
    <w:rsid w:val="00B2004E"/>
    <w:rsid w:val="00B20C96"/>
    <w:rsid w:val="00B20FD3"/>
    <w:rsid w:val="00B2161D"/>
    <w:rsid w:val="00B218CD"/>
    <w:rsid w:val="00B21C1F"/>
    <w:rsid w:val="00B21C51"/>
    <w:rsid w:val="00B2290F"/>
    <w:rsid w:val="00B2297D"/>
    <w:rsid w:val="00B22C21"/>
    <w:rsid w:val="00B22C83"/>
    <w:rsid w:val="00B22E5E"/>
    <w:rsid w:val="00B23760"/>
    <w:rsid w:val="00B2388B"/>
    <w:rsid w:val="00B242E1"/>
    <w:rsid w:val="00B252A6"/>
    <w:rsid w:val="00B261DE"/>
    <w:rsid w:val="00B26352"/>
    <w:rsid w:val="00B31263"/>
    <w:rsid w:val="00B316FF"/>
    <w:rsid w:val="00B3173A"/>
    <w:rsid w:val="00B326BD"/>
    <w:rsid w:val="00B3362B"/>
    <w:rsid w:val="00B33D89"/>
    <w:rsid w:val="00B33D9E"/>
    <w:rsid w:val="00B33DCD"/>
    <w:rsid w:val="00B34BB9"/>
    <w:rsid w:val="00B34D93"/>
    <w:rsid w:val="00B353BA"/>
    <w:rsid w:val="00B3566C"/>
    <w:rsid w:val="00B3579D"/>
    <w:rsid w:val="00B359AA"/>
    <w:rsid w:val="00B35C42"/>
    <w:rsid w:val="00B36506"/>
    <w:rsid w:val="00B404EE"/>
    <w:rsid w:val="00B40662"/>
    <w:rsid w:val="00B41D07"/>
    <w:rsid w:val="00B425AB"/>
    <w:rsid w:val="00B4287E"/>
    <w:rsid w:val="00B42A22"/>
    <w:rsid w:val="00B43A0B"/>
    <w:rsid w:val="00B43FB0"/>
    <w:rsid w:val="00B44115"/>
    <w:rsid w:val="00B4569C"/>
    <w:rsid w:val="00B4624C"/>
    <w:rsid w:val="00B46295"/>
    <w:rsid w:val="00B464DB"/>
    <w:rsid w:val="00B46577"/>
    <w:rsid w:val="00B47359"/>
    <w:rsid w:val="00B47AA6"/>
    <w:rsid w:val="00B47F48"/>
    <w:rsid w:val="00B50B94"/>
    <w:rsid w:val="00B50CA1"/>
    <w:rsid w:val="00B5166E"/>
    <w:rsid w:val="00B52CC2"/>
    <w:rsid w:val="00B52DBD"/>
    <w:rsid w:val="00B53368"/>
    <w:rsid w:val="00B53467"/>
    <w:rsid w:val="00B53921"/>
    <w:rsid w:val="00B53941"/>
    <w:rsid w:val="00B539D4"/>
    <w:rsid w:val="00B53B22"/>
    <w:rsid w:val="00B543E5"/>
    <w:rsid w:val="00B55392"/>
    <w:rsid w:val="00B57FA5"/>
    <w:rsid w:val="00B608CE"/>
    <w:rsid w:val="00B60C61"/>
    <w:rsid w:val="00B611D5"/>
    <w:rsid w:val="00B615A4"/>
    <w:rsid w:val="00B62180"/>
    <w:rsid w:val="00B6243A"/>
    <w:rsid w:val="00B62C94"/>
    <w:rsid w:val="00B62D52"/>
    <w:rsid w:val="00B63189"/>
    <w:rsid w:val="00B64166"/>
    <w:rsid w:val="00B64579"/>
    <w:rsid w:val="00B650F5"/>
    <w:rsid w:val="00B65405"/>
    <w:rsid w:val="00B6583D"/>
    <w:rsid w:val="00B65A08"/>
    <w:rsid w:val="00B65D0C"/>
    <w:rsid w:val="00B66757"/>
    <w:rsid w:val="00B66C0B"/>
    <w:rsid w:val="00B66CE5"/>
    <w:rsid w:val="00B66E65"/>
    <w:rsid w:val="00B67046"/>
    <w:rsid w:val="00B672DF"/>
    <w:rsid w:val="00B6756C"/>
    <w:rsid w:val="00B67587"/>
    <w:rsid w:val="00B67A33"/>
    <w:rsid w:val="00B67C6E"/>
    <w:rsid w:val="00B67F86"/>
    <w:rsid w:val="00B70687"/>
    <w:rsid w:val="00B7138F"/>
    <w:rsid w:val="00B720F4"/>
    <w:rsid w:val="00B7287D"/>
    <w:rsid w:val="00B72BEE"/>
    <w:rsid w:val="00B730C5"/>
    <w:rsid w:val="00B73A68"/>
    <w:rsid w:val="00B74042"/>
    <w:rsid w:val="00B747C9"/>
    <w:rsid w:val="00B74B0E"/>
    <w:rsid w:val="00B753BA"/>
    <w:rsid w:val="00B757B6"/>
    <w:rsid w:val="00B759F1"/>
    <w:rsid w:val="00B75E3B"/>
    <w:rsid w:val="00B75E41"/>
    <w:rsid w:val="00B75E7D"/>
    <w:rsid w:val="00B75FC0"/>
    <w:rsid w:val="00B7664B"/>
    <w:rsid w:val="00B7716C"/>
    <w:rsid w:val="00B803B9"/>
    <w:rsid w:val="00B8076F"/>
    <w:rsid w:val="00B80C9A"/>
    <w:rsid w:val="00B80FAD"/>
    <w:rsid w:val="00B8233F"/>
    <w:rsid w:val="00B82898"/>
    <w:rsid w:val="00B82D11"/>
    <w:rsid w:val="00B82F83"/>
    <w:rsid w:val="00B846C4"/>
    <w:rsid w:val="00B851EE"/>
    <w:rsid w:val="00B85825"/>
    <w:rsid w:val="00B85E02"/>
    <w:rsid w:val="00B85F1F"/>
    <w:rsid w:val="00B86438"/>
    <w:rsid w:val="00B86DCB"/>
    <w:rsid w:val="00B87CEA"/>
    <w:rsid w:val="00B9036C"/>
    <w:rsid w:val="00B91285"/>
    <w:rsid w:val="00B91AD6"/>
    <w:rsid w:val="00B91C29"/>
    <w:rsid w:val="00B9258B"/>
    <w:rsid w:val="00B934B1"/>
    <w:rsid w:val="00B93E28"/>
    <w:rsid w:val="00B94423"/>
    <w:rsid w:val="00B944EE"/>
    <w:rsid w:val="00B94820"/>
    <w:rsid w:val="00B94A6C"/>
    <w:rsid w:val="00B95251"/>
    <w:rsid w:val="00B95388"/>
    <w:rsid w:val="00B95C3E"/>
    <w:rsid w:val="00B95F19"/>
    <w:rsid w:val="00B95F2B"/>
    <w:rsid w:val="00B96EE4"/>
    <w:rsid w:val="00B9786B"/>
    <w:rsid w:val="00B97D85"/>
    <w:rsid w:val="00B97F37"/>
    <w:rsid w:val="00BA082B"/>
    <w:rsid w:val="00BA0BF4"/>
    <w:rsid w:val="00BA164C"/>
    <w:rsid w:val="00BA2487"/>
    <w:rsid w:val="00BA295C"/>
    <w:rsid w:val="00BA2B0B"/>
    <w:rsid w:val="00BA39E5"/>
    <w:rsid w:val="00BA4484"/>
    <w:rsid w:val="00BA51C4"/>
    <w:rsid w:val="00BA53D8"/>
    <w:rsid w:val="00BA5487"/>
    <w:rsid w:val="00BA54CF"/>
    <w:rsid w:val="00BA5E7C"/>
    <w:rsid w:val="00BA7690"/>
    <w:rsid w:val="00BA7AB0"/>
    <w:rsid w:val="00BA7AE3"/>
    <w:rsid w:val="00BA7C54"/>
    <w:rsid w:val="00BA7CEB"/>
    <w:rsid w:val="00BB0350"/>
    <w:rsid w:val="00BB09B4"/>
    <w:rsid w:val="00BB0A35"/>
    <w:rsid w:val="00BB13BB"/>
    <w:rsid w:val="00BB1CAB"/>
    <w:rsid w:val="00BB1D0A"/>
    <w:rsid w:val="00BB4E3B"/>
    <w:rsid w:val="00BB5014"/>
    <w:rsid w:val="00BB50D6"/>
    <w:rsid w:val="00BB624D"/>
    <w:rsid w:val="00BB68FB"/>
    <w:rsid w:val="00BB76A1"/>
    <w:rsid w:val="00BB7AB7"/>
    <w:rsid w:val="00BC0621"/>
    <w:rsid w:val="00BC0793"/>
    <w:rsid w:val="00BC09CE"/>
    <w:rsid w:val="00BC1110"/>
    <w:rsid w:val="00BC1FEB"/>
    <w:rsid w:val="00BC26EB"/>
    <w:rsid w:val="00BC2750"/>
    <w:rsid w:val="00BC2796"/>
    <w:rsid w:val="00BC3D9B"/>
    <w:rsid w:val="00BC4E44"/>
    <w:rsid w:val="00BC4E88"/>
    <w:rsid w:val="00BC51F0"/>
    <w:rsid w:val="00BC5BB9"/>
    <w:rsid w:val="00BC5D95"/>
    <w:rsid w:val="00BC5E7C"/>
    <w:rsid w:val="00BC73DF"/>
    <w:rsid w:val="00BC7675"/>
    <w:rsid w:val="00BC7A2E"/>
    <w:rsid w:val="00BD0705"/>
    <w:rsid w:val="00BD1B85"/>
    <w:rsid w:val="00BD1D7B"/>
    <w:rsid w:val="00BD2021"/>
    <w:rsid w:val="00BD3ACC"/>
    <w:rsid w:val="00BD41A7"/>
    <w:rsid w:val="00BD4906"/>
    <w:rsid w:val="00BD4B57"/>
    <w:rsid w:val="00BD58C3"/>
    <w:rsid w:val="00BD6A29"/>
    <w:rsid w:val="00BE06D1"/>
    <w:rsid w:val="00BE0A9B"/>
    <w:rsid w:val="00BE1010"/>
    <w:rsid w:val="00BE22D0"/>
    <w:rsid w:val="00BE2410"/>
    <w:rsid w:val="00BE29AE"/>
    <w:rsid w:val="00BE2EBC"/>
    <w:rsid w:val="00BE2EDD"/>
    <w:rsid w:val="00BE3BDA"/>
    <w:rsid w:val="00BE4C31"/>
    <w:rsid w:val="00BE53A8"/>
    <w:rsid w:val="00BE5CE3"/>
    <w:rsid w:val="00BE604A"/>
    <w:rsid w:val="00BE6818"/>
    <w:rsid w:val="00BE6C0E"/>
    <w:rsid w:val="00BE779E"/>
    <w:rsid w:val="00BE77DB"/>
    <w:rsid w:val="00BE7977"/>
    <w:rsid w:val="00BF145B"/>
    <w:rsid w:val="00BF2F7F"/>
    <w:rsid w:val="00BF3055"/>
    <w:rsid w:val="00BF443F"/>
    <w:rsid w:val="00BF4588"/>
    <w:rsid w:val="00BF4BFC"/>
    <w:rsid w:val="00BF51B4"/>
    <w:rsid w:val="00BF5A47"/>
    <w:rsid w:val="00BF7276"/>
    <w:rsid w:val="00BF7515"/>
    <w:rsid w:val="00BF7778"/>
    <w:rsid w:val="00BF7E08"/>
    <w:rsid w:val="00BF7FE2"/>
    <w:rsid w:val="00C0022A"/>
    <w:rsid w:val="00C0026E"/>
    <w:rsid w:val="00C005FC"/>
    <w:rsid w:val="00C015D3"/>
    <w:rsid w:val="00C0255A"/>
    <w:rsid w:val="00C043B1"/>
    <w:rsid w:val="00C04432"/>
    <w:rsid w:val="00C049F3"/>
    <w:rsid w:val="00C04F61"/>
    <w:rsid w:val="00C04FBE"/>
    <w:rsid w:val="00C0655D"/>
    <w:rsid w:val="00C065A8"/>
    <w:rsid w:val="00C06C77"/>
    <w:rsid w:val="00C07387"/>
    <w:rsid w:val="00C076B9"/>
    <w:rsid w:val="00C07DC7"/>
    <w:rsid w:val="00C10969"/>
    <w:rsid w:val="00C12E63"/>
    <w:rsid w:val="00C138D2"/>
    <w:rsid w:val="00C13B48"/>
    <w:rsid w:val="00C14D70"/>
    <w:rsid w:val="00C153F0"/>
    <w:rsid w:val="00C155D7"/>
    <w:rsid w:val="00C15BD2"/>
    <w:rsid w:val="00C160C4"/>
    <w:rsid w:val="00C16ABE"/>
    <w:rsid w:val="00C16D9D"/>
    <w:rsid w:val="00C1713F"/>
    <w:rsid w:val="00C17278"/>
    <w:rsid w:val="00C17710"/>
    <w:rsid w:val="00C17C3D"/>
    <w:rsid w:val="00C2065C"/>
    <w:rsid w:val="00C20930"/>
    <w:rsid w:val="00C22006"/>
    <w:rsid w:val="00C224A8"/>
    <w:rsid w:val="00C228F1"/>
    <w:rsid w:val="00C22F71"/>
    <w:rsid w:val="00C23082"/>
    <w:rsid w:val="00C2352F"/>
    <w:rsid w:val="00C2356F"/>
    <w:rsid w:val="00C23B5F"/>
    <w:rsid w:val="00C23BD8"/>
    <w:rsid w:val="00C23F42"/>
    <w:rsid w:val="00C24188"/>
    <w:rsid w:val="00C244D5"/>
    <w:rsid w:val="00C24CED"/>
    <w:rsid w:val="00C24F65"/>
    <w:rsid w:val="00C251D2"/>
    <w:rsid w:val="00C26633"/>
    <w:rsid w:val="00C2680E"/>
    <w:rsid w:val="00C27C69"/>
    <w:rsid w:val="00C27EAF"/>
    <w:rsid w:val="00C300A9"/>
    <w:rsid w:val="00C31E5B"/>
    <w:rsid w:val="00C323EF"/>
    <w:rsid w:val="00C328BD"/>
    <w:rsid w:val="00C32F11"/>
    <w:rsid w:val="00C3313F"/>
    <w:rsid w:val="00C3382F"/>
    <w:rsid w:val="00C33AAE"/>
    <w:rsid w:val="00C33B35"/>
    <w:rsid w:val="00C34292"/>
    <w:rsid w:val="00C35A95"/>
    <w:rsid w:val="00C363E9"/>
    <w:rsid w:val="00C368EF"/>
    <w:rsid w:val="00C368F6"/>
    <w:rsid w:val="00C37126"/>
    <w:rsid w:val="00C37A5C"/>
    <w:rsid w:val="00C37FA1"/>
    <w:rsid w:val="00C407CF"/>
    <w:rsid w:val="00C408B9"/>
    <w:rsid w:val="00C40B5A"/>
    <w:rsid w:val="00C40CF7"/>
    <w:rsid w:val="00C41DF7"/>
    <w:rsid w:val="00C4253D"/>
    <w:rsid w:val="00C42946"/>
    <w:rsid w:val="00C42FD4"/>
    <w:rsid w:val="00C43051"/>
    <w:rsid w:val="00C4347A"/>
    <w:rsid w:val="00C43987"/>
    <w:rsid w:val="00C43C94"/>
    <w:rsid w:val="00C44068"/>
    <w:rsid w:val="00C4481F"/>
    <w:rsid w:val="00C44A29"/>
    <w:rsid w:val="00C44EE8"/>
    <w:rsid w:val="00C44F56"/>
    <w:rsid w:val="00C45100"/>
    <w:rsid w:val="00C45538"/>
    <w:rsid w:val="00C45CF9"/>
    <w:rsid w:val="00C46293"/>
    <w:rsid w:val="00C4649D"/>
    <w:rsid w:val="00C46C00"/>
    <w:rsid w:val="00C471D9"/>
    <w:rsid w:val="00C473A1"/>
    <w:rsid w:val="00C47E5E"/>
    <w:rsid w:val="00C50494"/>
    <w:rsid w:val="00C5055D"/>
    <w:rsid w:val="00C505B2"/>
    <w:rsid w:val="00C50E4E"/>
    <w:rsid w:val="00C51358"/>
    <w:rsid w:val="00C51808"/>
    <w:rsid w:val="00C51A31"/>
    <w:rsid w:val="00C51F72"/>
    <w:rsid w:val="00C5252A"/>
    <w:rsid w:val="00C529C0"/>
    <w:rsid w:val="00C52C70"/>
    <w:rsid w:val="00C52EAC"/>
    <w:rsid w:val="00C53AF8"/>
    <w:rsid w:val="00C5403D"/>
    <w:rsid w:val="00C54674"/>
    <w:rsid w:val="00C549BA"/>
    <w:rsid w:val="00C5599D"/>
    <w:rsid w:val="00C559BD"/>
    <w:rsid w:val="00C562B1"/>
    <w:rsid w:val="00C569FA"/>
    <w:rsid w:val="00C57307"/>
    <w:rsid w:val="00C57413"/>
    <w:rsid w:val="00C57B8C"/>
    <w:rsid w:val="00C57D91"/>
    <w:rsid w:val="00C6010C"/>
    <w:rsid w:val="00C60ACA"/>
    <w:rsid w:val="00C60F25"/>
    <w:rsid w:val="00C6189F"/>
    <w:rsid w:val="00C624A7"/>
    <w:rsid w:val="00C627E6"/>
    <w:rsid w:val="00C6355C"/>
    <w:rsid w:val="00C63E4F"/>
    <w:rsid w:val="00C64C08"/>
    <w:rsid w:val="00C650AE"/>
    <w:rsid w:val="00C653DF"/>
    <w:rsid w:val="00C65AD7"/>
    <w:rsid w:val="00C66567"/>
    <w:rsid w:val="00C6684A"/>
    <w:rsid w:val="00C67602"/>
    <w:rsid w:val="00C67FA9"/>
    <w:rsid w:val="00C716E3"/>
    <w:rsid w:val="00C71D03"/>
    <w:rsid w:val="00C72BA5"/>
    <w:rsid w:val="00C73059"/>
    <w:rsid w:val="00C744E0"/>
    <w:rsid w:val="00C747E7"/>
    <w:rsid w:val="00C75809"/>
    <w:rsid w:val="00C772F4"/>
    <w:rsid w:val="00C7754C"/>
    <w:rsid w:val="00C777B0"/>
    <w:rsid w:val="00C77DF9"/>
    <w:rsid w:val="00C80182"/>
    <w:rsid w:val="00C80343"/>
    <w:rsid w:val="00C80B4F"/>
    <w:rsid w:val="00C81254"/>
    <w:rsid w:val="00C830DF"/>
    <w:rsid w:val="00C839F2"/>
    <w:rsid w:val="00C844B9"/>
    <w:rsid w:val="00C845AD"/>
    <w:rsid w:val="00C84933"/>
    <w:rsid w:val="00C84E97"/>
    <w:rsid w:val="00C85237"/>
    <w:rsid w:val="00C87087"/>
    <w:rsid w:val="00C8747A"/>
    <w:rsid w:val="00C87B54"/>
    <w:rsid w:val="00C90A8E"/>
    <w:rsid w:val="00C912CB"/>
    <w:rsid w:val="00C9139C"/>
    <w:rsid w:val="00C917D5"/>
    <w:rsid w:val="00C91EED"/>
    <w:rsid w:val="00C9222C"/>
    <w:rsid w:val="00C92325"/>
    <w:rsid w:val="00C933F7"/>
    <w:rsid w:val="00C9396A"/>
    <w:rsid w:val="00C943FA"/>
    <w:rsid w:val="00C9452C"/>
    <w:rsid w:val="00C949D1"/>
    <w:rsid w:val="00C956C3"/>
    <w:rsid w:val="00C9572D"/>
    <w:rsid w:val="00C95BF7"/>
    <w:rsid w:val="00C961B8"/>
    <w:rsid w:val="00C966AC"/>
    <w:rsid w:val="00C96A0C"/>
    <w:rsid w:val="00C96BCC"/>
    <w:rsid w:val="00C96CC9"/>
    <w:rsid w:val="00C96DA5"/>
    <w:rsid w:val="00C96E39"/>
    <w:rsid w:val="00C97F35"/>
    <w:rsid w:val="00CA0255"/>
    <w:rsid w:val="00CA0308"/>
    <w:rsid w:val="00CA0609"/>
    <w:rsid w:val="00CA1141"/>
    <w:rsid w:val="00CA12CE"/>
    <w:rsid w:val="00CA269E"/>
    <w:rsid w:val="00CA3AC0"/>
    <w:rsid w:val="00CA4459"/>
    <w:rsid w:val="00CA53A6"/>
    <w:rsid w:val="00CA5CA7"/>
    <w:rsid w:val="00CA68D5"/>
    <w:rsid w:val="00CA7565"/>
    <w:rsid w:val="00CA794A"/>
    <w:rsid w:val="00CB021F"/>
    <w:rsid w:val="00CB0BD9"/>
    <w:rsid w:val="00CB0D1D"/>
    <w:rsid w:val="00CB1DCB"/>
    <w:rsid w:val="00CB2AAC"/>
    <w:rsid w:val="00CB3362"/>
    <w:rsid w:val="00CB3398"/>
    <w:rsid w:val="00CB4BF5"/>
    <w:rsid w:val="00CB52A4"/>
    <w:rsid w:val="00CB5B3D"/>
    <w:rsid w:val="00CB6068"/>
    <w:rsid w:val="00CB60EE"/>
    <w:rsid w:val="00CB62AB"/>
    <w:rsid w:val="00CB62E4"/>
    <w:rsid w:val="00CB65D3"/>
    <w:rsid w:val="00CB67BE"/>
    <w:rsid w:val="00CB73C1"/>
    <w:rsid w:val="00CB777C"/>
    <w:rsid w:val="00CB7C47"/>
    <w:rsid w:val="00CC0421"/>
    <w:rsid w:val="00CC0683"/>
    <w:rsid w:val="00CC11FA"/>
    <w:rsid w:val="00CC173E"/>
    <w:rsid w:val="00CC19A8"/>
    <w:rsid w:val="00CC1A12"/>
    <w:rsid w:val="00CC2AEA"/>
    <w:rsid w:val="00CC34DF"/>
    <w:rsid w:val="00CC35E4"/>
    <w:rsid w:val="00CC36A4"/>
    <w:rsid w:val="00CC3A47"/>
    <w:rsid w:val="00CC3C4A"/>
    <w:rsid w:val="00CC4ACA"/>
    <w:rsid w:val="00CC5D62"/>
    <w:rsid w:val="00CC616C"/>
    <w:rsid w:val="00CC6F14"/>
    <w:rsid w:val="00CC70FE"/>
    <w:rsid w:val="00CC756B"/>
    <w:rsid w:val="00CC780C"/>
    <w:rsid w:val="00CC783A"/>
    <w:rsid w:val="00CC7D30"/>
    <w:rsid w:val="00CD0030"/>
    <w:rsid w:val="00CD0083"/>
    <w:rsid w:val="00CD00D8"/>
    <w:rsid w:val="00CD0669"/>
    <w:rsid w:val="00CD1974"/>
    <w:rsid w:val="00CD1C76"/>
    <w:rsid w:val="00CD1E77"/>
    <w:rsid w:val="00CD1FFE"/>
    <w:rsid w:val="00CD2D81"/>
    <w:rsid w:val="00CD2E7A"/>
    <w:rsid w:val="00CD330D"/>
    <w:rsid w:val="00CD3661"/>
    <w:rsid w:val="00CD37B5"/>
    <w:rsid w:val="00CD388E"/>
    <w:rsid w:val="00CD4626"/>
    <w:rsid w:val="00CD52E7"/>
    <w:rsid w:val="00CD5A7C"/>
    <w:rsid w:val="00CD5E85"/>
    <w:rsid w:val="00CD680D"/>
    <w:rsid w:val="00CD681F"/>
    <w:rsid w:val="00CD6DF7"/>
    <w:rsid w:val="00CD73EC"/>
    <w:rsid w:val="00CE013E"/>
    <w:rsid w:val="00CE14D2"/>
    <w:rsid w:val="00CE18E0"/>
    <w:rsid w:val="00CE1985"/>
    <w:rsid w:val="00CE1D03"/>
    <w:rsid w:val="00CE2963"/>
    <w:rsid w:val="00CE2A41"/>
    <w:rsid w:val="00CE2F84"/>
    <w:rsid w:val="00CE48EF"/>
    <w:rsid w:val="00CE4A20"/>
    <w:rsid w:val="00CE4E41"/>
    <w:rsid w:val="00CE5672"/>
    <w:rsid w:val="00CE6047"/>
    <w:rsid w:val="00CE6A6A"/>
    <w:rsid w:val="00CE79DC"/>
    <w:rsid w:val="00CE7D39"/>
    <w:rsid w:val="00CF0B08"/>
    <w:rsid w:val="00CF1138"/>
    <w:rsid w:val="00CF12C3"/>
    <w:rsid w:val="00CF179F"/>
    <w:rsid w:val="00CF258B"/>
    <w:rsid w:val="00CF263A"/>
    <w:rsid w:val="00CF39D2"/>
    <w:rsid w:val="00CF440D"/>
    <w:rsid w:val="00CF4E5D"/>
    <w:rsid w:val="00CF5C8A"/>
    <w:rsid w:val="00CF72AF"/>
    <w:rsid w:val="00CF72BA"/>
    <w:rsid w:val="00CF73DF"/>
    <w:rsid w:val="00CF743C"/>
    <w:rsid w:val="00D00113"/>
    <w:rsid w:val="00D00FA2"/>
    <w:rsid w:val="00D01F2E"/>
    <w:rsid w:val="00D024D8"/>
    <w:rsid w:val="00D02D29"/>
    <w:rsid w:val="00D03121"/>
    <w:rsid w:val="00D0323B"/>
    <w:rsid w:val="00D03D5F"/>
    <w:rsid w:val="00D03FD3"/>
    <w:rsid w:val="00D041ED"/>
    <w:rsid w:val="00D047BA"/>
    <w:rsid w:val="00D049A0"/>
    <w:rsid w:val="00D04F7C"/>
    <w:rsid w:val="00D056C1"/>
    <w:rsid w:val="00D05AAF"/>
    <w:rsid w:val="00D06490"/>
    <w:rsid w:val="00D06525"/>
    <w:rsid w:val="00D06C87"/>
    <w:rsid w:val="00D073E8"/>
    <w:rsid w:val="00D07963"/>
    <w:rsid w:val="00D1010E"/>
    <w:rsid w:val="00D11D1E"/>
    <w:rsid w:val="00D11F64"/>
    <w:rsid w:val="00D12258"/>
    <w:rsid w:val="00D12579"/>
    <w:rsid w:val="00D12A1C"/>
    <w:rsid w:val="00D12A5B"/>
    <w:rsid w:val="00D134B7"/>
    <w:rsid w:val="00D134E3"/>
    <w:rsid w:val="00D13EEC"/>
    <w:rsid w:val="00D13EFC"/>
    <w:rsid w:val="00D1408C"/>
    <w:rsid w:val="00D14438"/>
    <w:rsid w:val="00D146B0"/>
    <w:rsid w:val="00D148CC"/>
    <w:rsid w:val="00D15022"/>
    <w:rsid w:val="00D16322"/>
    <w:rsid w:val="00D17ADE"/>
    <w:rsid w:val="00D17DBE"/>
    <w:rsid w:val="00D17F13"/>
    <w:rsid w:val="00D20570"/>
    <w:rsid w:val="00D2068D"/>
    <w:rsid w:val="00D219EA"/>
    <w:rsid w:val="00D22E97"/>
    <w:rsid w:val="00D23547"/>
    <w:rsid w:val="00D23ABC"/>
    <w:rsid w:val="00D24F48"/>
    <w:rsid w:val="00D255F9"/>
    <w:rsid w:val="00D25A37"/>
    <w:rsid w:val="00D26B70"/>
    <w:rsid w:val="00D274EF"/>
    <w:rsid w:val="00D27571"/>
    <w:rsid w:val="00D275EE"/>
    <w:rsid w:val="00D278DE"/>
    <w:rsid w:val="00D30E6E"/>
    <w:rsid w:val="00D316CE"/>
    <w:rsid w:val="00D31951"/>
    <w:rsid w:val="00D32084"/>
    <w:rsid w:val="00D328A3"/>
    <w:rsid w:val="00D332CB"/>
    <w:rsid w:val="00D335A1"/>
    <w:rsid w:val="00D33BB2"/>
    <w:rsid w:val="00D34685"/>
    <w:rsid w:val="00D34D6A"/>
    <w:rsid w:val="00D351BB"/>
    <w:rsid w:val="00D358EF"/>
    <w:rsid w:val="00D359E9"/>
    <w:rsid w:val="00D35BA1"/>
    <w:rsid w:val="00D3606D"/>
    <w:rsid w:val="00D36491"/>
    <w:rsid w:val="00D36770"/>
    <w:rsid w:val="00D36A22"/>
    <w:rsid w:val="00D36FAE"/>
    <w:rsid w:val="00D401D7"/>
    <w:rsid w:val="00D407D2"/>
    <w:rsid w:val="00D41426"/>
    <w:rsid w:val="00D416C5"/>
    <w:rsid w:val="00D418DE"/>
    <w:rsid w:val="00D41F9D"/>
    <w:rsid w:val="00D42B28"/>
    <w:rsid w:val="00D43D16"/>
    <w:rsid w:val="00D444C7"/>
    <w:rsid w:val="00D4471E"/>
    <w:rsid w:val="00D44E0A"/>
    <w:rsid w:val="00D45EA3"/>
    <w:rsid w:val="00D46ACC"/>
    <w:rsid w:val="00D47B75"/>
    <w:rsid w:val="00D47E64"/>
    <w:rsid w:val="00D504C3"/>
    <w:rsid w:val="00D50725"/>
    <w:rsid w:val="00D5161A"/>
    <w:rsid w:val="00D51FE7"/>
    <w:rsid w:val="00D52118"/>
    <w:rsid w:val="00D53414"/>
    <w:rsid w:val="00D53839"/>
    <w:rsid w:val="00D538B3"/>
    <w:rsid w:val="00D53D22"/>
    <w:rsid w:val="00D54EC7"/>
    <w:rsid w:val="00D559FD"/>
    <w:rsid w:val="00D55D86"/>
    <w:rsid w:val="00D55E48"/>
    <w:rsid w:val="00D574A7"/>
    <w:rsid w:val="00D579A2"/>
    <w:rsid w:val="00D61AB8"/>
    <w:rsid w:val="00D61CDA"/>
    <w:rsid w:val="00D62647"/>
    <w:rsid w:val="00D62F48"/>
    <w:rsid w:val="00D630E3"/>
    <w:rsid w:val="00D63231"/>
    <w:rsid w:val="00D633DE"/>
    <w:rsid w:val="00D6398E"/>
    <w:rsid w:val="00D63E9A"/>
    <w:rsid w:val="00D6442F"/>
    <w:rsid w:val="00D645FA"/>
    <w:rsid w:val="00D64715"/>
    <w:rsid w:val="00D64734"/>
    <w:rsid w:val="00D6475C"/>
    <w:rsid w:val="00D64999"/>
    <w:rsid w:val="00D6508B"/>
    <w:rsid w:val="00D65229"/>
    <w:rsid w:val="00D66BC1"/>
    <w:rsid w:val="00D67DA5"/>
    <w:rsid w:val="00D702DC"/>
    <w:rsid w:val="00D707B7"/>
    <w:rsid w:val="00D70A2F"/>
    <w:rsid w:val="00D71330"/>
    <w:rsid w:val="00D71B2B"/>
    <w:rsid w:val="00D7271F"/>
    <w:rsid w:val="00D73256"/>
    <w:rsid w:val="00D7349B"/>
    <w:rsid w:val="00D73B49"/>
    <w:rsid w:val="00D742C0"/>
    <w:rsid w:val="00D7549B"/>
    <w:rsid w:val="00D75530"/>
    <w:rsid w:val="00D75965"/>
    <w:rsid w:val="00D7614A"/>
    <w:rsid w:val="00D76B06"/>
    <w:rsid w:val="00D773A7"/>
    <w:rsid w:val="00D801B7"/>
    <w:rsid w:val="00D802DE"/>
    <w:rsid w:val="00D81BDB"/>
    <w:rsid w:val="00D82448"/>
    <w:rsid w:val="00D825AA"/>
    <w:rsid w:val="00D82BD4"/>
    <w:rsid w:val="00D83530"/>
    <w:rsid w:val="00D83C66"/>
    <w:rsid w:val="00D844FD"/>
    <w:rsid w:val="00D8462D"/>
    <w:rsid w:val="00D84C21"/>
    <w:rsid w:val="00D84F17"/>
    <w:rsid w:val="00D85260"/>
    <w:rsid w:val="00D871A8"/>
    <w:rsid w:val="00D874A2"/>
    <w:rsid w:val="00D87CA1"/>
    <w:rsid w:val="00D903B8"/>
    <w:rsid w:val="00D91849"/>
    <w:rsid w:val="00D92B83"/>
    <w:rsid w:val="00D92BC5"/>
    <w:rsid w:val="00D93EA9"/>
    <w:rsid w:val="00D93F42"/>
    <w:rsid w:val="00D94E27"/>
    <w:rsid w:val="00D9538D"/>
    <w:rsid w:val="00D95F14"/>
    <w:rsid w:val="00D968C7"/>
    <w:rsid w:val="00D9697C"/>
    <w:rsid w:val="00D969DD"/>
    <w:rsid w:val="00D96DD6"/>
    <w:rsid w:val="00D96E27"/>
    <w:rsid w:val="00D97184"/>
    <w:rsid w:val="00D973B6"/>
    <w:rsid w:val="00D97A8B"/>
    <w:rsid w:val="00D97AED"/>
    <w:rsid w:val="00D97F2B"/>
    <w:rsid w:val="00DA006D"/>
    <w:rsid w:val="00DA0142"/>
    <w:rsid w:val="00DA03D3"/>
    <w:rsid w:val="00DA1188"/>
    <w:rsid w:val="00DA11B4"/>
    <w:rsid w:val="00DA1813"/>
    <w:rsid w:val="00DA2E82"/>
    <w:rsid w:val="00DA2FED"/>
    <w:rsid w:val="00DA338F"/>
    <w:rsid w:val="00DA3567"/>
    <w:rsid w:val="00DA4FDF"/>
    <w:rsid w:val="00DA58C8"/>
    <w:rsid w:val="00DA6199"/>
    <w:rsid w:val="00DA6788"/>
    <w:rsid w:val="00DA7071"/>
    <w:rsid w:val="00DB1030"/>
    <w:rsid w:val="00DB17E6"/>
    <w:rsid w:val="00DB1A8A"/>
    <w:rsid w:val="00DB1FD1"/>
    <w:rsid w:val="00DB2AA8"/>
    <w:rsid w:val="00DB2C0E"/>
    <w:rsid w:val="00DB2ECD"/>
    <w:rsid w:val="00DB6486"/>
    <w:rsid w:val="00DB675B"/>
    <w:rsid w:val="00DB685F"/>
    <w:rsid w:val="00DB6895"/>
    <w:rsid w:val="00DB6B27"/>
    <w:rsid w:val="00DB70D2"/>
    <w:rsid w:val="00DC022A"/>
    <w:rsid w:val="00DC0487"/>
    <w:rsid w:val="00DC13FB"/>
    <w:rsid w:val="00DC16DD"/>
    <w:rsid w:val="00DC1DBF"/>
    <w:rsid w:val="00DC2260"/>
    <w:rsid w:val="00DC2D0E"/>
    <w:rsid w:val="00DC2DFD"/>
    <w:rsid w:val="00DC4061"/>
    <w:rsid w:val="00DC422D"/>
    <w:rsid w:val="00DC45D1"/>
    <w:rsid w:val="00DC470C"/>
    <w:rsid w:val="00DC5865"/>
    <w:rsid w:val="00DC5950"/>
    <w:rsid w:val="00DC66AF"/>
    <w:rsid w:val="00DC6752"/>
    <w:rsid w:val="00DC6C4D"/>
    <w:rsid w:val="00DC76D0"/>
    <w:rsid w:val="00DC7A41"/>
    <w:rsid w:val="00DD085B"/>
    <w:rsid w:val="00DD2072"/>
    <w:rsid w:val="00DD227F"/>
    <w:rsid w:val="00DD29F6"/>
    <w:rsid w:val="00DD34BB"/>
    <w:rsid w:val="00DD4EEA"/>
    <w:rsid w:val="00DD502C"/>
    <w:rsid w:val="00DD5A2F"/>
    <w:rsid w:val="00DD60AB"/>
    <w:rsid w:val="00DD6439"/>
    <w:rsid w:val="00DD6C79"/>
    <w:rsid w:val="00DD6EC1"/>
    <w:rsid w:val="00DE1E25"/>
    <w:rsid w:val="00DE2DA2"/>
    <w:rsid w:val="00DE2DEC"/>
    <w:rsid w:val="00DE2FA8"/>
    <w:rsid w:val="00DE45CA"/>
    <w:rsid w:val="00DE4ADA"/>
    <w:rsid w:val="00DE4FAF"/>
    <w:rsid w:val="00DE5CA4"/>
    <w:rsid w:val="00DE5D87"/>
    <w:rsid w:val="00DE673A"/>
    <w:rsid w:val="00DE71A7"/>
    <w:rsid w:val="00DE7A2C"/>
    <w:rsid w:val="00DF10AB"/>
    <w:rsid w:val="00DF2C98"/>
    <w:rsid w:val="00DF4398"/>
    <w:rsid w:val="00DF4423"/>
    <w:rsid w:val="00DF4F03"/>
    <w:rsid w:val="00DF5549"/>
    <w:rsid w:val="00DF56F5"/>
    <w:rsid w:val="00DF61B6"/>
    <w:rsid w:val="00DF6857"/>
    <w:rsid w:val="00DF7CAB"/>
    <w:rsid w:val="00E0128C"/>
    <w:rsid w:val="00E020FD"/>
    <w:rsid w:val="00E037E0"/>
    <w:rsid w:val="00E03F7E"/>
    <w:rsid w:val="00E04157"/>
    <w:rsid w:val="00E0473E"/>
    <w:rsid w:val="00E04A0E"/>
    <w:rsid w:val="00E0529B"/>
    <w:rsid w:val="00E059D7"/>
    <w:rsid w:val="00E0602F"/>
    <w:rsid w:val="00E06033"/>
    <w:rsid w:val="00E06791"/>
    <w:rsid w:val="00E06ADE"/>
    <w:rsid w:val="00E101B6"/>
    <w:rsid w:val="00E10A36"/>
    <w:rsid w:val="00E10C70"/>
    <w:rsid w:val="00E11110"/>
    <w:rsid w:val="00E11E64"/>
    <w:rsid w:val="00E121C0"/>
    <w:rsid w:val="00E12716"/>
    <w:rsid w:val="00E128BE"/>
    <w:rsid w:val="00E12A18"/>
    <w:rsid w:val="00E12E23"/>
    <w:rsid w:val="00E14189"/>
    <w:rsid w:val="00E14636"/>
    <w:rsid w:val="00E14F60"/>
    <w:rsid w:val="00E1530B"/>
    <w:rsid w:val="00E15556"/>
    <w:rsid w:val="00E15FC7"/>
    <w:rsid w:val="00E16597"/>
    <w:rsid w:val="00E16D42"/>
    <w:rsid w:val="00E179D1"/>
    <w:rsid w:val="00E202A3"/>
    <w:rsid w:val="00E208D2"/>
    <w:rsid w:val="00E20B68"/>
    <w:rsid w:val="00E21189"/>
    <w:rsid w:val="00E212E7"/>
    <w:rsid w:val="00E216CD"/>
    <w:rsid w:val="00E21B55"/>
    <w:rsid w:val="00E21E6D"/>
    <w:rsid w:val="00E221F2"/>
    <w:rsid w:val="00E22910"/>
    <w:rsid w:val="00E23203"/>
    <w:rsid w:val="00E2347A"/>
    <w:rsid w:val="00E23762"/>
    <w:rsid w:val="00E23AA8"/>
    <w:rsid w:val="00E23B68"/>
    <w:rsid w:val="00E246EA"/>
    <w:rsid w:val="00E25343"/>
    <w:rsid w:val="00E25BB1"/>
    <w:rsid w:val="00E25EB2"/>
    <w:rsid w:val="00E261AD"/>
    <w:rsid w:val="00E272F6"/>
    <w:rsid w:val="00E2789F"/>
    <w:rsid w:val="00E304A4"/>
    <w:rsid w:val="00E30BD6"/>
    <w:rsid w:val="00E3109C"/>
    <w:rsid w:val="00E311D8"/>
    <w:rsid w:val="00E31229"/>
    <w:rsid w:val="00E31729"/>
    <w:rsid w:val="00E31AF4"/>
    <w:rsid w:val="00E31F57"/>
    <w:rsid w:val="00E324DA"/>
    <w:rsid w:val="00E32928"/>
    <w:rsid w:val="00E3341A"/>
    <w:rsid w:val="00E33875"/>
    <w:rsid w:val="00E34349"/>
    <w:rsid w:val="00E348D6"/>
    <w:rsid w:val="00E34AFB"/>
    <w:rsid w:val="00E3642D"/>
    <w:rsid w:val="00E365D9"/>
    <w:rsid w:val="00E37880"/>
    <w:rsid w:val="00E37FAF"/>
    <w:rsid w:val="00E409F1"/>
    <w:rsid w:val="00E41D1F"/>
    <w:rsid w:val="00E42322"/>
    <w:rsid w:val="00E42755"/>
    <w:rsid w:val="00E42C26"/>
    <w:rsid w:val="00E4318D"/>
    <w:rsid w:val="00E434B7"/>
    <w:rsid w:val="00E43BEF"/>
    <w:rsid w:val="00E443AD"/>
    <w:rsid w:val="00E45074"/>
    <w:rsid w:val="00E4520C"/>
    <w:rsid w:val="00E455C1"/>
    <w:rsid w:val="00E45A23"/>
    <w:rsid w:val="00E46250"/>
    <w:rsid w:val="00E4693D"/>
    <w:rsid w:val="00E46CD4"/>
    <w:rsid w:val="00E46FC5"/>
    <w:rsid w:val="00E5006A"/>
    <w:rsid w:val="00E5031E"/>
    <w:rsid w:val="00E50AEF"/>
    <w:rsid w:val="00E51016"/>
    <w:rsid w:val="00E51762"/>
    <w:rsid w:val="00E517F4"/>
    <w:rsid w:val="00E51C22"/>
    <w:rsid w:val="00E5227F"/>
    <w:rsid w:val="00E52CFC"/>
    <w:rsid w:val="00E539D9"/>
    <w:rsid w:val="00E53A11"/>
    <w:rsid w:val="00E540D1"/>
    <w:rsid w:val="00E5437E"/>
    <w:rsid w:val="00E548CE"/>
    <w:rsid w:val="00E54A92"/>
    <w:rsid w:val="00E56645"/>
    <w:rsid w:val="00E57619"/>
    <w:rsid w:val="00E57BE8"/>
    <w:rsid w:val="00E603EE"/>
    <w:rsid w:val="00E608F5"/>
    <w:rsid w:val="00E61FE6"/>
    <w:rsid w:val="00E62C5D"/>
    <w:rsid w:val="00E62D69"/>
    <w:rsid w:val="00E63036"/>
    <w:rsid w:val="00E630E9"/>
    <w:rsid w:val="00E635A9"/>
    <w:rsid w:val="00E6580E"/>
    <w:rsid w:val="00E65A37"/>
    <w:rsid w:val="00E65C9F"/>
    <w:rsid w:val="00E66261"/>
    <w:rsid w:val="00E675DD"/>
    <w:rsid w:val="00E679EA"/>
    <w:rsid w:val="00E701CE"/>
    <w:rsid w:val="00E70B43"/>
    <w:rsid w:val="00E71407"/>
    <w:rsid w:val="00E719B8"/>
    <w:rsid w:val="00E72245"/>
    <w:rsid w:val="00E72C72"/>
    <w:rsid w:val="00E73113"/>
    <w:rsid w:val="00E733F0"/>
    <w:rsid w:val="00E734E9"/>
    <w:rsid w:val="00E736A4"/>
    <w:rsid w:val="00E7370E"/>
    <w:rsid w:val="00E73893"/>
    <w:rsid w:val="00E73E38"/>
    <w:rsid w:val="00E75081"/>
    <w:rsid w:val="00E751DC"/>
    <w:rsid w:val="00E75502"/>
    <w:rsid w:val="00E764C3"/>
    <w:rsid w:val="00E76668"/>
    <w:rsid w:val="00E770F1"/>
    <w:rsid w:val="00E77216"/>
    <w:rsid w:val="00E7723D"/>
    <w:rsid w:val="00E77364"/>
    <w:rsid w:val="00E8089A"/>
    <w:rsid w:val="00E80D35"/>
    <w:rsid w:val="00E81774"/>
    <w:rsid w:val="00E81B50"/>
    <w:rsid w:val="00E81CB5"/>
    <w:rsid w:val="00E821C3"/>
    <w:rsid w:val="00E84EEE"/>
    <w:rsid w:val="00E866BB"/>
    <w:rsid w:val="00E86AC4"/>
    <w:rsid w:val="00E871C7"/>
    <w:rsid w:val="00E876D2"/>
    <w:rsid w:val="00E87768"/>
    <w:rsid w:val="00E877F9"/>
    <w:rsid w:val="00E90054"/>
    <w:rsid w:val="00E906F0"/>
    <w:rsid w:val="00E9129C"/>
    <w:rsid w:val="00E9175B"/>
    <w:rsid w:val="00E91DC3"/>
    <w:rsid w:val="00E91E4A"/>
    <w:rsid w:val="00E91ECE"/>
    <w:rsid w:val="00E9312F"/>
    <w:rsid w:val="00E93190"/>
    <w:rsid w:val="00E93C74"/>
    <w:rsid w:val="00E94122"/>
    <w:rsid w:val="00E948D5"/>
    <w:rsid w:val="00E9538E"/>
    <w:rsid w:val="00E96331"/>
    <w:rsid w:val="00E96491"/>
    <w:rsid w:val="00E96A23"/>
    <w:rsid w:val="00E96B8B"/>
    <w:rsid w:val="00E96D05"/>
    <w:rsid w:val="00E97567"/>
    <w:rsid w:val="00E975DF"/>
    <w:rsid w:val="00E97D48"/>
    <w:rsid w:val="00EA0096"/>
    <w:rsid w:val="00EA08D1"/>
    <w:rsid w:val="00EA248B"/>
    <w:rsid w:val="00EA437D"/>
    <w:rsid w:val="00EA48A9"/>
    <w:rsid w:val="00EA4BD3"/>
    <w:rsid w:val="00EA5297"/>
    <w:rsid w:val="00EA580C"/>
    <w:rsid w:val="00EA5F41"/>
    <w:rsid w:val="00EA70C4"/>
    <w:rsid w:val="00EA72C1"/>
    <w:rsid w:val="00EA77C4"/>
    <w:rsid w:val="00EB0056"/>
    <w:rsid w:val="00EB006C"/>
    <w:rsid w:val="00EB0D9B"/>
    <w:rsid w:val="00EB1F6F"/>
    <w:rsid w:val="00EB25CE"/>
    <w:rsid w:val="00EB290B"/>
    <w:rsid w:val="00EB2997"/>
    <w:rsid w:val="00EB2CFB"/>
    <w:rsid w:val="00EB336F"/>
    <w:rsid w:val="00EB3F46"/>
    <w:rsid w:val="00EB46BF"/>
    <w:rsid w:val="00EB5331"/>
    <w:rsid w:val="00EB63A2"/>
    <w:rsid w:val="00EB6A26"/>
    <w:rsid w:val="00EB6C62"/>
    <w:rsid w:val="00EB6F1F"/>
    <w:rsid w:val="00EC0129"/>
    <w:rsid w:val="00EC0ABA"/>
    <w:rsid w:val="00EC0C79"/>
    <w:rsid w:val="00EC12B7"/>
    <w:rsid w:val="00EC151D"/>
    <w:rsid w:val="00EC1882"/>
    <w:rsid w:val="00EC1D3C"/>
    <w:rsid w:val="00EC1FF2"/>
    <w:rsid w:val="00EC2304"/>
    <w:rsid w:val="00EC27D7"/>
    <w:rsid w:val="00EC5170"/>
    <w:rsid w:val="00EC603F"/>
    <w:rsid w:val="00EC6DE8"/>
    <w:rsid w:val="00EC716B"/>
    <w:rsid w:val="00ED15B1"/>
    <w:rsid w:val="00ED1FD9"/>
    <w:rsid w:val="00ED273E"/>
    <w:rsid w:val="00ED2A4B"/>
    <w:rsid w:val="00ED2F00"/>
    <w:rsid w:val="00ED3145"/>
    <w:rsid w:val="00ED33F7"/>
    <w:rsid w:val="00ED3625"/>
    <w:rsid w:val="00ED37DE"/>
    <w:rsid w:val="00ED3FA8"/>
    <w:rsid w:val="00ED4CAD"/>
    <w:rsid w:val="00ED6361"/>
    <w:rsid w:val="00ED69E7"/>
    <w:rsid w:val="00ED763A"/>
    <w:rsid w:val="00ED7D0B"/>
    <w:rsid w:val="00EE06A6"/>
    <w:rsid w:val="00EE0F1D"/>
    <w:rsid w:val="00EE1399"/>
    <w:rsid w:val="00EE183C"/>
    <w:rsid w:val="00EE1E46"/>
    <w:rsid w:val="00EE2102"/>
    <w:rsid w:val="00EE2448"/>
    <w:rsid w:val="00EE2459"/>
    <w:rsid w:val="00EE2478"/>
    <w:rsid w:val="00EE2B4C"/>
    <w:rsid w:val="00EE3498"/>
    <w:rsid w:val="00EE3A3C"/>
    <w:rsid w:val="00EE52A9"/>
    <w:rsid w:val="00EE5C06"/>
    <w:rsid w:val="00EE5DE8"/>
    <w:rsid w:val="00EE5E3A"/>
    <w:rsid w:val="00EE5EA2"/>
    <w:rsid w:val="00EE6C5A"/>
    <w:rsid w:val="00EE79A3"/>
    <w:rsid w:val="00EF0A7A"/>
    <w:rsid w:val="00EF1C5F"/>
    <w:rsid w:val="00EF2194"/>
    <w:rsid w:val="00EF25B9"/>
    <w:rsid w:val="00EF2FB2"/>
    <w:rsid w:val="00EF347D"/>
    <w:rsid w:val="00EF353E"/>
    <w:rsid w:val="00EF3554"/>
    <w:rsid w:val="00EF5004"/>
    <w:rsid w:val="00EF72F0"/>
    <w:rsid w:val="00EF7987"/>
    <w:rsid w:val="00EF7E8D"/>
    <w:rsid w:val="00F00110"/>
    <w:rsid w:val="00F001F5"/>
    <w:rsid w:val="00F0033B"/>
    <w:rsid w:val="00F00C13"/>
    <w:rsid w:val="00F00F94"/>
    <w:rsid w:val="00F01253"/>
    <w:rsid w:val="00F01ED9"/>
    <w:rsid w:val="00F01FA7"/>
    <w:rsid w:val="00F020AE"/>
    <w:rsid w:val="00F02229"/>
    <w:rsid w:val="00F027FE"/>
    <w:rsid w:val="00F02D4D"/>
    <w:rsid w:val="00F04FB5"/>
    <w:rsid w:val="00F067E9"/>
    <w:rsid w:val="00F06E68"/>
    <w:rsid w:val="00F06F0E"/>
    <w:rsid w:val="00F06FFE"/>
    <w:rsid w:val="00F0725D"/>
    <w:rsid w:val="00F0761D"/>
    <w:rsid w:val="00F07B16"/>
    <w:rsid w:val="00F07BEF"/>
    <w:rsid w:val="00F07F5B"/>
    <w:rsid w:val="00F100CA"/>
    <w:rsid w:val="00F1131E"/>
    <w:rsid w:val="00F12267"/>
    <w:rsid w:val="00F129B9"/>
    <w:rsid w:val="00F12C05"/>
    <w:rsid w:val="00F12D03"/>
    <w:rsid w:val="00F130D3"/>
    <w:rsid w:val="00F13A56"/>
    <w:rsid w:val="00F13FAC"/>
    <w:rsid w:val="00F14474"/>
    <w:rsid w:val="00F14FE4"/>
    <w:rsid w:val="00F15298"/>
    <w:rsid w:val="00F15405"/>
    <w:rsid w:val="00F16914"/>
    <w:rsid w:val="00F1764E"/>
    <w:rsid w:val="00F177C0"/>
    <w:rsid w:val="00F17CA9"/>
    <w:rsid w:val="00F222FB"/>
    <w:rsid w:val="00F2253D"/>
    <w:rsid w:val="00F2276B"/>
    <w:rsid w:val="00F230D3"/>
    <w:rsid w:val="00F2330E"/>
    <w:rsid w:val="00F23391"/>
    <w:rsid w:val="00F233B3"/>
    <w:rsid w:val="00F23786"/>
    <w:rsid w:val="00F23896"/>
    <w:rsid w:val="00F23FC8"/>
    <w:rsid w:val="00F244C8"/>
    <w:rsid w:val="00F247E9"/>
    <w:rsid w:val="00F24823"/>
    <w:rsid w:val="00F24AA7"/>
    <w:rsid w:val="00F24B89"/>
    <w:rsid w:val="00F268AE"/>
    <w:rsid w:val="00F2702D"/>
    <w:rsid w:val="00F274F1"/>
    <w:rsid w:val="00F27ABD"/>
    <w:rsid w:val="00F27BB1"/>
    <w:rsid w:val="00F3039C"/>
    <w:rsid w:val="00F31032"/>
    <w:rsid w:val="00F31CAC"/>
    <w:rsid w:val="00F31D1E"/>
    <w:rsid w:val="00F31F0A"/>
    <w:rsid w:val="00F32A3B"/>
    <w:rsid w:val="00F346B8"/>
    <w:rsid w:val="00F34CE1"/>
    <w:rsid w:val="00F3524E"/>
    <w:rsid w:val="00F364E6"/>
    <w:rsid w:val="00F367D4"/>
    <w:rsid w:val="00F36CE1"/>
    <w:rsid w:val="00F36DF1"/>
    <w:rsid w:val="00F37164"/>
    <w:rsid w:val="00F40718"/>
    <w:rsid w:val="00F412E3"/>
    <w:rsid w:val="00F4284C"/>
    <w:rsid w:val="00F42AB6"/>
    <w:rsid w:val="00F42E8C"/>
    <w:rsid w:val="00F42F77"/>
    <w:rsid w:val="00F434B9"/>
    <w:rsid w:val="00F43F60"/>
    <w:rsid w:val="00F44118"/>
    <w:rsid w:val="00F44B5F"/>
    <w:rsid w:val="00F44B9A"/>
    <w:rsid w:val="00F44E74"/>
    <w:rsid w:val="00F461DF"/>
    <w:rsid w:val="00F465C1"/>
    <w:rsid w:val="00F475C5"/>
    <w:rsid w:val="00F479D5"/>
    <w:rsid w:val="00F47F16"/>
    <w:rsid w:val="00F50229"/>
    <w:rsid w:val="00F5028E"/>
    <w:rsid w:val="00F51126"/>
    <w:rsid w:val="00F51589"/>
    <w:rsid w:val="00F51632"/>
    <w:rsid w:val="00F521F7"/>
    <w:rsid w:val="00F52C88"/>
    <w:rsid w:val="00F52E08"/>
    <w:rsid w:val="00F530FB"/>
    <w:rsid w:val="00F532BF"/>
    <w:rsid w:val="00F53D77"/>
    <w:rsid w:val="00F552E2"/>
    <w:rsid w:val="00F55575"/>
    <w:rsid w:val="00F564D5"/>
    <w:rsid w:val="00F56AF3"/>
    <w:rsid w:val="00F57609"/>
    <w:rsid w:val="00F57C18"/>
    <w:rsid w:val="00F602C9"/>
    <w:rsid w:val="00F60C21"/>
    <w:rsid w:val="00F61A09"/>
    <w:rsid w:val="00F622A6"/>
    <w:rsid w:val="00F62B50"/>
    <w:rsid w:val="00F63122"/>
    <w:rsid w:val="00F63ABF"/>
    <w:rsid w:val="00F63DE4"/>
    <w:rsid w:val="00F64A99"/>
    <w:rsid w:val="00F64E45"/>
    <w:rsid w:val="00F669AE"/>
    <w:rsid w:val="00F70526"/>
    <w:rsid w:val="00F72318"/>
    <w:rsid w:val="00F72F82"/>
    <w:rsid w:val="00F734C3"/>
    <w:rsid w:val="00F73676"/>
    <w:rsid w:val="00F73C9E"/>
    <w:rsid w:val="00F73D0C"/>
    <w:rsid w:val="00F7434F"/>
    <w:rsid w:val="00F74376"/>
    <w:rsid w:val="00F7585C"/>
    <w:rsid w:val="00F75AD7"/>
    <w:rsid w:val="00F75EC2"/>
    <w:rsid w:val="00F770B8"/>
    <w:rsid w:val="00F80197"/>
    <w:rsid w:val="00F80670"/>
    <w:rsid w:val="00F80BAC"/>
    <w:rsid w:val="00F811BA"/>
    <w:rsid w:val="00F8197B"/>
    <w:rsid w:val="00F8228A"/>
    <w:rsid w:val="00F83334"/>
    <w:rsid w:val="00F833C4"/>
    <w:rsid w:val="00F83451"/>
    <w:rsid w:val="00F83A92"/>
    <w:rsid w:val="00F8411C"/>
    <w:rsid w:val="00F844BE"/>
    <w:rsid w:val="00F845E2"/>
    <w:rsid w:val="00F8663B"/>
    <w:rsid w:val="00F86B81"/>
    <w:rsid w:val="00F86D13"/>
    <w:rsid w:val="00F87A8D"/>
    <w:rsid w:val="00F87AF0"/>
    <w:rsid w:val="00F90601"/>
    <w:rsid w:val="00F90E80"/>
    <w:rsid w:val="00F910C8"/>
    <w:rsid w:val="00F91B8C"/>
    <w:rsid w:val="00F92397"/>
    <w:rsid w:val="00F92423"/>
    <w:rsid w:val="00F9270A"/>
    <w:rsid w:val="00F93269"/>
    <w:rsid w:val="00F934C2"/>
    <w:rsid w:val="00F942D4"/>
    <w:rsid w:val="00F94881"/>
    <w:rsid w:val="00F94A54"/>
    <w:rsid w:val="00F95144"/>
    <w:rsid w:val="00F95AA3"/>
    <w:rsid w:val="00F95AB1"/>
    <w:rsid w:val="00F95CFD"/>
    <w:rsid w:val="00F96723"/>
    <w:rsid w:val="00F978DD"/>
    <w:rsid w:val="00F97B85"/>
    <w:rsid w:val="00FA0016"/>
    <w:rsid w:val="00FA132D"/>
    <w:rsid w:val="00FA19D4"/>
    <w:rsid w:val="00FA22D7"/>
    <w:rsid w:val="00FA237E"/>
    <w:rsid w:val="00FA245F"/>
    <w:rsid w:val="00FA2770"/>
    <w:rsid w:val="00FA3A45"/>
    <w:rsid w:val="00FA3F2B"/>
    <w:rsid w:val="00FA4C62"/>
    <w:rsid w:val="00FA6BD4"/>
    <w:rsid w:val="00FA6F7A"/>
    <w:rsid w:val="00FA77E0"/>
    <w:rsid w:val="00FB0325"/>
    <w:rsid w:val="00FB05A6"/>
    <w:rsid w:val="00FB0B6A"/>
    <w:rsid w:val="00FB1415"/>
    <w:rsid w:val="00FB16E0"/>
    <w:rsid w:val="00FB35D6"/>
    <w:rsid w:val="00FB398A"/>
    <w:rsid w:val="00FB43A2"/>
    <w:rsid w:val="00FB564A"/>
    <w:rsid w:val="00FB5D59"/>
    <w:rsid w:val="00FB612B"/>
    <w:rsid w:val="00FB67C7"/>
    <w:rsid w:val="00FB6EF1"/>
    <w:rsid w:val="00FB6F20"/>
    <w:rsid w:val="00FB7146"/>
    <w:rsid w:val="00FB74C5"/>
    <w:rsid w:val="00FB7981"/>
    <w:rsid w:val="00FB7D31"/>
    <w:rsid w:val="00FC0DAC"/>
    <w:rsid w:val="00FC0F64"/>
    <w:rsid w:val="00FC307F"/>
    <w:rsid w:val="00FC3112"/>
    <w:rsid w:val="00FC360D"/>
    <w:rsid w:val="00FC3B04"/>
    <w:rsid w:val="00FC400F"/>
    <w:rsid w:val="00FC4192"/>
    <w:rsid w:val="00FC46EA"/>
    <w:rsid w:val="00FC4B1F"/>
    <w:rsid w:val="00FC4D1A"/>
    <w:rsid w:val="00FC5DFD"/>
    <w:rsid w:val="00FC6195"/>
    <w:rsid w:val="00FC674C"/>
    <w:rsid w:val="00FC6FA4"/>
    <w:rsid w:val="00FC705A"/>
    <w:rsid w:val="00FC7E42"/>
    <w:rsid w:val="00FD00F3"/>
    <w:rsid w:val="00FD0B48"/>
    <w:rsid w:val="00FD1188"/>
    <w:rsid w:val="00FD13B6"/>
    <w:rsid w:val="00FD22F2"/>
    <w:rsid w:val="00FD2EA7"/>
    <w:rsid w:val="00FD44C7"/>
    <w:rsid w:val="00FD49D1"/>
    <w:rsid w:val="00FD4E11"/>
    <w:rsid w:val="00FD502B"/>
    <w:rsid w:val="00FD5755"/>
    <w:rsid w:val="00FD60D7"/>
    <w:rsid w:val="00FD6DDB"/>
    <w:rsid w:val="00FD70A2"/>
    <w:rsid w:val="00FD74CE"/>
    <w:rsid w:val="00FE0D43"/>
    <w:rsid w:val="00FE148B"/>
    <w:rsid w:val="00FE1A2E"/>
    <w:rsid w:val="00FE2218"/>
    <w:rsid w:val="00FE2AA8"/>
    <w:rsid w:val="00FE3291"/>
    <w:rsid w:val="00FE4064"/>
    <w:rsid w:val="00FE42AD"/>
    <w:rsid w:val="00FE438F"/>
    <w:rsid w:val="00FE4F46"/>
    <w:rsid w:val="00FE5C00"/>
    <w:rsid w:val="00FE5D9A"/>
    <w:rsid w:val="00FE6052"/>
    <w:rsid w:val="00FE6D95"/>
    <w:rsid w:val="00FE7D08"/>
    <w:rsid w:val="00FF158B"/>
    <w:rsid w:val="00FF1AA0"/>
    <w:rsid w:val="00FF214D"/>
    <w:rsid w:val="00FF24D9"/>
    <w:rsid w:val="00FF3013"/>
    <w:rsid w:val="00FF3C55"/>
    <w:rsid w:val="00FF585D"/>
    <w:rsid w:val="00FF585E"/>
    <w:rsid w:val="00FF5BBF"/>
    <w:rsid w:val="00FF5C20"/>
    <w:rsid w:val="00FF6D47"/>
    <w:rsid w:val="00FF6EBE"/>
    <w:rsid w:val="00FF704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11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rsid w:val="005F5C8E"/>
    <w:pPr>
      <w:keepNext/>
      <w:numPr>
        <w:ilvl w:val="0"/>
        <w:numId w:val="1"/>
      </w:numPr>
      <w:suppressAutoHyphens/>
      <w:jc w:val="center"/>
      <w:outlineLvl w:val="0"/>
    </w:pPr>
    <w:rPr>
      <w:caps/>
      <w:sz w:val="32"/>
      <w:szCs w:val="20"/>
      <w:lang w:val="uk-UA" w:eastAsia="ar-SA"/>
    </w:rPr>
  </w:style>
  <w:style w:type="paragraph" w:styleId="Heading2">
    <w:name w:val="heading 2"/>
    <w:basedOn w:val="Normal"/>
    <w:next w:val="Normal"/>
    <w:link w:val="23"/>
    <w:unhideWhenUsed/>
    <w:qFormat/>
    <w:rsid w:val="0001130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"/>
    <w:unhideWhenUsed/>
    <w:qFormat/>
    <w:rsid w:val="005F5C8E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ar-SA"/>
    </w:rPr>
  </w:style>
  <w:style w:type="paragraph" w:styleId="Heading4">
    <w:name w:val="heading 4"/>
    <w:basedOn w:val="Normal"/>
    <w:next w:val="Normal"/>
    <w:link w:val="40"/>
    <w:unhideWhenUsed/>
    <w:qFormat/>
    <w:rsid w:val="00796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unhideWhenUsed/>
    <w:qFormat/>
    <w:rsid w:val="005F5C8E"/>
    <w:pPr>
      <w:keepNext/>
      <w:suppressAutoHyphens/>
      <w:jc w:val="center"/>
      <w:outlineLvl w:val="4"/>
    </w:pPr>
    <w:rPr>
      <w:caps/>
      <w:sz w:val="28"/>
      <w:szCs w:val="20"/>
      <w:lang w:val="uk-UA" w:eastAsia="ar-SA"/>
    </w:rPr>
  </w:style>
  <w:style w:type="paragraph" w:styleId="Heading6">
    <w:name w:val="heading 6"/>
    <w:basedOn w:val="Normal"/>
    <w:next w:val="Normal"/>
    <w:link w:val="6"/>
    <w:unhideWhenUsed/>
    <w:qFormat/>
    <w:rsid w:val="009E749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unhideWhenUsed/>
    <w:qFormat/>
    <w:rsid w:val="00563315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8"/>
    <w:semiHidden/>
    <w:unhideWhenUsed/>
    <w:qFormat/>
    <w:rsid w:val="00563315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9"/>
    <w:unhideWhenUsed/>
    <w:qFormat/>
    <w:rsid w:val="0036088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1">
    <w:name w:val="Заголовок 1 Знак"/>
    <w:link w:val="Heading1"/>
    <w:rsid w:val="005F5C8E"/>
    <w:rPr>
      <w:caps/>
      <w:sz w:val="32"/>
      <w:lang w:val="uk-UA" w:eastAsia="ar-SA"/>
    </w:rPr>
  </w:style>
  <w:style w:type="character" w:customStyle="1" w:styleId="3">
    <w:name w:val="Заголовок 3 Знак"/>
    <w:link w:val="Heading3"/>
    <w:rsid w:val="005F5C8E"/>
    <w:rPr>
      <w:b/>
      <w:sz w:val="32"/>
      <w:lang w:val="uk-UA" w:eastAsia="ar-SA"/>
    </w:rPr>
  </w:style>
  <w:style w:type="character" w:customStyle="1" w:styleId="5">
    <w:name w:val="Заголовок 5 Знак"/>
    <w:link w:val="Heading5"/>
    <w:rsid w:val="005F5C8E"/>
    <w:rPr>
      <w:caps/>
      <w:sz w:val="28"/>
      <w:lang w:val="uk-UA" w:eastAsia="ar-SA"/>
    </w:rPr>
  </w:style>
  <w:style w:type="paragraph" w:customStyle="1" w:styleId="a">
    <w:name w:val="Содержимое таблицы"/>
    <w:basedOn w:val="Normal"/>
    <w:rsid w:val="005F5C8E"/>
    <w:pPr>
      <w:suppressLineNumbers/>
      <w:suppressAutoHyphens/>
    </w:pPr>
    <w:rPr>
      <w:szCs w:val="20"/>
      <w:lang w:val="uk-UA" w:eastAsia="ar-SA"/>
    </w:rPr>
  </w:style>
  <w:style w:type="character" w:styleId="Hyperlink">
    <w:name w:val="Hyperlink"/>
    <w:uiPriority w:val="99"/>
    <w:unhideWhenUsed/>
    <w:rsid w:val="008B5137"/>
    <w:rPr>
      <w:color w:val="0000FF"/>
      <w:u w:val="single"/>
    </w:rPr>
  </w:style>
  <w:style w:type="paragraph" w:styleId="ListParagraph">
    <w:name w:val="List Paragraph"/>
    <w:aliases w:val="2,Bullet 1,Colorful List - Accent 11,Dot pt,List Paragraph1,List Paragraph1 Знак Знак,List Paragraph11,List Paragraph2,Loendi lõik,Mummuga loetelu,No Spacing1,Абзац списка11,Абзац списка2,Абзац списка21,Абзац списка3,просто"/>
    <w:basedOn w:val="Normal"/>
    <w:link w:val="a9"/>
    <w:uiPriority w:val="34"/>
    <w:qFormat/>
    <w:rsid w:val="008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TableGrid">
    <w:name w:val="Table Grid"/>
    <w:basedOn w:val="TableNormal"/>
    <w:rsid w:val="008B513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0"/>
    <w:uiPriority w:val="99"/>
    <w:rsid w:val="0036082C"/>
    <w:pPr>
      <w:tabs>
        <w:tab w:val="center" w:pos="4677"/>
        <w:tab w:val="right" w:pos="9355"/>
      </w:tabs>
    </w:pPr>
  </w:style>
  <w:style w:type="character" w:customStyle="1" w:styleId="a0">
    <w:name w:val="Верхній колонтитул Знак"/>
    <w:link w:val="Header"/>
    <w:uiPriority w:val="99"/>
    <w:rsid w:val="0036082C"/>
    <w:rPr>
      <w:sz w:val="24"/>
      <w:szCs w:val="24"/>
    </w:rPr>
  </w:style>
  <w:style w:type="paragraph" w:styleId="Footer">
    <w:name w:val="footer"/>
    <w:basedOn w:val="Normal"/>
    <w:link w:val="a1"/>
    <w:rsid w:val="0036082C"/>
    <w:pPr>
      <w:tabs>
        <w:tab w:val="center" w:pos="4677"/>
        <w:tab w:val="right" w:pos="9355"/>
      </w:tabs>
    </w:pPr>
  </w:style>
  <w:style w:type="character" w:customStyle="1" w:styleId="a1">
    <w:name w:val="Нижній колонтитул Знак"/>
    <w:link w:val="Footer"/>
    <w:rsid w:val="0036082C"/>
    <w:rPr>
      <w:sz w:val="24"/>
      <w:szCs w:val="24"/>
    </w:rPr>
  </w:style>
  <w:style w:type="paragraph" w:customStyle="1" w:styleId="4">
    <w:name w:val="Основной текст (4)"/>
    <w:basedOn w:val="Normal"/>
    <w:link w:val="42"/>
    <w:rsid w:val="0079601A"/>
    <w:pPr>
      <w:widowControl w:val="0"/>
      <w:shd w:val="clear" w:color="auto" w:fill="FFFFFF"/>
      <w:suppressAutoHyphens/>
      <w:spacing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0">
    <w:name w:val="Заголовок 4 Знак"/>
    <w:link w:val="Heading4"/>
    <w:rsid w:val="0079601A"/>
    <w:rPr>
      <w:rFonts w:ascii="Calibri" w:hAnsi="Calibri"/>
      <w:b/>
      <w:bCs/>
      <w:sz w:val="28"/>
      <w:szCs w:val="28"/>
    </w:rPr>
  </w:style>
  <w:style w:type="paragraph" w:styleId="BodyText3">
    <w:name w:val="Body Text 3"/>
    <w:basedOn w:val="Normal"/>
    <w:link w:val="31"/>
    <w:unhideWhenUsed/>
    <w:rsid w:val="0079601A"/>
    <w:pPr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31">
    <w:name w:val="Основний текст 3 Знак"/>
    <w:link w:val="BodyText3"/>
    <w:rsid w:val="0079601A"/>
    <w:rPr>
      <w:rFonts w:ascii="Arial" w:hAnsi="Arial" w:cs="Arial"/>
      <w:sz w:val="28"/>
      <w:szCs w:val="28"/>
      <w:lang w:val="uk-UA"/>
    </w:rPr>
  </w:style>
  <w:style w:type="paragraph" w:customStyle="1" w:styleId="rvps2">
    <w:name w:val="rvps2"/>
    <w:basedOn w:val="Normal"/>
    <w:rsid w:val="0079601A"/>
    <w:pPr>
      <w:spacing w:before="100" w:beforeAutospacing="1" w:after="100" w:afterAutospacing="1"/>
    </w:pPr>
  </w:style>
  <w:style w:type="table" w:styleId="TableWeb3">
    <w:name w:val="Table Web 3"/>
    <w:basedOn w:val="TableNormal"/>
    <w:rsid w:val="000C74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22"/>
    <w:rsid w:val="00E548C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BodyTextIndent2"/>
    <w:rsid w:val="00E548CE"/>
    <w:rPr>
      <w:sz w:val="24"/>
      <w:szCs w:val="24"/>
    </w:rPr>
  </w:style>
  <w:style w:type="paragraph" w:customStyle="1" w:styleId="Standard">
    <w:name w:val="Standard"/>
    <w:rsid w:val="00E548CE"/>
    <w:pPr>
      <w:suppressAutoHyphens/>
      <w:jc w:val="both"/>
      <w:textAlignment w:val="baseline"/>
    </w:pPr>
    <w:rPr>
      <w:rFonts w:eastAsia="Arial"/>
      <w:kern w:val="1"/>
      <w:sz w:val="24"/>
      <w:szCs w:val="24"/>
      <w:lang w:val="uk-UA" w:eastAsia="zh-CN" w:bidi="ar-SA"/>
    </w:rPr>
  </w:style>
  <w:style w:type="paragraph" w:customStyle="1" w:styleId="Style1">
    <w:name w:val="Style1"/>
    <w:basedOn w:val="Normal"/>
    <w:rsid w:val="00483538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  <w:style w:type="paragraph" w:customStyle="1" w:styleId="Heading80">
    <w:name w:val="Heading 8"/>
    <w:basedOn w:val="Standard"/>
    <w:next w:val="Standard"/>
    <w:rsid w:val="002C4B20"/>
    <w:pPr>
      <w:keepNext/>
      <w:widowControl w:val="0"/>
      <w:autoSpaceDN w:val="0"/>
      <w:jc w:val="center"/>
      <w:textAlignment w:val="auto"/>
      <w:outlineLvl w:val="7"/>
    </w:pPr>
    <w:rPr>
      <w:rFonts w:eastAsia="Andale Sans UI" w:cs="Tahoma"/>
      <w:b/>
      <w:bCs/>
      <w:kern w:val="3"/>
      <w:sz w:val="28"/>
      <w:lang w:eastAsia="ja-JP" w:bidi="fa-IR"/>
    </w:rPr>
  </w:style>
  <w:style w:type="paragraph" w:customStyle="1" w:styleId="Heading90">
    <w:name w:val="Heading 9"/>
    <w:basedOn w:val="Standard"/>
    <w:next w:val="Standard"/>
    <w:rsid w:val="002C4B20"/>
    <w:pPr>
      <w:keepNext/>
      <w:widowControl w:val="0"/>
      <w:autoSpaceDN w:val="0"/>
      <w:jc w:val="right"/>
      <w:textAlignment w:val="auto"/>
      <w:outlineLvl w:val="8"/>
    </w:pPr>
    <w:rPr>
      <w:rFonts w:eastAsia="Andale Sans UI" w:cs="Tahoma"/>
      <w:b/>
      <w:bCs/>
      <w:kern w:val="3"/>
      <w:sz w:val="28"/>
      <w:lang w:eastAsia="ja-JP" w:bidi="fa-IR"/>
    </w:rPr>
  </w:style>
  <w:style w:type="numbering" w:customStyle="1" w:styleId="WW8Num6">
    <w:name w:val="WW8Num6"/>
    <w:rsid w:val="002C4B20"/>
    <w:pPr>
      <w:numPr>
        <w:numId w:val="2"/>
      </w:numPr>
    </w:pPr>
  </w:style>
  <w:style w:type="paragraph" w:styleId="BalloonText">
    <w:name w:val="Balloon Text"/>
    <w:basedOn w:val="Normal"/>
    <w:link w:val="a2"/>
    <w:rsid w:val="00B650F5"/>
    <w:rPr>
      <w:rFonts w:ascii="Tahoma" w:hAnsi="Tahoma" w:cs="Tahoma"/>
      <w:sz w:val="16"/>
      <w:szCs w:val="16"/>
    </w:rPr>
  </w:style>
  <w:style w:type="character" w:customStyle="1" w:styleId="a2">
    <w:name w:val="Текст у виносці Знак"/>
    <w:link w:val="BalloonText"/>
    <w:rsid w:val="00B650F5"/>
    <w:rPr>
      <w:rFonts w:ascii="Tahoma" w:hAnsi="Tahoma" w:cs="Tahoma"/>
      <w:sz w:val="16"/>
      <w:szCs w:val="16"/>
    </w:rPr>
  </w:style>
  <w:style w:type="paragraph" w:customStyle="1" w:styleId="rvps7">
    <w:name w:val="rvps7"/>
    <w:basedOn w:val="Normal"/>
    <w:rsid w:val="002420CB"/>
    <w:pPr>
      <w:spacing w:before="100" w:beforeAutospacing="1" w:after="100" w:afterAutospacing="1"/>
    </w:pPr>
  </w:style>
  <w:style w:type="paragraph" w:customStyle="1" w:styleId="rvps14">
    <w:name w:val="rvps14"/>
    <w:basedOn w:val="Normal"/>
    <w:rsid w:val="002420CB"/>
    <w:pPr>
      <w:spacing w:before="100" w:beforeAutospacing="1" w:after="100" w:afterAutospacing="1"/>
    </w:pPr>
  </w:style>
  <w:style w:type="paragraph" w:customStyle="1" w:styleId="rvps12">
    <w:name w:val="rvps12"/>
    <w:basedOn w:val="Normal"/>
    <w:rsid w:val="002420CB"/>
    <w:pPr>
      <w:spacing w:before="100" w:beforeAutospacing="1" w:after="100" w:afterAutospacing="1"/>
    </w:pPr>
  </w:style>
  <w:style w:type="paragraph" w:customStyle="1" w:styleId="rvps1">
    <w:name w:val="rvps1"/>
    <w:basedOn w:val="Normal"/>
    <w:rsid w:val="002420CB"/>
    <w:pPr>
      <w:spacing w:before="100" w:beforeAutospacing="1" w:after="100" w:afterAutospacing="1"/>
    </w:pPr>
  </w:style>
  <w:style w:type="paragraph" w:customStyle="1" w:styleId="a3">
    <w:name w:val="Нормальний текст"/>
    <w:basedOn w:val="Normal"/>
    <w:rsid w:val="002420C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DefaultParagraphFont"/>
    <w:rsid w:val="002420CB"/>
  </w:style>
  <w:style w:type="character" w:styleId="Strong">
    <w:name w:val="Strong"/>
    <w:uiPriority w:val="22"/>
    <w:qFormat/>
    <w:rsid w:val="008A43D7"/>
    <w:rPr>
      <w:b/>
      <w:bCs/>
    </w:rPr>
  </w:style>
  <w:style w:type="paragraph" w:styleId="BodyTextIndent">
    <w:name w:val="Body Text Indent"/>
    <w:basedOn w:val="Normal"/>
    <w:link w:val="a4"/>
    <w:uiPriority w:val="99"/>
    <w:rsid w:val="00F50229"/>
    <w:pPr>
      <w:spacing w:after="120"/>
      <w:ind w:left="283"/>
    </w:pPr>
  </w:style>
  <w:style w:type="character" w:customStyle="1" w:styleId="a4">
    <w:name w:val="Основний текст з відступом Знак"/>
    <w:link w:val="BodyTextIndent"/>
    <w:uiPriority w:val="99"/>
    <w:rsid w:val="00F50229"/>
    <w:rPr>
      <w:sz w:val="24"/>
      <w:szCs w:val="24"/>
    </w:rPr>
  </w:style>
  <w:style w:type="paragraph" w:styleId="NormalWeb">
    <w:name w:val="Normal (Web)"/>
    <w:basedOn w:val="Normal"/>
    <w:unhideWhenUsed/>
    <w:rsid w:val="00F5022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DefaultParagraphFont"/>
    <w:rsid w:val="00F50229"/>
  </w:style>
  <w:style w:type="character" w:customStyle="1" w:styleId="10">
    <w:name w:val="Стиль1 Знак"/>
    <w:link w:val="12"/>
    <w:locked/>
    <w:rsid w:val="00DA7071"/>
    <w:rPr>
      <w:sz w:val="28"/>
      <w:szCs w:val="28"/>
      <w:lang w:val="az-Cyrl-AZ"/>
    </w:rPr>
  </w:style>
  <w:style w:type="paragraph" w:customStyle="1" w:styleId="12">
    <w:name w:val="Стиль1"/>
    <w:basedOn w:val="Normal"/>
    <w:link w:val="10"/>
    <w:qFormat/>
    <w:rsid w:val="00DA7071"/>
    <w:pPr>
      <w:ind w:firstLine="708"/>
      <w:jc w:val="both"/>
    </w:pPr>
    <w:rPr>
      <w:sz w:val="28"/>
      <w:szCs w:val="28"/>
      <w:lang w:val="az-Cyrl-AZ"/>
    </w:rPr>
  </w:style>
  <w:style w:type="paragraph" w:styleId="BodyTextIndent3">
    <w:name w:val="Body Text Indent 3"/>
    <w:basedOn w:val="Normal"/>
    <w:link w:val="32"/>
    <w:rsid w:val="00A34EF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BodyTextIndent3"/>
    <w:rsid w:val="00A34EFC"/>
    <w:rPr>
      <w:sz w:val="16"/>
      <w:szCs w:val="16"/>
    </w:rPr>
  </w:style>
  <w:style w:type="paragraph" w:styleId="Title">
    <w:name w:val="Title"/>
    <w:basedOn w:val="Normal"/>
    <w:link w:val="a5"/>
    <w:qFormat/>
    <w:rsid w:val="00A34EFC"/>
    <w:pPr>
      <w:jc w:val="center"/>
    </w:pPr>
    <w:rPr>
      <w:szCs w:val="20"/>
      <w:lang w:val="x-none" w:eastAsia="x-none"/>
    </w:rPr>
  </w:style>
  <w:style w:type="character" w:customStyle="1" w:styleId="a5">
    <w:name w:val="Назва Знак"/>
    <w:link w:val="Title"/>
    <w:rsid w:val="00A34EFC"/>
    <w:rPr>
      <w:sz w:val="24"/>
      <w:lang w:val="x-none" w:eastAsia="x-none"/>
    </w:rPr>
  </w:style>
  <w:style w:type="character" w:styleId="Emphasis">
    <w:name w:val="Emphasis"/>
    <w:qFormat/>
    <w:rsid w:val="00A34EFC"/>
    <w:rPr>
      <w:i/>
      <w:iCs/>
    </w:rPr>
  </w:style>
  <w:style w:type="character" w:customStyle="1" w:styleId="41">
    <w:name w:val="Основной текст (4) + Не полужирный"/>
    <w:aliases w:val="Интервал 0 pt,Курсив,Не полужирный,Основной текст (4) + 13 pt,Основной текст + Курсив"/>
    <w:rsid w:val="00174EB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BodyText">
    <w:name w:val="Body Text"/>
    <w:basedOn w:val="Normal"/>
    <w:link w:val="a6"/>
    <w:rsid w:val="00D76B06"/>
    <w:pPr>
      <w:spacing w:after="120"/>
    </w:pPr>
  </w:style>
  <w:style w:type="character" w:customStyle="1" w:styleId="a6">
    <w:name w:val="Основний текст Знак"/>
    <w:link w:val="BodyText"/>
    <w:rsid w:val="00D76B06"/>
    <w:rPr>
      <w:sz w:val="24"/>
      <w:szCs w:val="24"/>
    </w:rPr>
  </w:style>
  <w:style w:type="paragraph" w:styleId="NoSpacing">
    <w:name w:val="No Spacing"/>
    <w:qFormat/>
    <w:rsid w:val="00D76B06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val="ru-RU" w:eastAsia="hi-IN" w:bidi="hi-IN"/>
    </w:rPr>
  </w:style>
  <w:style w:type="paragraph" w:customStyle="1" w:styleId="a7">
    <w:name w:val="Заголовок"/>
    <w:basedOn w:val="Normal"/>
    <w:next w:val="BodyText"/>
    <w:rsid w:val="00E9312F"/>
    <w:pPr>
      <w:jc w:val="center"/>
    </w:pPr>
    <w:rPr>
      <w:b/>
      <w:kern w:val="2"/>
      <w:sz w:val="32"/>
      <w:szCs w:val="20"/>
      <w:lang w:val="uk-UA" w:eastAsia="zh-CN"/>
    </w:rPr>
  </w:style>
  <w:style w:type="paragraph" w:customStyle="1" w:styleId="220">
    <w:name w:val="Основной текст с отступом 22"/>
    <w:basedOn w:val="Standard"/>
    <w:rsid w:val="00E9312F"/>
    <w:pPr>
      <w:ind w:left="720"/>
      <w:jc w:val="left"/>
      <w:textAlignment w:val="auto"/>
    </w:pPr>
    <w:rPr>
      <w:rFonts w:eastAsia="Times New Roman"/>
      <w:kern w:val="2"/>
      <w:sz w:val="28"/>
      <w:szCs w:val="20"/>
    </w:rPr>
  </w:style>
  <w:style w:type="paragraph" w:customStyle="1" w:styleId="13">
    <w:name w:val="Абзац списка1"/>
    <w:basedOn w:val="Normal"/>
    <w:qFormat/>
    <w:rsid w:val="00E9312F"/>
    <w:pPr>
      <w:ind w:left="720"/>
      <w:contextualSpacing/>
    </w:pPr>
    <w:rPr>
      <w:kern w:val="2"/>
      <w:lang w:val="uk-UA" w:eastAsia="zh-CN"/>
    </w:rPr>
  </w:style>
  <w:style w:type="character" w:customStyle="1" w:styleId="23">
    <w:name w:val="Заголовок 2 Знак"/>
    <w:link w:val="Heading2"/>
    <w:rsid w:val="000113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"/>
    <w:unhideWhenUsed/>
    <w:rsid w:val="00372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">
    <w:name w:val="Стандартний HTML Знак"/>
    <w:link w:val="HTMLPreformatted"/>
    <w:rsid w:val="00372895"/>
    <w:rPr>
      <w:rFonts w:ascii="Courier New" w:hAnsi="Courier New" w:cs="Courier New"/>
      <w:lang w:val="uk-UA" w:eastAsia="ar-SA"/>
    </w:rPr>
  </w:style>
  <w:style w:type="paragraph" w:customStyle="1" w:styleId="NoSpacing0">
    <w:name w:val="No Spacing"/>
    <w:rsid w:val="00372895"/>
    <w:pPr>
      <w:suppressAutoHyphens/>
    </w:pPr>
    <w:rPr>
      <w:rFonts w:ascii="Calibri" w:eastAsia="Arial" w:hAnsi="Calibri" w:cs="Calibri"/>
      <w:sz w:val="22"/>
      <w:szCs w:val="22"/>
      <w:lang w:val="ru-RU" w:eastAsia="ar-SA" w:bidi="ar-SA"/>
    </w:rPr>
  </w:style>
  <w:style w:type="paragraph" w:customStyle="1" w:styleId="TableContents">
    <w:name w:val="Table Contents"/>
    <w:basedOn w:val="Normal"/>
    <w:rsid w:val="00372895"/>
    <w:pPr>
      <w:widowControl w:val="0"/>
      <w:suppressLineNumbers/>
      <w:suppressAutoHyphens/>
    </w:pPr>
    <w:rPr>
      <w:rFonts w:eastAsia="Andale Sans UI" w:cs="Tahoma"/>
      <w:kern w:val="2"/>
      <w:lang w:val="de-DE" w:eastAsia="fa-IR" w:bidi="fa-IR"/>
    </w:rPr>
  </w:style>
  <w:style w:type="character" w:customStyle="1" w:styleId="FontStyle15">
    <w:name w:val="Font Style15"/>
    <w:uiPriority w:val="99"/>
    <w:rsid w:val="00372895"/>
    <w:rPr>
      <w:rFonts w:ascii="Times New Roman" w:hAnsi="Times New Roman" w:cs="Times New Roman" w:hint="default"/>
      <w:sz w:val="24"/>
      <w:szCs w:val="24"/>
    </w:rPr>
  </w:style>
  <w:style w:type="paragraph" w:customStyle="1" w:styleId="a8">
    <w:name w:val="Текст у вказаному форматі"/>
    <w:basedOn w:val="Normal"/>
    <w:rsid w:val="0054733D"/>
    <w:pPr>
      <w:widowControl w:val="0"/>
      <w:suppressAutoHyphens/>
    </w:pPr>
    <w:rPr>
      <w:rFonts w:ascii="DejaVu Sans Mono" w:eastAsia="DejaVu Sans" w:hAnsi="DejaVu Sans Mono" w:cs="DejaVu Sans Mono"/>
      <w:kern w:val="2"/>
      <w:sz w:val="20"/>
      <w:szCs w:val="20"/>
      <w:lang w:val="uk-UA"/>
    </w:rPr>
  </w:style>
  <w:style w:type="paragraph" w:customStyle="1" w:styleId="ce">
    <w:name w:val="@ceбычный"/>
    <w:rsid w:val="009875B5"/>
    <w:pPr>
      <w:widowControl w:val="0"/>
      <w:snapToGrid w:val="0"/>
    </w:pPr>
    <w:rPr>
      <w:lang w:val="ru-RU" w:eastAsia="ru-RU" w:bidi="ar-SA"/>
    </w:rPr>
  </w:style>
  <w:style w:type="character" w:customStyle="1" w:styleId="6">
    <w:name w:val="Заголовок 6 Знак"/>
    <w:link w:val="Heading6"/>
    <w:rsid w:val="009E749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aoieeeieiioeooe">
    <w:name w:val="Aa?oiee eieiioeooe"/>
    <w:basedOn w:val="Normal"/>
    <w:rsid w:val="009E74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33">
    <w:name w:val="Основной текст (3)_"/>
    <w:link w:val="34"/>
    <w:locked/>
    <w:rsid w:val="002A760A"/>
    <w:rPr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Normal"/>
    <w:link w:val="33"/>
    <w:rsid w:val="002A760A"/>
    <w:pPr>
      <w:widowControl w:val="0"/>
      <w:shd w:val="clear" w:color="auto" w:fill="FFFFFF"/>
      <w:spacing w:before="360" w:line="197" w:lineRule="exact"/>
      <w:ind w:hanging="260"/>
      <w:jc w:val="both"/>
    </w:pPr>
    <w:rPr>
      <w:sz w:val="16"/>
      <w:szCs w:val="16"/>
      <w:lang w:val="x-none" w:eastAsia="x-none"/>
    </w:rPr>
  </w:style>
  <w:style w:type="character" w:customStyle="1" w:styleId="14">
    <w:name w:val="Основной шрифт абзаца1"/>
    <w:rsid w:val="002A760A"/>
  </w:style>
  <w:style w:type="table" w:styleId="TableWeb1">
    <w:name w:val="Table Web 1"/>
    <w:basedOn w:val="TableNormal"/>
    <w:rsid w:val="00132B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32B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1">
    <w:name w:val="Heading 41"/>
    <w:basedOn w:val="Normal"/>
    <w:next w:val="Normal"/>
    <w:rsid w:val="004F3C46"/>
    <w:pPr>
      <w:keepNext/>
      <w:suppressAutoHyphens/>
      <w:spacing w:before="240" w:after="60"/>
    </w:pPr>
    <w:rPr>
      <w:rFonts w:eastAsia="Calibri"/>
      <w:b/>
      <w:bCs/>
      <w:kern w:val="2"/>
      <w:sz w:val="28"/>
      <w:szCs w:val="28"/>
      <w:lang w:eastAsia="ar-SA"/>
    </w:rPr>
  </w:style>
  <w:style w:type="character" w:customStyle="1" w:styleId="9">
    <w:name w:val="Заголовок 9 Знак"/>
    <w:link w:val="Heading9"/>
    <w:rsid w:val="00360883"/>
    <w:rPr>
      <w:rFonts w:ascii="Cambria" w:eastAsia="Times New Roman" w:hAnsi="Cambria" w:cs="Times New Roman"/>
      <w:sz w:val="22"/>
      <w:szCs w:val="22"/>
    </w:rPr>
  </w:style>
  <w:style w:type="paragraph" w:customStyle="1" w:styleId="WW-1">
    <w:name w:val="WW-Базовый1"/>
    <w:rsid w:val="0036088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kern w:val="2"/>
      <w:sz w:val="22"/>
      <w:szCs w:val="22"/>
      <w:lang w:val="uk-UA" w:eastAsia="zh-CN" w:bidi="ar-SA"/>
    </w:rPr>
  </w:style>
  <w:style w:type="paragraph" w:customStyle="1" w:styleId="15">
    <w:name w:val="Без інтервалів1"/>
    <w:rsid w:val="0036088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kern w:val="2"/>
      <w:sz w:val="22"/>
      <w:szCs w:val="22"/>
      <w:lang w:val="uk-UA" w:eastAsia="zh-CN" w:bidi="ar-SA"/>
    </w:rPr>
  </w:style>
  <w:style w:type="paragraph" w:customStyle="1" w:styleId="210">
    <w:name w:val="Основной текст с отступом 21"/>
    <w:basedOn w:val="Normal"/>
    <w:rsid w:val="00F521F7"/>
    <w:pPr>
      <w:widowControl w:val="0"/>
      <w:suppressAutoHyphens/>
      <w:spacing w:after="120" w:line="480" w:lineRule="auto"/>
      <w:ind w:left="283"/>
    </w:pPr>
    <w:rPr>
      <w:rFonts w:ascii="DejaVu Serif" w:eastAsia="Droid Sans Fallback" w:hAnsi="DejaVu Serif" w:cs="Droid Sans Devanagari"/>
      <w:kern w:val="1"/>
      <w:lang w:eastAsia="zh-CN" w:bidi="hi-IN"/>
    </w:rPr>
  </w:style>
  <w:style w:type="paragraph" w:customStyle="1" w:styleId="Standarduseruseruser">
    <w:name w:val="Standard (user) (user) (user)"/>
    <w:rsid w:val="0093704F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val="ru-RU" w:eastAsia="hi-IN" w:bidi="hi-IN"/>
    </w:rPr>
  </w:style>
  <w:style w:type="paragraph" w:customStyle="1" w:styleId="Default">
    <w:name w:val="Default"/>
    <w:rsid w:val="00470C4C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24">
    <w:name w:val="Основной текст (2)"/>
    <w:basedOn w:val="Normal"/>
    <w:link w:val="27"/>
    <w:rsid w:val="00DF61B6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a9">
    <w:name w:val="Абзац списку Знак"/>
    <w:aliases w:val="2 Знак,Colorful List - Accent 11 Знак,List Paragraph1 Знак,List Paragraph1 Знак Знак Знак,List Paragraph2 Знак,Loendi lõik Знак,Mummuga loetelu Знак,No Spacing1 Знак,Абзац списка11 Знак,Абзац списка2 Знак,Абзац списка3 Знак,просто Знак"/>
    <w:link w:val="ListParagraph"/>
    <w:uiPriority w:val="34"/>
    <w:locked/>
    <w:rsid w:val="00A56BA6"/>
    <w:rPr>
      <w:rFonts w:ascii="Calibri" w:eastAsia="Calibri" w:hAnsi="Calibri"/>
      <w:sz w:val="22"/>
      <w:szCs w:val="22"/>
      <w:lang w:eastAsia="en-US"/>
    </w:rPr>
  </w:style>
  <w:style w:type="paragraph" w:customStyle="1" w:styleId="a10">
    <w:name w:val="Базовый"/>
    <w:rsid w:val="00F36CE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ru-RU" w:eastAsia="en-US" w:bidi="ar-SA"/>
    </w:rPr>
  </w:style>
  <w:style w:type="character" w:customStyle="1" w:styleId="a11">
    <w:name w:val="Основной текст_"/>
    <w:link w:val="16"/>
    <w:locked/>
    <w:rsid w:val="003561FE"/>
    <w:rPr>
      <w:spacing w:val="-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Normal"/>
    <w:link w:val="a11"/>
    <w:rsid w:val="003561FE"/>
    <w:pPr>
      <w:widowControl w:val="0"/>
      <w:shd w:val="clear" w:color="auto" w:fill="FFFFFF"/>
      <w:spacing w:after="1320" w:line="0" w:lineRule="atLeast"/>
      <w:jc w:val="center"/>
    </w:pPr>
    <w:rPr>
      <w:spacing w:val="-2"/>
      <w:sz w:val="26"/>
      <w:szCs w:val="26"/>
      <w:lang w:val="x-none" w:eastAsia="x-none"/>
    </w:rPr>
  </w:style>
  <w:style w:type="character" w:customStyle="1" w:styleId="27">
    <w:name w:val="Основной текст (2)_"/>
    <w:link w:val="24"/>
    <w:locked/>
    <w:rsid w:val="003561FE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42">
    <w:name w:val="Основной текст (4)_"/>
    <w:link w:val="4"/>
    <w:locked/>
    <w:rsid w:val="003561FE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paragraph" w:customStyle="1" w:styleId="Standarduser">
    <w:name w:val="Standard (user)"/>
    <w:rsid w:val="00F465C1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ru-RU" w:eastAsia="uk-UA" w:bidi="hi-IN"/>
    </w:rPr>
  </w:style>
  <w:style w:type="character" w:customStyle="1" w:styleId="413pt0pt">
    <w:name w:val="Основной текст (4) + 13 pt;Не полужирный;Интервал 0 pt"/>
    <w:rsid w:val="00F770B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F770B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andarduseruser">
    <w:name w:val="Standard (user) (user)"/>
    <w:rsid w:val="00EC0ABA"/>
    <w:pPr>
      <w:widowControl w:val="0"/>
      <w:suppressAutoHyphens/>
    </w:pPr>
    <w:rPr>
      <w:rFonts w:eastAsia="Arial Unicode MS"/>
      <w:kern w:val="2"/>
      <w:sz w:val="24"/>
      <w:szCs w:val="24"/>
      <w:lang w:val="ru-RU" w:eastAsia="hi-IN" w:bidi="hi-IN"/>
    </w:rPr>
  </w:style>
  <w:style w:type="paragraph" w:customStyle="1" w:styleId="BodyText2">
    <w:name w:val="Body Text 2"/>
    <w:basedOn w:val="Normal"/>
    <w:rsid w:val="004D7FC1"/>
    <w:pPr>
      <w:jc w:val="center"/>
    </w:pPr>
    <w:rPr>
      <w:rFonts w:ascii="Times New Roman CYR" w:hAnsi="Times New Roman CYR"/>
      <w:sz w:val="22"/>
      <w:szCs w:val="20"/>
      <w:lang w:val="uk-UA"/>
    </w:rPr>
  </w:style>
  <w:style w:type="character" w:customStyle="1" w:styleId="a12">
    <w:name w:val="Рисунок Знак Знак Знак Знак Знак Знак"/>
    <w:link w:val="a13"/>
    <w:locked/>
    <w:rsid w:val="004D49AF"/>
    <w:rPr>
      <w:rFonts w:ascii="Calibri" w:eastAsia="Calibri" w:hAnsi="Calibri"/>
      <w:b/>
      <w:bCs/>
      <w:i/>
      <w:iCs/>
      <w:sz w:val="24"/>
      <w:szCs w:val="24"/>
    </w:rPr>
  </w:style>
  <w:style w:type="paragraph" w:customStyle="1" w:styleId="a13">
    <w:name w:val="Рисунок Знак Знак Знак Знак Знак"/>
    <w:basedOn w:val="Normal"/>
    <w:next w:val="Normal"/>
    <w:link w:val="a12"/>
    <w:rsid w:val="004D49AF"/>
    <w:pPr>
      <w:spacing w:after="120" w:line="220" w:lineRule="exact"/>
      <w:ind w:left="-57" w:right="-57"/>
      <w:jc w:val="center"/>
    </w:pPr>
    <w:rPr>
      <w:rFonts w:ascii="Calibri" w:eastAsia="Calibri" w:hAnsi="Calibri"/>
      <w:b/>
      <w:bCs/>
      <w:i/>
      <w:iCs/>
    </w:rPr>
  </w:style>
  <w:style w:type="character" w:customStyle="1" w:styleId="apple-style-span">
    <w:name w:val="apple-style-span"/>
    <w:basedOn w:val="DefaultParagraphFont"/>
    <w:rsid w:val="0076140D"/>
  </w:style>
  <w:style w:type="character" w:customStyle="1" w:styleId="7">
    <w:name w:val="Заголовок 7 Знак"/>
    <w:link w:val="Heading7"/>
    <w:rsid w:val="00563315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link w:val="Heading8"/>
    <w:semiHidden/>
    <w:rsid w:val="00563315"/>
    <w:rPr>
      <w:rFonts w:ascii="Calibri" w:eastAsia="Times New Roman" w:hAnsi="Calibri" w:cs="Times New Roman"/>
      <w:i/>
      <w:iCs/>
      <w:sz w:val="24"/>
      <w:szCs w:val="24"/>
    </w:rPr>
  </w:style>
  <w:style w:type="paragraph" w:styleId="CommentText">
    <w:name w:val="annotation text"/>
    <w:basedOn w:val="Normal"/>
    <w:link w:val="a14"/>
    <w:unhideWhenUsed/>
    <w:rsid w:val="00563315"/>
    <w:rPr>
      <w:rFonts w:eastAsia="Calibri"/>
      <w:sz w:val="20"/>
      <w:szCs w:val="20"/>
      <w:lang w:val="uk-UA"/>
    </w:rPr>
  </w:style>
  <w:style w:type="character" w:customStyle="1" w:styleId="a14">
    <w:name w:val="Текст примітки Знак"/>
    <w:link w:val="CommentText"/>
    <w:rsid w:val="00563315"/>
    <w:rPr>
      <w:rFonts w:eastAsia="Calibri"/>
      <w:lang w:val="uk-UA"/>
    </w:rPr>
  </w:style>
  <w:style w:type="paragraph" w:styleId="CommentSubject">
    <w:name w:val="annotation subject"/>
    <w:basedOn w:val="CommentText"/>
    <w:next w:val="CommentText"/>
    <w:link w:val="a15"/>
    <w:unhideWhenUsed/>
    <w:rsid w:val="00563315"/>
    <w:rPr>
      <w:b/>
      <w:bCs/>
    </w:rPr>
  </w:style>
  <w:style w:type="character" w:customStyle="1" w:styleId="a15">
    <w:name w:val="Тема примітки Знак"/>
    <w:link w:val="CommentSubject"/>
    <w:rsid w:val="00563315"/>
    <w:rPr>
      <w:rFonts w:eastAsia="Calibri"/>
      <w:b/>
      <w:bCs/>
      <w:lang w:val="uk-UA"/>
    </w:rPr>
  </w:style>
  <w:style w:type="character" w:styleId="CommentReference">
    <w:name w:val="annotation reference"/>
    <w:unhideWhenUsed/>
    <w:rsid w:val="00563315"/>
    <w:rPr>
      <w:sz w:val="16"/>
      <w:szCs w:val="16"/>
    </w:rPr>
  </w:style>
  <w:style w:type="character" w:customStyle="1" w:styleId="hps">
    <w:name w:val="hps"/>
    <w:basedOn w:val="DefaultParagraphFont"/>
    <w:rsid w:val="00563315"/>
  </w:style>
  <w:style w:type="character" w:customStyle="1" w:styleId="rvts64">
    <w:name w:val="rvts64"/>
    <w:rsid w:val="00563315"/>
  </w:style>
  <w:style w:type="character" w:customStyle="1" w:styleId="rvts9">
    <w:name w:val="rvts9"/>
    <w:rsid w:val="00563315"/>
  </w:style>
  <w:style w:type="character" w:customStyle="1" w:styleId="a00">
    <w:name w:val="a0"/>
    <w:basedOn w:val="DefaultParagraphFont"/>
    <w:rsid w:val="00563315"/>
  </w:style>
  <w:style w:type="character" w:customStyle="1" w:styleId="rvts37">
    <w:name w:val="rvts37"/>
    <w:basedOn w:val="DefaultParagraphFont"/>
    <w:rsid w:val="00AE4AA4"/>
  </w:style>
  <w:style w:type="paragraph" w:customStyle="1" w:styleId="indent">
    <w:name w:val="indent"/>
    <w:basedOn w:val="Normal"/>
    <w:uiPriority w:val="99"/>
    <w:semiHidden/>
    <w:rsid w:val="009579BE"/>
    <w:pPr>
      <w:spacing w:before="100" w:beforeAutospacing="1" w:after="100" w:afterAutospacing="1"/>
    </w:pPr>
    <w:rPr>
      <w:lang w:val="uk-UA" w:eastAsia="uk-UA"/>
    </w:rPr>
  </w:style>
  <w:style w:type="paragraph" w:customStyle="1" w:styleId="43">
    <w:name w:val="заголовок 4"/>
    <w:basedOn w:val="Normal"/>
    <w:next w:val="Normal"/>
    <w:rsid w:val="00145840"/>
    <w:pPr>
      <w:keepNext/>
      <w:jc w:val="center"/>
    </w:pPr>
    <w:rPr>
      <w:szCs w:val="20"/>
      <w:lang w:val="uk-UA"/>
    </w:rPr>
  </w:style>
  <w:style w:type="paragraph" w:customStyle="1" w:styleId="a16">
    <w:name w:val="Назва документа"/>
    <w:basedOn w:val="Normal"/>
    <w:next w:val="a3"/>
    <w:rsid w:val="00475B5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rsid w:val="00475B5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475B52"/>
  </w:style>
  <w:style w:type="paragraph" w:customStyle="1" w:styleId="310">
    <w:name w:val="Основной текст 31"/>
    <w:basedOn w:val="Normal"/>
    <w:rsid w:val="00A068DA"/>
    <w:pPr>
      <w:suppressAutoHyphens/>
      <w:jc w:val="both"/>
    </w:pPr>
    <w:rPr>
      <w:rFonts w:ascii="Bookman Old Style" w:hAnsi="Bookman Old Style" w:cs="Bookman Old Style"/>
      <w:sz w:val="28"/>
      <w:szCs w:val="20"/>
      <w:lang w:eastAsia="ar-SA"/>
    </w:rPr>
  </w:style>
  <w:style w:type="paragraph" w:customStyle="1" w:styleId="Style3">
    <w:name w:val="Style3"/>
    <w:basedOn w:val="Normal"/>
    <w:rsid w:val="00A068DA"/>
    <w:pPr>
      <w:widowControl w:val="0"/>
      <w:suppressAutoHyphens/>
      <w:autoSpaceDE w:val="0"/>
      <w:spacing w:line="278" w:lineRule="exact"/>
      <w:ind w:firstLine="173"/>
    </w:pPr>
    <w:rPr>
      <w:rFonts w:cs="DejaVu Sans"/>
      <w:kern w:val="1"/>
      <w:lang w:eastAsia="hi-IN" w:bidi="hi-IN"/>
    </w:rPr>
  </w:style>
  <w:style w:type="character" w:customStyle="1" w:styleId="0pt0">
    <w:name w:val="Основной текст + Курсив;Интервал 0 pt"/>
    <w:rsid w:val="0080477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paragraph" w:styleId="List">
    <w:name w:val="List"/>
    <w:basedOn w:val="BodyText"/>
    <w:rsid w:val="00804776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7">
    <w:name w:val="Название1"/>
    <w:basedOn w:val="Normal"/>
    <w:rsid w:val="00804776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DejaVu Sans"/>
      <w:i/>
      <w:iCs/>
      <w:kern w:val="1"/>
      <w:lang w:eastAsia="hi-IN" w:bidi="hi-IN"/>
    </w:rPr>
  </w:style>
  <w:style w:type="paragraph" w:customStyle="1" w:styleId="18">
    <w:name w:val="Указатель1"/>
    <w:basedOn w:val="Normal"/>
    <w:rsid w:val="0080477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styleId="FollowedHyperlink">
    <w:name w:val="FollowedHyperlink"/>
    <w:uiPriority w:val="99"/>
    <w:unhideWhenUsed/>
    <w:rsid w:val="00804776"/>
    <w:rPr>
      <w:color w:val="800080"/>
      <w:u w:val="single"/>
    </w:rPr>
  </w:style>
  <w:style w:type="paragraph" w:styleId="Subtitle">
    <w:name w:val="Subtitle"/>
    <w:basedOn w:val="Normal"/>
    <w:next w:val="Normal"/>
    <w:link w:val="a17"/>
    <w:uiPriority w:val="11"/>
    <w:qFormat/>
    <w:rsid w:val="00804776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17">
    <w:name w:val="Підзаголовок Знак"/>
    <w:link w:val="Subtitle"/>
    <w:uiPriority w:val="11"/>
    <w:rsid w:val="00804776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FootnoteText">
    <w:name w:val="footnote text"/>
    <w:basedOn w:val="Normal"/>
    <w:link w:val="a18"/>
    <w:unhideWhenUsed/>
    <w:rsid w:val="00804776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18">
    <w:name w:val="Текст виноски Знак"/>
    <w:link w:val="FootnoteText"/>
    <w:rsid w:val="00804776"/>
    <w:rPr>
      <w:lang w:eastAsia="ar-SA"/>
    </w:rPr>
  </w:style>
  <w:style w:type="paragraph" w:customStyle="1" w:styleId="230">
    <w:name w:val="Основной текст с отступом 23"/>
    <w:basedOn w:val="Normal"/>
    <w:rsid w:val="0080477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Normal"/>
    <w:rsid w:val="008047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19">
    <w:name w:val="Заголовок таблицы"/>
    <w:basedOn w:val="a"/>
    <w:rsid w:val="00804776"/>
    <w:pPr>
      <w:jc w:val="center"/>
    </w:pPr>
    <w:rPr>
      <w:b/>
      <w:bCs/>
    </w:rPr>
  </w:style>
  <w:style w:type="character" w:styleId="FootnoteReference">
    <w:name w:val="footnote reference"/>
    <w:unhideWhenUsed/>
    <w:rsid w:val="00804776"/>
    <w:rPr>
      <w:vertAlign w:val="superscript"/>
    </w:rPr>
  </w:style>
  <w:style w:type="character" w:styleId="EndnoteReference">
    <w:name w:val="endnote reference"/>
    <w:unhideWhenUsed/>
    <w:rsid w:val="00804776"/>
    <w:rPr>
      <w:vertAlign w:val="superscript"/>
    </w:rPr>
  </w:style>
  <w:style w:type="character" w:customStyle="1" w:styleId="WW8Num1z0">
    <w:name w:val="WW8Num1z0"/>
    <w:rsid w:val="00804776"/>
  </w:style>
  <w:style w:type="character" w:customStyle="1" w:styleId="WW8Num1z1">
    <w:name w:val="WW8Num1z1"/>
    <w:rsid w:val="00804776"/>
  </w:style>
  <w:style w:type="character" w:customStyle="1" w:styleId="WW8Num1z2">
    <w:name w:val="WW8Num1z2"/>
    <w:rsid w:val="00804776"/>
  </w:style>
  <w:style w:type="character" w:customStyle="1" w:styleId="WW8Num1z3">
    <w:name w:val="WW8Num1z3"/>
    <w:rsid w:val="00804776"/>
  </w:style>
  <w:style w:type="character" w:customStyle="1" w:styleId="WW8Num1z4">
    <w:name w:val="WW8Num1z4"/>
    <w:rsid w:val="00804776"/>
  </w:style>
  <w:style w:type="character" w:customStyle="1" w:styleId="WW8Num1z5">
    <w:name w:val="WW8Num1z5"/>
    <w:rsid w:val="00804776"/>
  </w:style>
  <w:style w:type="character" w:customStyle="1" w:styleId="WW8Num1z6">
    <w:name w:val="WW8Num1z6"/>
    <w:rsid w:val="00804776"/>
  </w:style>
  <w:style w:type="character" w:customStyle="1" w:styleId="WW8Num1z7">
    <w:name w:val="WW8Num1z7"/>
    <w:rsid w:val="00804776"/>
  </w:style>
  <w:style w:type="character" w:customStyle="1" w:styleId="WW8Num1z8">
    <w:name w:val="WW8Num1z8"/>
    <w:rsid w:val="00804776"/>
  </w:style>
  <w:style w:type="character" w:customStyle="1" w:styleId="WW8Num2z0">
    <w:name w:val="WW8Num2z0"/>
    <w:rsid w:val="00804776"/>
    <w:rPr>
      <w:lang w:val="uk-UA"/>
    </w:rPr>
  </w:style>
  <w:style w:type="character" w:customStyle="1" w:styleId="WW8Num3z0">
    <w:name w:val="WW8Num3z0"/>
    <w:rsid w:val="00804776"/>
    <w:rPr>
      <w:sz w:val="28"/>
      <w:szCs w:val="28"/>
      <w:vertAlign w:val="superscript"/>
      <w:lang w:val="uk-UA"/>
    </w:rPr>
  </w:style>
  <w:style w:type="character" w:customStyle="1" w:styleId="WW8Num4z0">
    <w:name w:val="WW8Num4z0"/>
    <w:rsid w:val="00804776"/>
    <w:rPr>
      <w:rFonts w:ascii="Symbol" w:hAnsi="Symbol" w:cs="Symbol" w:hint="default"/>
      <w:sz w:val="28"/>
      <w:szCs w:val="28"/>
      <w:lang w:val="uk-UA"/>
    </w:rPr>
  </w:style>
  <w:style w:type="character" w:customStyle="1" w:styleId="WW8Num5z0">
    <w:name w:val="WW8Num5z0"/>
    <w:rsid w:val="00804776"/>
    <w:rPr>
      <w:lang w:val="uk-UA"/>
    </w:rPr>
  </w:style>
  <w:style w:type="character" w:customStyle="1" w:styleId="WW8Num5z1">
    <w:name w:val="WW8Num5z1"/>
    <w:rsid w:val="00804776"/>
  </w:style>
  <w:style w:type="character" w:customStyle="1" w:styleId="WW8Num5z2">
    <w:name w:val="WW8Num5z2"/>
    <w:rsid w:val="00804776"/>
  </w:style>
  <w:style w:type="character" w:customStyle="1" w:styleId="WW8Num5z3">
    <w:name w:val="WW8Num5z3"/>
    <w:rsid w:val="00804776"/>
  </w:style>
  <w:style w:type="character" w:customStyle="1" w:styleId="WW8Num5z4">
    <w:name w:val="WW8Num5z4"/>
    <w:rsid w:val="00804776"/>
  </w:style>
  <w:style w:type="character" w:customStyle="1" w:styleId="WW8Num5z5">
    <w:name w:val="WW8Num5z5"/>
    <w:rsid w:val="00804776"/>
  </w:style>
  <w:style w:type="character" w:customStyle="1" w:styleId="WW8Num5z6">
    <w:name w:val="WW8Num5z6"/>
    <w:rsid w:val="00804776"/>
  </w:style>
  <w:style w:type="character" w:customStyle="1" w:styleId="WW8Num5z7">
    <w:name w:val="WW8Num5z7"/>
    <w:rsid w:val="00804776"/>
  </w:style>
  <w:style w:type="character" w:customStyle="1" w:styleId="WW8Num5z8">
    <w:name w:val="WW8Num5z8"/>
    <w:rsid w:val="00804776"/>
  </w:style>
  <w:style w:type="character" w:customStyle="1" w:styleId="WW8Num6z0">
    <w:name w:val="WW8Num6z0"/>
    <w:rsid w:val="00804776"/>
    <w:rPr>
      <w:lang w:val="uk-UA"/>
    </w:rPr>
  </w:style>
  <w:style w:type="character" w:customStyle="1" w:styleId="WW8Num6z1">
    <w:name w:val="WW8Num6z1"/>
    <w:rsid w:val="00804776"/>
  </w:style>
  <w:style w:type="character" w:customStyle="1" w:styleId="WW8Num6z2">
    <w:name w:val="WW8Num6z2"/>
    <w:rsid w:val="00804776"/>
  </w:style>
  <w:style w:type="character" w:customStyle="1" w:styleId="WW8Num6z3">
    <w:name w:val="WW8Num6z3"/>
    <w:rsid w:val="00804776"/>
  </w:style>
  <w:style w:type="character" w:customStyle="1" w:styleId="WW8Num6z4">
    <w:name w:val="WW8Num6z4"/>
    <w:rsid w:val="00804776"/>
  </w:style>
  <w:style w:type="character" w:customStyle="1" w:styleId="WW8Num6z5">
    <w:name w:val="WW8Num6z5"/>
    <w:rsid w:val="00804776"/>
  </w:style>
  <w:style w:type="character" w:customStyle="1" w:styleId="WW8Num6z6">
    <w:name w:val="WW8Num6z6"/>
    <w:rsid w:val="00804776"/>
  </w:style>
  <w:style w:type="character" w:customStyle="1" w:styleId="WW8Num6z7">
    <w:name w:val="WW8Num6z7"/>
    <w:rsid w:val="00804776"/>
  </w:style>
  <w:style w:type="character" w:customStyle="1" w:styleId="WW8Num6z8">
    <w:name w:val="WW8Num6z8"/>
    <w:rsid w:val="00804776"/>
  </w:style>
  <w:style w:type="character" w:customStyle="1" w:styleId="WW8Num7z0">
    <w:name w:val="WW8Num7z0"/>
    <w:rsid w:val="00804776"/>
    <w:rPr>
      <w:rFonts w:ascii="Times New Roman" w:eastAsia="Times New Roman" w:hAnsi="Times New Roman" w:cs="Times New Roman" w:hint="default"/>
      <w:vertAlign w:val="superscript"/>
    </w:rPr>
  </w:style>
  <w:style w:type="character" w:customStyle="1" w:styleId="WW8Num7z1">
    <w:name w:val="WW8Num7z1"/>
    <w:rsid w:val="00804776"/>
    <w:rPr>
      <w:rFonts w:ascii="Courier New" w:hAnsi="Courier New" w:cs="Courier New" w:hint="default"/>
    </w:rPr>
  </w:style>
  <w:style w:type="character" w:customStyle="1" w:styleId="WW8Num7z2">
    <w:name w:val="WW8Num7z2"/>
    <w:rsid w:val="00804776"/>
    <w:rPr>
      <w:rFonts w:ascii="Wingdings" w:hAnsi="Wingdings" w:cs="Wingdings" w:hint="default"/>
    </w:rPr>
  </w:style>
  <w:style w:type="character" w:customStyle="1" w:styleId="WW8Num7z3">
    <w:name w:val="WW8Num7z3"/>
    <w:rsid w:val="00804776"/>
    <w:rPr>
      <w:rFonts w:ascii="Symbol" w:hAnsi="Symbol" w:cs="Symbol" w:hint="default"/>
    </w:rPr>
  </w:style>
  <w:style w:type="character" w:customStyle="1" w:styleId="WW8Num7z4">
    <w:name w:val="WW8Num7z4"/>
    <w:rsid w:val="00804776"/>
  </w:style>
  <w:style w:type="character" w:customStyle="1" w:styleId="WW8Num7z5">
    <w:name w:val="WW8Num7z5"/>
    <w:rsid w:val="00804776"/>
  </w:style>
  <w:style w:type="character" w:customStyle="1" w:styleId="WW8Num7z6">
    <w:name w:val="WW8Num7z6"/>
    <w:rsid w:val="00804776"/>
  </w:style>
  <w:style w:type="character" w:customStyle="1" w:styleId="WW8Num7z7">
    <w:name w:val="WW8Num7z7"/>
    <w:rsid w:val="00804776"/>
  </w:style>
  <w:style w:type="character" w:customStyle="1" w:styleId="WW8Num7z8">
    <w:name w:val="WW8Num7z8"/>
    <w:rsid w:val="00804776"/>
  </w:style>
  <w:style w:type="character" w:customStyle="1" w:styleId="WW8Num8z0">
    <w:name w:val="WW8Num8z0"/>
    <w:rsid w:val="00804776"/>
    <w:rPr>
      <w:rFonts w:ascii="Times New Roman" w:eastAsia="Batang" w:hAnsi="Times New Roman" w:cs="Times New Roman" w:hint="default"/>
      <w:sz w:val="28"/>
      <w:szCs w:val="28"/>
    </w:rPr>
  </w:style>
  <w:style w:type="character" w:customStyle="1" w:styleId="WW8Num8z1">
    <w:name w:val="WW8Num8z1"/>
    <w:rsid w:val="00804776"/>
    <w:rPr>
      <w:rFonts w:ascii="Courier New" w:hAnsi="Courier New" w:cs="Courier New" w:hint="default"/>
      <w:sz w:val="28"/>
      <w:szCs w:val="28"/>
      <w:vertAlign w:val="superscript"/>
    </w:rPr>
  </w:style>
  <w:style w:type="character" w:customStyle="1" w:styleId="WW8Num8z2">
    <w:name w:val="WW8Num8z2"/>
    <w:rsid w:val="00804776"/>
    <w:rPr>
      <w:rFonts w:ascii="Wingdings" w:hAnsi="Wingdings" w:cs="Wingdings" w:hint="default"/>
    </w:rPr>
  </w:style>
  <w:style w:type="character" w:customStyle="1" w:styleId="WW8Num8z3">
    <w:name w:val="WW8Num8z3"/>
    <w:rsid w:val="00804776"/>
    <w:rPr>
      <w:rFonts w:ascii="Symbol" w:hAnsi="Symbol" w:cs="Symbol" w:hint="default"/>
    </w:rPr>
  </w:style>
  <w:style w:type="character" w:customStyle="1" w:styleId="WW8Num8z4">
    <w:name w:val="WW8Num8z4"/>
    <w:rsid w:val="00804776"/>
  </w:style>
  <w:style w:type="character" w:customStyle="1" w:styleId="WW8Num8z5">
    <w:name w:val="WW8Num8z5"/>
    <w:rsid w:val="00804776"/>
  </w:style>
  <w:style w:type="character" w:customStyle="1" w:styleId="WW8Num8z6">
    <w:name w:val="WW8Num8z6"/>
    <w:rsid w:val="00804776"/>
  </w:style>
  <w:style w:type="character" w:customStyle="1" w:styleId="WW8Num8z7">
    <w:name w:val="WW8Num8z7"/>
    <w:rsid w:val="00804776"/>
  </w:style>
  <w:style w:type="character" w:customStyle="1" w:styleId="WW8Num8z8">
    <w:name w:val="WW8Num8z8"/>
    <w:rsid w:val="00804776"/>
  </w:style>
  <w:style w:type="character" w:customStyle="1" w:styleId="WW8Num9z0">
    <w:name w:val="WW8Num9z0"/>
    <w:rsid w:val="00804776"/>
  </w:style>
  <w:style w:type="character" w:customStyle="1" w:styleId="WW8Num9z1">
    <w:name w:val="WW8Num9z1"/>
    <w:rsid w:val="00804776"/>
  </w:style>
  <w:style w:type="character" w:customStyle="1" w:styleId="WW8Num9z2">
    <w:name w:val="WW8Num9z2"/>
    <w:rsid w:val="00804776"/>
  </w:style>
  <w:style w:type="character" w:customStyle="1" w:styleId="WW8Num9z3">
    <w:name w:val="WW8Num9z3"/>
    <w:rsid w:val="00804776"/>
  </w:style>
  <w:style w:type="character" w:customStyle="1" w:styleId="WW8Num9z4">
    <w:name w:val="WW8Num9z4"/>
    <w:rsid w:val="00804776"/>
  </w:style>
  <w:style w:type="character" w:customStyle="1" w:styleId="WW8Num9z5">
    <w:name w:val="WW8Num9z5"/>
    <w:rsid w:val="00804776"/>
  </w:style>
  <w:style w:type="character" w:customStyle="1" w:styleId="WW8Num9z6">
    <w:name w:val="WW8Num9z6"/>
    <w:rsid w:val="00804776"/>
  </w:style>
  <w:style w:type="character" w:customStyle="1" w:styleId="WW8Num9z7">
    <w:name w:val="WW8Num9z7"/>
    <w:rsid w:val="00804776"/>
  </w:style>
  <w:style w:type="character" w:customStyle="1" w:styleId="WW8Num9z8">
    <w:name w:val="WW8Num9z8"/>
    <w:rsid w:val="00804776"/>
  </w:style>
  <w:style w:type="character" w:customStyle="1" w:styleId="WW8Num10z0">
    <w:name w:val="WW8Num10z0"/>
    <w:rsid w:val="00804776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804776"/>
    <w:rPr>
      <w:rFonts w:ascii="Courier New" w:hAnsi="Courier New" w:cs="Courier New" w:hint="default"/>
    </w:rPr>
  </w:style>
  <w:style w:type="character" w:customStyle="1" w:styleId="WW8Num10z2">
    <w:name w:val="WW8Num10z2"/>
    <w:rsid w:val="00804776"/>
    <w:rPr>
      <w:rFonts w:ascii="Wingdings" w:hAnsi="Wingdings" w:cs="Wingdings" w:hint="default"/>
    </w:rPr>
  </w:style>
  <w:style w:type="character" w:customStyle="1" w:styleId="WW8Num10z3">
    <w:name w:val="WW8Num10z3"/>
    <w:rsid w:val="00804776"/>
    <w:rPr>
      <w:rFonts w:ascii="Symbol" w:hAnsi="Symbol" w:cs="Symbol" w:hint="default"/>
    </w:rPr>
  </w:style>
  <w:style w:type="character" w:customStyle="1" w:styleId="WW8Num10z4">
    <w:name w:val="WW8Num10z4"/>
    <w:rsid w:val="00804776"/>
  </w:style>
  <w:style w:type="character" w:customStyle="1" w:styleId="WW8Num10z5">
    <w:name w:val="WW8Num10z5"/>
    <w:rsid w:val="00804776"/>
  </w:style>
  <w:style w:type="character" w:customStyle="1" w:styleId="WW8Num10z6">
    <w:name w:val="WW8Num10z6"/>
    <w:rsid w:val="00804776"/>
  </w:style>
  <w:style w:type="character" w:customStyle="1" w:styleId="WW8Num10z7">
    <w:name w:val="WW8Num10z7"/>
    <w:rsid w:val="00804776"/>
  </w:style>
  <w:style w:type="character" w:customStyle="1" w:styleId="WW8Num10z8">
    <w:name w:val="WW8Num10z8"/>
    <w:rsid w:val="00804776"/>
  </w:style>
  <w:style w:type="character" w:customStyle="1" w:styleId="WW8Num11z0">
    <w:name w:val="WW8Num11z0"/>
    <w:rsid w:val="00804776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804776"/>
  </w:style>
  <w:style w:type="character" w:customStyle="1" w:styleId="WW8Num11z2">
    <w:name w:val="WW8Num11z2"/>
    <w:rsid w:val="00804776"/>
  </w:style>
  <w:style w:type="character" w:customStyle="1" w:styleId="WW8Num11z3">
    <w:name w:val="WW8Num11z3"/>
    <w:rsid w:val="00804776"/>
  </w:style>
  <w:style w:type="character" w:customStyle="1" w:styleId="WW8Num11z4">
    <w:name w:val="WW8Num11z4"/>
    <w:rsid w:val="00804776"/>
  </w:style>
  <w:style w:type="character" w:customStyle="1" w:styleId="WW8Num11z5">
    <w:name w:val="WW8Num11z5"/>
    <w:rsid w:val="00804776"/>
  </w:style>
  <w:style w:type="character" w:customStyle="1" w:styleId="WW8Num11z6">
    <w:name w:val="WW8Num11z6"/>
    <w:rsid w:val="00804776"/>
  </w:style>
  <w:style w:type="character" w:customStyle="1" w:styleId="WW8Num11z7">
    <w:name w:val="WW8Num11z7"/>
    <w:rsid w:val="00804776"/>
  </w:style>
  <w:style w:type="character" w:customStyle="1" w:styleId="WW8Num11z8">
    <w:name w:val="WW8Num11z8"/>
    <w:rsid w:val="00804776"/>
  </w:style>
  <w:style w:type="character" w:customStyle="1" w:styleId="WW8Num12z0">
    <w:name w:val="WW8Num12z0"/>
    <w:rsid w:val="00804776"/>
  </w:style>
  <w:style w:type="character" w:customStyle="1" w:styleId="WW8Num12z1">
    <w:name w:val="WW8Num12z1"/>
    <w:rsid w:val="00804776"/>
    <w:rPr>
      <w:sz w:val="28"/>
      <w:szCs w:val="28"/>
      <w:vertAlign w:val="superscript"/>
    </w:rPr>
  </w:style>
  <w:style w:type="character" w:customStyle="1" w:styleId="WW8Num12z2">
    <w:name w:val="WW8Num12z2"/>
    <w:rsid w:val="00804776"/>
  </w:style>
  <w:style w:type="character" w:customStyle="1" w:styleId="WW8Num12z3">
    <w:name w:val="WW8Num12z3"/>
    <w:rsid w:val="00804776"/>
  </w:style>
  <w:style w:type="character" w:customStyle="1" w:styleId="WW8Num12z4">
    <w:name w:val="WW8Num12z4"/>
    <w:rsid w:val="00804776"/>
  </w:style>
  <w:style w:type="character" w:customStyle="1" w:styleId="WW8Num12z5">
    <w:name w:val="WW8Num12z5"/>
    <w:rsid w:val="00804776"/>
  </w:style>
  <w:style w:type="character" w:customStyle="1" w:styleId="WW8Num12z6">
    <w:name w:val="WW8Num12z6"/>
    <w:rsid w:val="00804776"/>
  </w:style>
  <w:style w:type="character" w:customStyle="1" w:styleId="WW8Num12z7">
    <w:name w:val="WW8Num12z7"/>
    <w:rsid w:val="00804776"/>
  </w:style>
  <w:style w:type="character" w:customStyle="1" w:styleId="WW8Num12z8">
    <w:name w:val="WW8Num12z8"/>
    <w:rsid w:val="00804776"/>
  </w:style>
  <w:style w:type="character" w:customStyle="1" w:styleId="WW8Num13z0">
    <w:name w:val="WW8Num13z0"/>
    <w:rsid w:val="00804776"/>
  </w:style>
  <w:style w:type="character" w:customStyle="1" w:styleId="WW8Num13z1">
    <w:name w:val="WW8Num13z1"/>
    <w:rsid w:val="00804776"/>
  </w:style>
  <w:style w:type="character" w:customStyle="1" w:styleId="WW8Num13z2">
    <w:name w:val="WW8Num13z2"/>
    <w:rsid w:val="00804776"/>
  </w:style>
  <w:style w:type="character" w:customStyle="1" w:styleId="WW8Num13z3">
    <w:name w:val="WW8Num13z3"/>
    <w:rsid w:val="00804776"/>
  </w:style>
  <w:style w:type="character" w:customStyle="1" w:styleId="WW8Num13z4">
    <w:name w:val="WW8Num13z4"/>
    <w:rsid w:val="00804776"/>
  </w:style>
  <w:style w:type="character" w:customStyle="1" w:styleId="WW8Num13z5">
    <w:name w:val="WW8Num13z5"/>
    <w:rsid w:val="00804776"/>
  </w:style>
  <w:style w:type="character" w:customStyle="1" w:styleId="WW8Num13z6">
    <w:name w:val="WW8Num13z6"/>
    <w:rsid w:val="00804776"/>
  </w:style>
  <w:style w:type="character" w:customStyle="1" w:styleId="WW8Num13z7">
    <w:name w:val="WW8Num13z7"/>
    <w:rsid w:val="00804776"/>
  </w:style>
  <w:style w:type="character" w:customStyle="1" w:styleId="WW8Num13z8">
    <w:name w:val="WW8Num13z8"/>
    <w:rsid w:val="00804776"/>
  </w:style>
  <w:style w:type="character" w:customStyle="1" w:styleId="WW8Num14z0">
    <w:name w:val="WW8Num14z0"/>
    <w:rsid w:val="00804776"/>
  </w:style>
  <w:style w:type="character" w:customStyle="1" w:styleId="WW8Num15z0">
    <w:name w:val="WW8Num15z0"/>
    <w:rsid w:val="00804776"/>
  </w:style>
  <w:style w:type="character" w:customStyle="1" w:styleId="WW8Num16z0">
    <w:name w:val="WW8Num16z0"/>
    <w:rsid w:val="00804776"/>
  </w:style>
  <w:style w:type="character" w:customStyle="1" w:styleId="WW8Num17z0">
    <w:name w:val="WW8Num17z0"/>
    <w:rsid w:val="00804776"/>
  </w:style>
  <w:style w:type="character" w:customStyle="1" w:styleId="WW8Num18z0">
    <w:name w:val="WW8Num18z0"/>
    <w:rsid w:val="00804776"/>
  </w:style>
  <w:style w:type="character" w:customStyle="1" w:styleId="WW8Num19z0">
    <w:name w:val="WW8Num19z0"/>
    <w:rsid w:val="00804776"/>
  </w:style>
  <w:style w:type="character" w:customStyle="1" w:styleId="WW8Num20z0">
    <w:name w:val="WW8Num20z0"/>
    <w:rsid w:val="00804776"/>
    <w:rPr/>
  </w:style>
  <w:style w:type="character" w:customStyle="1" w:styleId="WW8Num20z1">
    <w:name w:val="WW8Num20z1"/>
    <w:rsid w:val="00804776"/>
  </w:style>
  <w:style w:type="character" w:customStyle="1" w:styleId="WW8Num20z2">
    <w:name w:val="WW8Num20z2"/>
    <w:rsid w:val="00804776"/>
  </w:style>
  <w:style w:type="character" w:customStyle="1" w:styleId="WW8Num20z3">
    <w:name w:val="WW8Num20z3"/>
    <w:rsid w:val="00804776"/>
  </w:style>
  <w:style w:type="character" w:customStyle="1" w:styleId="WW8Num20z4">
    <w:name w:val="WW8Num20z4"/>
    <w:rsid w:val="00804776"/>
  </w:style>
  <w:style w:type="character" w:customStyle="1" w:styleId="WW8Num20z5">
    <w:name w:val="WW8Num20z5"/>
    <w:rsid w:val="00804776"/>
  </w:style>
  <w:style w:type="character" w:customStyle="1" w:styleId="WW8Num20z6">
    <w:name w:val="WW8Num20z6"/>
    <w:rsid w:val="00804776"/>
  </w:style>
  <w:style w:type="character" w:customStyle="1" w:styleId="WW8Num20z7">
    <w:name w:val="WW8Num20z7"/>
    <w:rsid w:val="00804776"/>
  </w:style>
  <w:style w:type="character" w:customStyle="1" w:styleId="WW8Num20z8">
    <w:name w:val="WW8Num20z8"/>
    <w:rsid w:val="00804776"/>
  </w:style>
  <w:style w:type="character" w:customStyle="1" w:styleId="WW8Num21z0">
    <w:name w:val="WW8Num21z0"/>
    <w:rsid w:val="00804776"/>
  </w:style>
  <w:style w:type="character" w:customStyle="1" w:styleId="WW8Num21z1">
    <w:name w:val="WW8Num21z1"/>
    <w:rsid w:val="00804776"/>
  </w:style>
  <w:style w:type="character" w:customStyle="1" w:styleId="WW8Num21z2">
    <w:name w:val="WW8Num21z2"/>
    <w:rsid w:val="00804776"/>
  </w:style>
  <w:style w:type="character" w:customStyle="1" w:styleId="WW8Num21z3">
    <w:name w:val="WW8Num21z3"/>
    <w:rsid w:val="00804776"/>
  </w:style>
  <w:style w:type="character" w:customStyle="1" w:styleId="WW8Num21z4">
    <w:name w:val="WW8Num21z4"/>
    <w:rsid w:val="00804776"/>
  </w:style>
  <w:style w:type="character" w:customStyle="1" w:styleId="WW8Num21z5">
    <w:name w:val="WW8Num21z5"/>
    <w:rsid w:val="00804776"/>
  </w:style>
  <w:style w:type="character" w:customStyle="1" w:styleId="WW8Num21z6">
    <w:name w:val="WW8Num21z6"/>
    <w:rsid w:val="00804776"/>
  </w:style>
  <w:style w:type="character" w:customStyle="1" w:styleId="WW8Num21z7">
    <w:name w:val="WW8Num21z7"/>
    <w:rsid w:val="00804776"/>
  </w:style>
  <w:style w:type="character" w:customStyle="1" w:styleId="WW8Num21z8">
    <w:name w:val="WW8Num21z8"/>
    <w:rsid w:val="00804776"/>
  </w:style>
  <w:style w:type="character" w:customStyle="1" w:styleId="WW8Num22z0">
    <w:name w:val="WW8Num22z0"/>
    <w:rsid w:val="00804776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804776"/>
    <w:rPr>
      <w:rFonts w:ascii="Courier New" w:hAnsi="Courier New" w:cs="Courier New" w:hint="default"/>
    </w:rPr>
  </w:style>
  <w:style w:type="character" w:customStyle="1" w:styleId="WW8Num22z2">
    <w:name w:val="WW8Num22z2"/>
    <w:rsid w:val="00804776"/>
    <w:rPr>
      <w:rFonts w:ascii="Wingdings" w:hAnsi="Wingdings" w:cs="Wingdings" w:hint="default"/>
    </w:rPr>
  </w:style>
  <w:style w:type="character" w:customStyle="1" w:styleId="WW8Num22z3">
    <w:name w:val="WW8Num22z3"/>
    <w:rsid w:val="00804776"/>
    <w:rPr>
      <w:rFonts w:ascii="Symbol" w:hAnsi="Symbol" w:cs="Symbol" w:hint="default"/>
    </w:rPr>
  </w:style>
  <w:style w:type="character" w:customStyle="1" w:styleId="WW8Num23z0">
    <w:name w:val="WW8Num23z0"/>
    <w:rsid w:val="00804776"/>
  </w:style>
  <w:style w:type="character" w:customStyle="1" w:styleId="WW8Num24z0">
    <w:name w:val="WW8Num24z0"/>
    <w:rsid w:val="00804776"/>
  </w:style>
  <w:style w:type="character" w:customStyle="1" w:styleId="WW8Num24z1">
    <w:name w:val="WW8Num24z1"/>
    <w:rsid w:val="00804776"/>
  </w:style>
  <w:style w:type="character" w:customStyle="1" w:styleId="WW8Num24z2">
    <w:name w:val="WW8Num24z2"/>
    <w:rsid w:val="00804776"/>
  </w:style>
  <w:style w:type="character" w:customStyle="1" w:styleId="WW8Num24z3">
    <w:name w:val="WW8Num24z3"/>
    <w:rsid w:val="00804776"/>
  </w:style>
  <w:style w:type="character" w:customStyle="1" w:styleId="WW8Num24z4">
    <w:name w:val="WW8Num24z4"/>
    <w:rsid w:val="00804776"/>
  </w:style>
  <w:style w:type="character" w:customStyle="1" w:styleId="WW8Num24z5">
    <w:name w:val="WW8Num24z5"/>
    <w:rsid w:val="00804776"/>
  </w:style>
  <w:style w:type="character" w:customStyle="1" w:styleId="WW8Num24z6">
    <w:name w:val="WW8Num24z6"/>
    <w:rsid w:val="00804776"/>
  </w:style>
  <w:style w:type="character" w:customStyle="1" w:styleId="WW8Num24z7">
    <w:name w:val="WW8Num24z7"/>
    <w:rsid w:val="00804776"/>
  </w:style>
  <w:style w:type="character" w:customStyle="1" w:styleId="WW8Num24z8">
    <w:name w:val="WW8Num24z8"/>
    <w:rsid w:val="00804776"/>
  </w:style>
  <w:style w:type="character" w:customStyle="1" w:styleId="WW8Num25z0">
    <w:name w:val="WW8Num25z0"/>
    <w:rsid w:val="00804776"/>
  </w:style>
  <w:style w:type="character" w:customStyle="1" w:styleId="WW8Num25z1">
    <w:name w:val="WW8Num25z1"/>
    <w:rsid w:val="00804776"/>
  </w:style>
  <w:style w:type="character" w:customStyle="1" w:styleId="WW8Num25z2">
    <w:name w:val="WW8Num25z2"/>
    <w:rsid w:val="00804776"/>
  </w:style>
  <w:style w:type="character" w:customStyle="1" w:styleId="WW8Num25z3">
    <w:name w:val="WW8Num25z3"/>
    <w:rsid w:val="00804776"/>
  </w:style>
  <w:style w:type="character" w:customStyle="1" w:styleId="WW8Num25z4">
    <w:name w:val="WW8Num25z4"/>
    <w:rsid w:val="00804776"/>
  </w:style>
  <w:style w:type="character" w:customStyle="1" w:styleId="WW8Num25z5">
    <w:name w:val="WW8Num25z5"/>
    <w:rsid w:val="00804776"/>
  </w:style>
  <w:style w:type="character" w:customStyle="1" w:styleId="WW8Num25z6">
    <w:name w:val="WW8Num25z6"/>
    <w:rsid w:val="00804776"/>
  </w:style>
  <w:style w:type="character" w:customStyle="1" w:styleId="WW8Num25z7">
    <w:name w:val="WW8Num25z7"/>
    <w:rsid w:val="00804776"/>
  </w:style>
  <w:style w:type="character" w:customStyle="1" w:styleId="WW8Num25z8">
    <w:name w:val="WW8Num25z8"/>
    <w:rsid w:val="00804776"/>
  </w:style>
  <w:style w:type="character" w:customStyle="1" w:styleId="WW8Num26z0">
    <w:name w:val="WW8Num26z0"/>
    <w:rsid w:val="00804776"/>
    <w:rPr>
      <w:color w:val="auto"/>
    </w:rPr>
  </w:style>
  <w:style w:type="character" w:customStyle="1" w:styleId="WW8Num26z1">
    <w:name w:val="WW8Num26z1"/>
    <w:rsid w:val="00804776"/>
  </w:style>
  <w:style w:type="character" w:customStyle="1" w:styleId="WW8Num26z2">
    <w:name w:val="WW8Num26z2"/>
    <w:rsid w:val="00804776"/>
  </w:style>
  <w:style w:type="character" w:customStyle="1" w:styleId="WW8Num26z3">
    <w:name w:val="WW8Num26z3"/>
    <w:rsid w:val="00804776"/>
  </w:style>
  <w:style w:type="character" w:customStyle="1" w:styleId="WW8Num26z4">
    <w:name w:val="WW8Num26z4"/>
    <w:rsid w:val="00804776"/>
  </w:style>
  <w:style w:type="character" w:customStyle="1" w:styleId="WW8Num26z5">
    <w:name w:val="WW8Num26z5"/>
    <w:rsid w:val="00804776"/>
  </w:style>
  <w:style w:type="character" w:customStyle="1" w:styleId="WW8Num26z6">
    <w:name w:val="WW8Num26z6"/>
    <w:rsid w:val="00804776"/>
  </w:style>
  <w:style w:type="character" w:customStyle="1" w:styleId="WW8Num26z7">
    <w:name w:val="WW8Num26z7"/>
    <w:rsid w:val="00804776"/>
  </w:style>
  <w:style w:type="character" w:customStyle="1" w:styleId="WW8Num26z8">
    <w:name w:val="WW8Num26z8"/>
    <w:rsid w:val="00804776"/>
  </w:style>
  <w:style w:type="character" w:customStyle="1" w:styleId="WW8Num27z0">
    <w:name w:val="WW8Num27z0"/>
    <w:rsid w:val="00804776"/>
  </w:style>
  <w:style w:type="character" w:customStyle="1" w:styleId="WW8Num27z1">
    <w:name w:val="WW8Num27z1"/>
    <w:rsid w:val="00804776"/>
  </w:style>
  <w:style w:type="character" w:customStyle="1" w:styleId="WW8Num27z2">
    <w:name w:val="WW8Num27z2"/>
    <w:rsid w:val="00804776"/>
  </w:style>
  <w:style w:type="character" w:customStyle="1" w:styleId="WW8Num27z3">
    <w:name w:val="WW8Num27z3"/>
    <w:rsid w:val="00804776"/>
  </w:style>
  <w:style w:type="character" w:customStyle="1" w:styleId="WW8Num27z4">
    <w:name w:val="WW8Num27z4"/>
    <w:rsid w:val="00804776"/>
  </w:style>
  <w:style w:type="character" w:customStyle="1" w:styleId="WW8Num27z5">
    <w:name w:val="WW8Num27z5"/>
    <w:rsid w:val="00804776"/>
  </w:style>
  <w:style w:type="character" w:customStyle="1" w:styleId="WW8Num27z6">
    <w:name w:val="WW8Num27z6"/>
    <w:rsid w:val="00804776"/>
  </w:style>
  <w:style w:type="character" w:customStyle="1" w:styleId="WW8Num27z7">
    <w:name w:val="WW8Num27z7"/>
    <w:rsid w:val="00804776"/>
  </w:style>
  <w:style w:type="character" w:customStyle="1" w:styleId="WW8Num27z8">
    <w:name w:val="WW8Num27z8"/>
    <w:rsid w:val="00804776"/>
  </w:style>
  <w:style w:type="character" w:customStyle="1" w:styleId="WW8Num28z0">
    <w:name w:val="WW8Num28z0"/>
    <w:rsid w:val="00804776"/>
  </w:style>
  <w:style w:type="character" w:customStyle="1" w:styleId="WW8Num28z1">
    <w:name w:val="WW8Num28z1"/>
    <w:rsid w:val="00804776"/>
  </w:style>
  <w:style w:type="character" w:customStyle="1" w:styleId="WW8Num28z2">
    <w:name w:val="WW8Num28z2"/>
    <w:rsid w:val="00804776"/>
  </w:style>
  <w:style w:type="character" w:customStyle="1" w:styleId="WW8Num28z3">
    <w:name w:val="WW8Num28z3"/>
    <w:rsid w:val="00804776"/>
  </w:style>
  <w:style w:type="character" w:customStyle="1" w:styleId="WW8Num28z4">
    <w:name w:val="WW8Num28z4"/>
    <w:rsid w:val="00804776"/>
  </w:style>
  <w:style w:type="character" w:customStyle="1" w:styleId="WW8Num28z5">
    <w:name w:val="WW8Num28z5"/>
    <w:rsid w:val="00804776"/>
  </w:style>
  <w:style w:type="character" w:customStyle="1" w:styleId="WW8Num28z6">
    <w:name w:val="WW8Num28z6"/>
    <w:rsid w:val="00804776"/>
  </w:style>
  <w:style w:type="character" w:customStyle="1" w:styleId="WW8Num28z7">
    <w:name w:val="WW8Num28z7"/>
    <w:rsid w:val="00804776"/>
  </w:style>
  <w:style w:type="character" w:customStyle="1" w:styleId="WW8Num28z8">
    <w:name w:val="WW8Num28z8"/>
    <w:rsid w:val="00804776"/>
  </w:style>
  <w:style w:type="character" w:customStyle="1" w:styleId="WW8Num29z0">
    <w:name w:val="WW8Num29z0"/>
    <w:rsid w:val="00804776"/>
    <w:rPr>
      <w:rFonts w:ascii="Times New Roman" w:eastAsia="Calibri" w:hAnsi="Times New Roman" w:cs="Times New Roman" w:hint="default"/>
    </w:rPr>
  </w:style>
  <w:style w:type="character" w:customStyle="1" w:styleId="WW8Num29z1">
    <w:name w:val="WW8Num29z1"/>
    <w:rsid w:val="00804776"/>
  </w:style>
  <w:style w:type="character" w:customStyle="1" w:styleId="WW8Num29z2">
    <w:name w:val="WW8Num29z2"/>
    <w:rsid w:val="00804776"/>
  </w:style>
  <w:style w:type="character" w:customStyle="1" w:styleId="WW8Num29z3">
    <w:name w:val="WW8Num29z3"/>
    <w:rsid w:val="00804776"/>
  </w:style>
  <w:style w:type="character" w:customStyle="1" w:styleId="WW8Num29z4">
    <w:name w:val="WW8Num29z4"/>
    <w:rsid w:val="00804776"/>
  </w:style>
  <w:style w:type="character" w:customStyle="1" w:styleId="WW8Num29z5">
    <w:name w:val="WW8Num29z5"/>
    <w:rsid w:val="00804776"/>
  </w:style>
  <w:style w:type="character" w:customStyle="1" w:styleId="WW8Num29z6">
    <w:name w:val="WW8Num29z6"/>
    <w:rsid w:val="00804776"/>
  </w:style>
  <w:style w:type="character" w:customStyle="1" w:styleId="WW8Num29z7">
    <w:name w:val="WW8Num29z7"/>
    <w:rsid w:val="00804776"/>
  </w:style>
  <w:style w:type="character" w:customStyle="1" w:styleId="WW8Num29z8">
    <w:name w:val="WW8Num29z8"/>
    <w:rsid w:val="00804776"/>
  </w:style>
  <w:style w:type="character" w:customStyle="1" w:styleId="WW8Num30z0">
    <w:name w:val="WW8Num30z0"/>
    <w:rsid w:val="00804776"/>
  </w:style>
  <w:style w:type="character" w:customStyle="1" w:styleId="WW8Num30z1">
    <w:name w:val="WW8Num30z1"/>
    <w:rsid w:val="00804776"/>
  </w:style>
  <w:style w:type="character" w:customStyle="1" w:styleId="WW8Num30z2">
    <w:name w:val="WW8Num30z2"/>
    <w:rsid w:val="00804776"/>
  </w:style>
  <w:style w:type="character" w:customStyle="1" w:styleId="WW8Num30z3">
    <w:name w:val="WW8Num30z3"/>
    <w:rsid w:val="00804776"/>
  </w:style>
  <w:style w:type="character" w:customStyle="1" w:styleId="WW8Num30z4">
    <w:name w:val="WW8Num30z4"/>
    <w:rsid w:val="00804776"/>
  </w:style>
  <w:style w:type="character" w:customStyle="1" w:styleId="WW8Num30z5">
    <w:name w:val="WW8Num30z5"/>
    <w:rsid w:val="00804776"/>
  </w:style>
  <w:style w:type="character" w:customStyle="1" w:styleId="WW8Num30z6">
    <w:name w:val="WW8Num30z6"/>
    <w:rsid w:val="00804776"/>
  </w:style>
  <w:style w:type="character" w:customStyle="1" w:styleId="WW8Num30z7">
    <w:name w:val="WW8Num30z7"/>
    <w:rsid w:val="00804776"/>
  </w:style>
  <w:style w:type="character" w:customStyle="1" w:styleId="WW8Num30z8">
    <w:name w:val="WW8Num30z8"/>
    <w:rsid w:val="00804776"/>
  </w:style>
  <w:style w:type="character" w:customStyle="1" w:styleId="WW8Num31z0">
    <w:name w:val="WW8Num31z0"/>
    <w:rsid w:val="00804776"/>
  </w:style>
  <w:style w:type="character" w:customStyle="1" w:styleId="WW8Num31z1">
    <w:name w:val="WW8Num31z1"/>
    <w:rsid w:val="00804776"/>
  </w:style>
  <w:style w:type="character" w:customStyle="1" w:styleId="WW8Num31z2">
    <w:name w:val="WW8Num31z2"/>
    <w:rsid w:val="00804776"/>
  </w:style>
  <w:style w:type="character" w:customStyle="1" w:styleId="WW8Num31z3">
    <w:name w:val="WW8Num31z3"/>
    <w:rsid w:val="00804776"/>
  </w:style>
  <w:style w:type="character" w:customStyle="1" w:styleId="WW8Num31z4">
    <w:name w:val="WW8Num31z4"/>
    <w:rsid w:val="00804776"/>
  </w:style>
  <w:style w:type="character" w:customStyle="1" w:styleId="WW8Num31z5">
    <w:name w:val="WW8Num31z5"/>
    <w:rsid w:val="00804776"/>
  </w:style>
  <w:style w:type="character" w:customStyle="1" w:styleId="WW8Num31z6">
    <w:name w:val="WW8Num31z6"/>
    <w:rsid w:val="00804776"/>
  </w:style>
  <w:style w:type="character" w:customStyle="1" w:styleId="WW8Num31z7">
    <w:name w:val="WW8Num31z7"/>
    <w:rsid w:val="00804776"/>
  </w:style>
  <w:style w:type="character" w:customStyle="1" w:styleId="WW8Num31z8">
    <w:name w:val="WW8Num31z8"/>
    <w:rsid w:val="00804776"/>
  </w:style>
  <w:style w:type="character" w:customStyle="1" w:styleId="WW8Num32z0">
    <w:name w:val="WW8Num32z0"/>
    <w:rsid w:val="00804776"/>
  </w:style>
  <w:style w:type="character" w:customStyle="1" w:styleId="WW8Num33z0">
    <w:name w:val="WW8Num33z0"/>
    <w:rsid w:val="00804776"/>
  </w:style>
  <w:style w:type="character" w:customStyle="1" w:styleId="WW8Num34z0">
    <w:name w:val="WW8Num34z0"/>
    <w:rsid w:val="00804776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804776"/>
    <w:rPr>
      <w:rFonts w:ascii="Courier New" w:hAnsi="Courier New" w:cs="Courier New" w:hint="default"/>
    </w:rPr>
  </w:style>
  <w:style w:type="character" w:customStyle="1" w:styleId="WW8Num34z2">
    <w:name w:val="WW8Num34z2"/>
    <w:rsid w:val="00804776"/>
    <w:rPr>
      <w:rFonts w:ascii="Wingdings" w:hAnsi="Wingdings" w:cs="Wingdings" w:hint="default"/>
    </w:rPr>
  </w:style>
  <w:style w:type="character" w:customStyle="1" w:styleId="WW8Num34z3">
    <w:name w:val="WW8Num34z3"/>
    <w:rsid w:val="00804776"/>
    <w:rPr>
      <w:rFonts w:ascii="Symbol" w:hAnsi="Symbol" w:cs="Symbol" w:hint="default"/>
    </w:rPr>
  </w:style>
  <w:style w:type="character" w:customStyle="1" w:styleId="WW8Num35z0">
    <w:name w:val="WW8Num35z0"/>
    <w:rsid w:val="0080477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804776"/>
    <w:rPr>
      <w:rFonts w:ascii="Courier New" w:hAnsi="Courier New" w:cs="Courier New" w:hint="default"/>
    </w:rPr>
  </w:style>
  <w:style w:type="character" w:customStyle="1" w:styleId="WW8Num35z2">
    <w:name w:val="WW8Num35z2"/>
    <w:rsid w:val="00804776"/>
    <w:rPr>
      <w:rFonts w:ascii="Wingdings" w:hAnsi="Wingdings" w:cs="Wingdings" w:hint="default"/>
    </w:rPr>
  </w:style>
  <w:style w:type="character" w:customStyle="1" w:styleId="WW8Num35z3">
    <w:name w:val="WW8Num35z3"/>
    <w:rsid w:val="00804776"/>
    <w:rPr>
      <w:rFonts w:ascii="Symbol" w:hAnsi="Symbol" w:cs="Symbol" w:hint="default"/>
    </w:rPr>
  </w:style>
  <w:style w:type="character" w:customStyle="1" w:styleId="WW8Num36z0">
    <w:name w:val="WW8Num36z0"/>
    <w:rsid w:val="00804776"/>
    <w:rPr>
      <w:rFonts w:ascii="Calibri" w:hAnsi="Calibri" w:cs="Calibri" w:hint="default"/>
    </w:rPr>
  </w:style>
  <w:style w:type="character" w:customStyle="1" w:styleId="WW8Num36z1">
    <w:name w:val="WW8Num36z1"/>
    <w:rsid w:val="00804776"/>
  </w:style>
  <w:style w:type="character" w:customStyle="1" w:styleId="WW8Num36z2">
    <w:name w:val="WW8Num36z2"/>
    <w:rsid w:val="00804776"/>
  </w:style>
  <w:style w:type="character" w:customStyle="1" w:styleId="WW8Num36z3">
    <w:name w:val="WW8Num36z3"/>
    <w:rsid w:val="00804776"/>
  </w:style>
  <w:style w:type="character" w:customStyle="1" w:styleId="WW8Num36z4">
    <w:name w:val="WW8Num36z4"/>
    <w:rsid w:val="00804776"/>
  </w:style>
  <w:style w:type="character" w:customStyle="1" w:styleId="WW8Num36z5">
    <w:name w:val="WW8Num36z5"/>
    <w:rsid w:val="00804776"/>
  </w:style>
  <w:style w:type="character" w:customStyle="1" w:styleId="WW8Num36z6">
    <w:name w:val="WW8Num36z6"/>
    <w:rsid w:val="00804776"/>
  </w:style>
  <w:style w:type="character" w:customStyle="1" w:styleId="WW8Num36z7">
    <w:name w:val="WW8Num36z7"/>
    <w:rsid w:val="00804776"/>
  </w:style>
  <w:style w:type="character" w:customStyle="1" w:styleId="WW8Num36z8">
    <w:name w:val="WW8Num36z8"/>
    <w:rsid w:val="00804776"/>
  </w:style>
  <w:style w:type="character" w:customStyle="1" w:styleId="WW8Num37z0">
    <w:name w:val="WW8Num37z0"/>
    <w:rsid w:val="00804776"/>
  </w:style>
  <w:style w:type="character" w:customStyle="1" w:styleId="WW8Num37z1">
    <w:name w:val="WW8Num37z1"/>
    <w:rsid w:val="00804776"/>
  </w:style>
  <w:style w:type="character" w:customStyle="1" w:styleId="WW8Num37z2">
    <w:name w:val="WW8Num37z2"/>
    <w:rsid w:val="00804776"/>
  </w:style>
  <w:style w:type="character" w:customStyle="1" w:styleId="WW8Num37z3">
    <w:name w:val="WW8Num37z3"/>
    <w:rsid w:val="00804776"/>
  </w:style>
  <w:style w:type="character" w:customStyle="1" w:styleId="WW8Num37z4">
    <w:name w:val="WW8Num37z4"/>
    <w:rsid w:val="00804776"/>
  </w:style>
  <w:style w:type="character" w:customStyle="1" w:styleId="WW8Num37z5">
    <w:name w:val="WW8Num37z5"/>
    <w:rsid w:val="00804776"/>
  </w:style>
  <w:style w:type="character" w:customStyle="1" w:styleId="WW8Num37z6">
    <w:name w:val="WW8Num37z6"/>
    <w:rsid w:val="00804776"/>
  </w:style>
  <w:style w:type="character" w:customStyle="1" w:styleId="WW8Num37z7">
    <w:name w:val="WW8Num37z7"/>
    <w:rsid w:val="00804776"/>
  </w:style>
  <w:style w:type="character" w:customStyle="1" w:styleId="WW8Num37z8">
    <w:name w:val="WW8Num37z8"/>
    <w:rsid w:val="00804776"/>
  </w:style>
  <w:style w:type="character" w:customStyle="1" w:styleId="WW8Num38z0">
    <w:name w:val="WW8Num38z0"/>
    <w:rsid w:val="00804776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804776"/>
    <w:rPr>
      <w:rFonts w:ascii="Courier New" w:hAnsi="Courier New" w:cs="Courier New" w:hint="default"/>
    </w:rPr>
  </w:style>
  <w:style w:type="character" w:customStyle="1" w:styleId="WW8Num38z2">
    <w:name w:val="WW8Num38z2"/>
    <w:rsid w:val="00804776"/>
    <w:rPr>
      <w:rFonts w:ascii="Wingdings" w:hAnsi="Wingdings" w:cs="Wingdings" w:hint="default"/>
    </w:rPr>
  </w:style>
  <w:style w:type="character" w:customStyle="1" w:styleId="WW8Num38z3">
    <w:name w:val="WW8Num38z3"/>
    <w:rsid w:val="00804776"/>
    <w:rPr>
      <w:rFonts w:ascii="Symbol" w:hAnsi="Symbol" w:cs="Symbol" w:hint="default"/>
    </w:rPr>
  </w:style>
  <w:style w:type="character" w:customStyle="1" w:styleId="WW8NumSt22z1">
    <w:name w:val="WW8NumSt22z1"/>
    <w:rsid w:val="00804776"/>
  </w:style>
  <w:style w:type="character" w:customStyle="1" w:styleId="WW8NumSt22z2">
    <w:name w:val="WW8NumSt22z2"/>
    <w:rsid w:val="00804776"/>
  </w:style>
  <w:style w:type="character" w:customStyle="1" w:styleId="WW8NumSt22z3">
    <w:name w:val="WW8NumSt22z3"/>
    <w:rsid w:val="00804776"/>
  </w:style>
  <w:style w:type="character" w:customStyle="1" w:styleId="WW8NumSt22z4">
    <w:name w:val="WW8NumSt22z4"/>
    <w:rsid w:val="00804776"/>
  </w:style>
  <w:style w:type="character" w:customStyle="1" w:styleId="WW8NumSt22z5">
    <w:name w:val="WW8NumSt22z5"/>
    <w:rsid w:val="00804776"/>
  </w:style>
  <w:style w:type="character" w:customStyle="1" w:styleId="WW8NumSt22z6">
    <w:name w:val="WW8NumSt22z6"/>
    <w:rsid w:val="00804776"/>
  </w:style>
  <w:style w:type="character" w:customStyle="1" w:styleId="WW8NumSt22z7">
    <w:name w:val="WW8NumSt22z7"/>
    <w:rsid w:val="00804776"/>
  </w:style>
  <w:style w:type="character" w:customStyle="1" w:styleId="WW8NumSt22z8">
    <w:name w:val="WW8NumSt22z8"/>
    <w:rsid w:val="00804776"/>
  </w:style>
  <w:style w:type="character" w:customStyle="1" w:styleId="WW8NumSt25z1">
    <w:name w:val="WW8NumSt25z1"/>
    <w:rsid w:val="00804776"/>
  </w:style>
  <w:style w:type="character" w:customStyle="1" w:styleId="WW8NumSt25z2">
    <w:name w:val="WW8NumSt25z2"/>
    <w:rsid w:val="00804776"/>
  </w:style>
  <w:style w:type="character" w:customStyle="1" w:styleId="WW8NumSt25z3">
    <w:name w:val="WW8NumSt25z3"/>
    <w:rsid w:val="00804776"/>
  </w:style>
  <w:style w:type="character" w:customStyle="1" w:styleId="WW8NumSt25z4">
    <w:name w:val="WW8NumSt25z4"/>
    <w:rsid w:val="00804776"/>
  </w:style>
  <w:style w:type="character" w:customStyle="1" w:styleId="WW8NumSt25z5">
    <w:name w:val="WW8NumSt25z5"/>
    <w:rsid w:val="00804776"/>
  </w:style>
  <w:style w:type="character" w:customStyle="1" w:styleId="WW8NumSt25z6">
    <w:name w:val="WW8NumSt25z6"/>
    <w:rsid w:val="00804776"/>
  </w:style>
  <w:style w:type="character" w:customStyle="1" w:styleId="WW8NumSt25z7">
    <w:name w:val="WW8NumSt25z7"/>
    <w:rsid w:val="00804776"/>
  </w:style>
  <w:style w:type="character" w:customStyle="1" w:styleId="WW8NumSt25z8">
    <w:name w:val="WW8NumSt25z8"/>
    <w:rsid w:val="00804776"/>
  </w:style>
  <w:style w:type="character" w:customStyle="1" w:styleId="28">
    <w:name w:val="Основной шрифт абзаца2"/>
    <w:rsid w:val="00804776"/>
  </w:style>
  <w:style w:type="character" w:customStyle="1" w:styleId="a20">
    <w:name w:val="Символ сноски"/>
    <w:rsid w:val="00804776"/>
    <w:rPr>
      <w:vertAlign w:val="superscript"/>
    </w:rPr>
  </w:style>
  <w:style w:type="character" w:customStyle="1" w:styleId="a21">
    <w:name w:val="Символы концевой сноски"/>
    <w:rsid w:val="00804776"/>
    <w:rPr>
      <w:vertAlign w:val="superscript"/>
    </w:rPr>
  </w:style>
  <w:style w:type="character" w:customStyle="1" w:styleId="WW-">
    <w:name w:val="WW-Символы концевой сноски"/>
    <w:rsid w:val="00804776"/>
  </w:style>
  <w:style w:type="character" w:customStyle="1" w:styleId="19">
    <w:name w:val="Основной текст Знак1"/>
    <w:locked/>
    <w:rsid w:val="00804776"/>
    <w:rPr>
      <w:sz w:val="24"/>
      <w:szCs w:val="24"/>
      <w:lang w:eastAsia="ar-SA"/>
    </w:rPr>
  </w:style>
  <w:style w:type="character" w:customStyle="1" w:styleId="111">
    <w:name w:val="Верхний колонтитул Знак1"/>
    <w:locked/>
    <w:rsid w:val="00804776"/>
    <w:rPr>
      <w:sz w:val="24"/>
      <w:szCs w:val="24"/>
      <w:lang w:eastAsia="ar-SA"/>
    </w:rPr>
  </w:style>
  <w:style w:type="character" w:customStyle="1" w:styleId="112">
    <w:name w:val="Нижний колонтитул Знак1"/>
    <w:locked/>
    <w:rsid w:val="00804776"/>
    <w:rPr>
      <w:sz w:val="24"/>
      <w:szCs w:val="24"/>
      <w:lang w:eastAsia="ar-SA"/>
    </w:rPr>
  </w:style>
  <w:style w:type="character" w:customStyle="1" w:styleId="113">
    <w:name w:val="Текст выноски Знак1"/>
    <w:locked/>
    <w:rsid w:val="00804776"/>
    <w:rPr>
      <w:rFonts w:ascii="Tahoma" w:hAnsi="Tahoma" w:cs="Tahoma"/>
      <w:sz w:val="16"/>
      <w:szCs w:val="16"/>
      <w:lang w:eastAsia="ar-SA"/>
    </w:rPr>
  </w:style>
  <w:style w:type="character" w:customStyle="1" w:styleId="114">
    <w:name w:val="Основной текст с отступом Знак1"/>
    <w:locked/>
    <w:rsid w:val="00804776"/>
    <w:rPr>
      <w:sz w:val="24"/>
      <w:szCs w:val="24"/>
      <w:lang w:eastAsia="ar-SA"/>
    </w:rPr>
  </w:style>
  <w:style w:type="character" w:customStyle="1" w:styleId="115">
    <w:name w:val="Название Знак1"/>
    <w:locked/>
    <w:rsid w:val="00804776"/>
    <w:rPr>
      <w:sz w:val="24"/>
      <w:lang w:val="x-none" w:eastAsia="ar-SA"/>
    </w:rPr>
  </w:style>
  <w:style w:type="character" w:customStyle="1" w:styleId="116">
    <w:name w:val="Подзаголовок Знак1"/>
    <w:locked/>
    <w:rsid w:val="00804776"/>
    <w:rPr>
      <w:rFonts w:ascii="Cambria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HTML1">
    <w:name w:val="Стандартный HTML Знак1"/>
    <w:semiHidden/>
    <w:locked/>
    <w:rsid w:val="00804776"/>
    <w:rPr>
      <w:rFonts w:ascii="Courier New" w:hAnsi="Courier New" w:cs="Courier New"/>
      <w:lang w:val="uk-UA" w:eastAsia="ar-SA"/>
    </w:rPr>
  </w:style>
  <w:style w:type="paragraph" w:customStyle="1" w:styleId="a22">
    <w:name w:val="Знак Знак Знак Знак Знак Знак Знак Знак Знак Знак Знак Знак Знак Знак Знак Знак"/>
    <w:basedOn w:val="Normal"/>
    <w:rsid w:val="00062978"/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_0"/>
    <w:rsid w:val="00062978"/>
    <w:rPr>
      <w:sz w:val="24"/>
      <w:lang w:val="uk-UA" w:eastAsia="ru-RU" w:bidi="ar-SA"/>
    </w:rPr>
  </w:style>
  <w:style w:type="paragraph" w:customStyle="1" w:styleId="heading10">
    <w:name w:val="heading 1"/>
    <w:basedOn w:val="Normal0"/>
    <w:next w:val="Normal0"/>
    <w:rsid w:val="00062978"/>
    <w:pPr>
      <w:keepNext/>
      <w:jc w:val="center"/>
      <w:outlineLvl w:val="0"/>
    </w:pPr>
    <w:rPr>
      <w:b/>
      <w:sz w:val="28"/>
    </w:rPr>
  </w:style>
  <w:style w:type="paragraph" w:customStyle="1" w:styleId="heading20">
    <w:name w:val="heading 2"/>
    <w:basedOn w:val="Normal0"/>
    <w:next w:val="Normal0"/>
    <w:rsid w:val="00062978"/>
    <w:pPr>
      <w:keepNext/>
      <w:jc w:val="center"/>
      <w:outlineLvl w:val="1"/>
    </w:pPr>
    <w:rPr>
      <w:b/>
    </w:rPr>
  </w:style>
  <w:style w:type="paragraph" w:customStyle="1" w:styleId="BodyText0">
    <w:name w:val="Body Text"/>
    <w:basedOn w:val="Normal0"/>
    <w:rsid w:val="00062978"/>
    <w:pPr>
      <w:jc w:val="center"/>
    </w:pPr>
    <w:rPr>
      <w:rFonts w:ascii="Times New Roman CYR" w:hAnsi="Times New Roman CYR"/>
      <w:i/>
      <w:lang w:val="ru-RU"/>
    </w:rPr>
  </w:style>
  <w:style w:type="paragraph" w:customStyle="1" w:styleId="117">
    <w:name w:val="Обычный1"/>
    <w:rsid w:val="00062978"/>
    <w:rPr>
      <w:rFonts w:ascii="UkrainianBaltica" w:hAnsi="UkrainianBaltica"/>
      <w:sz w:val="24"/>
      <w:lang w:val="uk-UA" w:eastAsia="ru-RU" w:bidi="ar-SA"/>
    </w:rPr>
  </w:style>
  <w:style w:type="paragraph" w:customStyle="1" w:styleId="211">
    <w:name w:val="Заголовок 21"/>
    <w:basedOn w:val="117"/>
    <w:next w:val="117"/>
    <w:rsid w:val="00062978"/>
    <w:pPr>
      <w:keepNext/>
      <w:jc w:val="center"/>
      <w:outlineLvl w:val="1"/>
    </w:pPr>
    <w:rPr>
      <w:rFonts w:ascii="Times New Roman" w:hAnsi="Times New Roman"/>
      <w:b/>
    </w:rPr>
  </w:style>
  <w:style w:type="paragraph" w:customStyle="1" w:styleId="29">
    <w:name w:val="Обычный2"/>
    <w:rsid w:val="00062978"/>
    <w:pPr>
      <w:widowControl w:val="0"/>
    </w:pPr>
    <w:rPr>
      <w:snapToGrid w:val="0"/>
      <w:lang w:val="ru-RU" w:eastAsia="ru-RU" w:bidi="ar-SA"/>
    </w:rPr>
  </w:style>
  <w:style w:type="paragraph" w:customStyle="1" w:styleId="Textbody">
    <w:name w:val="Text body"/>
    <w:basedOn w:val="Standard"/>
    <w:rsid w:val="001B005B"/>
    <w:pPr>
      <w:autoSpaceDN w:val="0"/>
      <w:spacing w:after="120"/>
      <w:jc w:val="left"/>
    </w:pPr>
    <w:rPr>
      <w:rFonts w:eastAsia="Times New Roman" w:cs="Calibri"/>
      <w:kern w:val="3"/>
      <w:lang w:val="ru-RU"/>
    </w:rPr>
  </w:style>
  <w:style w:type="character" w:customStyle="1" w:styleId="StrongEmphasis">
    <w:name w:val="Strong Emphasis"/>
    <w:rsid w:val="001B005B"/>
    <w:rPr>
      <w:b/>
      <w:bCs/>
    </w:rPr>
  </w:style>
  <w:style w:type="paragraph" w:styleId="DocumentMap">
    <w:name w:val="Document Map"/>
    <w:basedOn w:val="Normal"/>
    <w:link w:val="a23"/>
    <w:uiPriority w:val="99"/>
    <w:unhideWhenUsed/>
    <w:rsid w:val="00EC603F"/>
    <w:rPr>
      <w:rFonts w:ascii="Tahoma" w:hAnsi="Tahoma"/>
      <w:sz w:val="16"/>
      <w:szCs w:val="16"/>
      <w:lang w:val="x-none" w:eastAsia="x-none"/>
    </w:rPr>
  </w:style>
  <w:style w:type="character" w:customStyle="1" w:styleId="a23">
    <w:name w:val="Схема документа Знак"/>
    <w:link w:val="DocumentMap"/>
    <w:uiPriority w:val="99"/>
    <w:rsid w:val="00EC603F"/>
    <w:rPr>
      <w:rFonts w:ascii="Tahoma" w:hAnsi="Tahoma"/>
      <w:sz w:val="16"/>
      <w:szCs w:val="16"/>
      <w:lang w:val="x-none" w:eastAsia="x-none"/>
    </w:rPr>
  </w:style>
  <w:style w:type="paragraph" w:customStyle="1" w:styleId="36">
    <w:name w:val="Название3"/>
    <w:basedOn w:val="a10"/>
    <w:rsid w:val="00EC603F"/>
    <w:rPr>
      <w:rFonts w:eastAsia="Times New Roman" w:cs="Calibri"/>
      <w:lang w:val="uk-UA" w:eastAsia="ar-SA"/>
    </w:rPr>
  </w:style>
  <w:style w:type="paragraph" w:customStyle="1" w:styleId="44">
    <w:name w:val="Указатель4"/>
    <w:basedOn w:val="a10"/>
    <w:rsid w:val="00EC603F"/>
    <w:rPr>
      <w:rFonts w:eastAsia="Times New Roman" w:cs="Calibri"/>
      <w:lang w:val="uk-UA" w:eastAsia="ar-SA"/>
    </w:rPr>
  </w:style>
  <w:style w:type="paragraph" w:customStyle="1" w:styleId="WW-0">
    <w:name w:val="WW-Базовый"/>
    <w:rsid w:val="00EC603F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uk-UA" w:eastAsia="uk-UA" w:bidi="ar-SA"/>
    </w:rPr>
  </w:style>
  <w:style w:type="paragraph" w:customStyle="1" w:styleId="37">
    <w:name w:val="Указатель3"/>
    <w:basedOn w:val="a10"/>
    <w:rsid w:val="00EC603F"/>
    <w:rPr>
      <w:rFonts w:eastAsia="Times New Roman" w:cs="Calibri"/>
      <w:lang w:val="uk-UA" w:eastAsia="ar-SA"/>
    </w:rPr>
  </w:style>
  <w:style w:type="paragraph" w:customStyle="1" w:styleId="212">
    <w:name w:val="Название2"/>
    <w:basedOn w:val="a10"/>
    <w:rsid w:val="00EC603F"/>
    <w:rPr>
      <w:rFonts w:eastAsia="Times New Roman" w:cs="Calibri"/>
      <w:lang w:val="uk-UA" w:eastAsia="ar-SA"/>
    </w:rPr>
  </w:style>
  <w:style w:type="paragraph" w:customStyle="1" w:styleId="213">
    <w:name w:val="Указатель2"/>
    <w:basedOn w:val="a10"/>
    <w:rsid w:val="00EC603F"/>
    <w:rPr>
      <w:rFonts w:eastAsia="Times New Roman" w:cs="Calibri"/>
      <w:lang w:val="uk-UA" w:eastAsia="ar-SA"/>
    </w:rPr>
  </w:style>
  <w:style w:type="paragraph" w:customStyle="1" w:styleId="118">
    <w:name w:val="Назва1"/>
    <w:basedOn w:val="WW-0"/>
    <w:rsid w:val="00EC603F"/>
  </w:style>
  <w:style w:type="paragraph" w:customStyle="1" w:styleId="119">
    <w:name w:val="Нижний колонтитул1"/>
    <w:basedOn w:val="WW-0"/>
    <w:rsid w:val="00EC603F"/>
  </w:style>
  <w:style w:type="paragraph" w:customStyle="1" w:styleId="120">
    <w:name w:val="Основной текст с отступом1"/>
    <w:basedOn w:val="WW-0"/>
    <w:rsid w:val="00EC603F"/>
  </w:style>
  <w:style w:type="paragraph" w:customStyle="1" w:styleId="214">
    <w:name w:val="Основной текст 21"/>
    <w:basedOn w:val="WW-0"/>
    <w:rsid w:val="00EC603F"/>
  </w:style>
  <w:style w:type="paragraph" w:customStyle="1" w:styleId="121">
    <w:name w:val="Верхний колонтитул1"/>
    <w:basedOn w:val="WW-0"/>
    <w:rsid w:val="00EC603F"/>
  </w:style>
  <w:style w:type="paragraph" w:customStyle="1" w:styleId="122">
    <w:name w:val="Текст у виносці1"/>
    <w:basedOn w:val="WW-0"/>
    <w:rsid w:val="00EC603F"/>
  </w:style>
  <w:style w:type="paragraph" w:customStyle="1" w:styleId="215">
    <w:name w:val="Верхний колонтитул2"/>
    <w:basedOn w:val="a10"/>
    <w:rsid w:val="00EC603F"/>
    <w:pPr>
      <w:suppressLineNumbers/>
      <w:tabs>
        <w:tab w:val="center" w:pos="4819"/>
        <w:tab w:val="right" w:pos="9638"/>
      </w:tabs>
    </w:pPr>
    <w:rPr>
      <w:rFonts w:eastAsia="Times New Roman" w:cs="Calibri"/>
      <w:lang w:val="uk-UA" w:eastAsia="ar-SA"/>
    </w:rPr>
  </w:style>
  <w:style w:type="paragraph" w:customStyle="1" w:styleId="216">
    <w:name w:val="Нижний колонтитул2"/>
    <w:basedOn w:val="a10"/>
    <w:rsid w:val="00EC603F"/>
    <w:pPr>
      <w:suppressLineNumbers/>
      <w:tabs>
        <w:tab w:val="center" w:pos="4819"/>
        <w:tab w:val="right" w:pos="9638"/>
      </w:tabs>
    </w:pPr>
    <w:rPr>
      <w:rFonts w:eastAsia="Times New Roman" w:cs="Calibri"/>
      <w:lang w:val="uk-UA" w:eastAsia="ar-SA"/>
    </w:rPr>
  </w:style>
  <w:style w:type="paragraph" w:customStyle="1" w:styleId="123">
    <w:name w:val="Подзаголовок1"/>
    <w:basedOn w:val="a7"/>
    <w:rsid w:val="00EC603F"/>
    <w:pPr>
      <w:keepNext/>
      <w:tabs>
        <w:tab w:val="left" w:pos="709"/>
      </w:tabs>
      <w:suppressAutoHyphens/>
      <w:spacing w:before="240" w:after="120" w:line="276" w:lineRule="atLeast"/>
    </w:pPr>
    <w:rPr>
      <w:rFonts w:ascii="Liberation Sans" w:eastAsia="DejaVu Sans" w:cs="Lucida Sans"/>
      <w:b w:val="0"/>
      <w:kern w:val="0"/>
      <w:sz w:val="28"/>
      <w:szCs w:val="28"/>
      <w:lang w:eastAsia="en-US"/>
    </w:rPr>
  </w:style>
  <w:style w:type="character" w:customStyle="1" w:styleId="FontStyle14">
    <w:name w:val="Font Style14"/>
    <w:rsid w:val="00EC603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rsid w:val="00EC603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8">
    <w:name w:val="Верхний колонтитул Знак3"/>
    <w:semiHidden/>
    <w:locked/>
    <w:rsid w:val="00EC603F"/>
    <w:rPr>
      <w:sz w:val="24"/>
      <w:szCs w:val="24"/>
    </w:rPr>
  </w:style>
  <w:style w:type="character" w:customStyle="1" w:styleId="39">
    <w:name w:val="Нижний колонтитул Знак3"/>
    <w:uiPriority w:val="99"/>
    <w:semiHidden/>
    <w:locked/>
    <w:rsid w:val="00EC603F"/>
    <w:rPr>
      <w:sz w:val="24"/>
      <w:szCs w:val="24"/>
    </w:rPr>
  </w:style>
  <w:style w:type="character" w:customStyle="1" w:styleId="WW8Num40z0">
    <w:name w:val="WW8Num40z0"/>
    <w:rsid w:val="00EC603F"/>
  </w:style>
  <w:style w:type="character" w:customStyle="1" w:styleId="Absatz-Standardschriftart">
    <w:name w:val="Absatz-Standardschriftart"/>
    <w:rsid w:val="00EC603F"/>
  </w:style>
  <w:style w:type="character" w:customStyle="1" w:styleId="WW8Num39z0">
    <w:name w:val="WW8Num39z0"/>
    <w:rsid w:val="00EC603F"/>
  </w:style>
  <w:style w:type="character" w:customStyle="1" w:styleId="WW8Num39z1">
    <w:name w:val="WW8Num39z1"/>
    <w:rsid w:val="00EC603F"/>
  </w:style>
  <w:style w:type="character" w:customStyle="1" w:styleId="WW8Num41z0">
    <w:name w:val="WW8Num41z0"/>
    <w:rsid w:val="00EC603F"/>
  </w:style>
  <w:style w:type="character" w:customStyle="1" w:styleId="WW8Num41z1">
    <w:name w:val="WW8Num41z1"/>
    <w:rsid w:val="00EC603F"/>
  </w:style>
  <w:style w:type="character" w:customStyle="1" w:styleId="WW8Num2z1">
    <w:name w:val="WW8Num2z1"/>
    <w:rsid w:val="00EC603F"/>
  </w:style>
  <w:style w:type="character" w:customStyle="1" w:styleId="WW8Num2z2">
    <w:name w:val="WW8Num2z2"/>
    <w:rsid w:val="00EC603F"/>
  </w:style>
  <w:style w:type="character" w:customStyle="1" w:styleId="WW8Num2z3">
    <w:name w:val="WW8Num2z3"/>
    <w:rsid w:val="00EC603F"/>
  </w:style>
  <w:style w:type="character" w:customStyle="1" w:styleId="WW8Num2z4">
    <w:name w:val="WW8Num2z4"/>
    <w:rsid w:val="00EC603F"/>
  </w:style>
  <w:style w:type="character" w:customStyle="1" w:styleId="WW8Num2z5">
    <w:name w:val="WW8Num2z5"/>
    <w:rsid w:val="00EC603F"/>
  </w:style>
  <w:style w:type="character" w:customStyle="1" w:styleId="WW8Num2z6">
    <w:name w:val="WW8Num2z6"/>
    <w:rsid w:val="00EC603F"/>
  </w:style>
  <w:style w:type="character" w:customStyle="1" w:styleId="WW8Num2z7">
    <w:name w:val="WW8Num2z7"/>
    <w:rsid w:val="00EC603F"/>
  </w:style>
  <w:style w:type="character" w:customStyle="1" w:styleId="WW8Num2z8">
    <w:name w:val="WW8Num2z8"/>
    <w:rsid w:val="00EC603F"/>
  </w:style>
  <w:style w:type="character" w:customStyle="1" w:styleId="WW8Num3z1">
    <w:name w:val="WW8Num3z1"/>
    <w:rsid w:val="00EC603F"/>
  </w:style>
  <w:style w:type="character" w:customStyle="1" w:styleId="WW8Num3z2">
    <w:name w:val="WW8Num3z2"/>
    <w:rsid w:val="00EC603F"/>
  </w:style>
  <w:style w:type="character" w:customStyle="1" w:styleId="WW8Num3z3">
    <w:name w:val="WW8Num3z3"/>
    <w:rsid w:val="00EC603F"/>
  </w:style>
  <w:style w:type="character" w:customStyle="1" w:styleId="WW8Num3z4">
    <w:name w:val="WW8Num3z4"/>
    <w:rsid w:val="00EC603F"/>
  </w:style>
  <w:style w:type="character" w:customStyle="1" w:styleId="WW8Num3z5">
    <w:name w:val="WW8Num3z5"/>
    <w:rsid w:val="00EC603F"/>
  </w:style>
  <w:style w:type="character" w:customStyle="1" w:styleId="WW8Num3z6">
    <w:name w:val="WW8Num3z6"/>
    <w:rsid w:val="00EC603F"/>
  </w:style>
  <w:style w:type="character" w:customStyle="1" w:styleId="WW8Num3z7">
    <w:name w:val="WW8Num3z7"/>
    <w:rsid w:val="00EC603F"/>
  </w:style>
  <w:style w:type="character" w:customStyle="1" w:styleId="WW8Num3z8">
    <w:name w:val="WW8Num3z8"/>
    <w:rsid w:val="00EC603F"/>
  </w:style>
  <w:style w:type="character" w:customStyle="1" w:styleId="WW8Num18z1">
    <w:name w:val="WW8Num18z1"/>
    <w:rsid w:val="00EC603F"/>
  </w:style>
  <w:style w:type="character" w:customStyle="1" w:styleId="WW8Num18z2">
    <w:name w:val="WW8Num18z2"/>
    <w:rsid w:val="00EC603F"/>
  </w:style>
  <w:style w:type="character" w:customStyle="1" w:styleId="WW8Num18z3">
    <w:name w:val="WW8Num18z3"/>
    <w:rsid w:val="00EC603F"/>
  </w:style>
  <w:style w:type="character" w:customStyle="1" w:styleId="WW8Num18z4">
    <w:name w:val="WW8Num18z4"/>
    <w:rsid w:val="00EC603F"/>
  </w:style>
  <w:style w:type="character" w:customStyle="1" w:styleId="WW8Num18z5">
    <w:name w:val="WW8Num18z5"/>
    <w:rsid w:val="00EC603F"/>
  </w:style>
  <w:style w:type="character" w:customStyle="1" w:styleId="WW8Num18z6">
    <w:name w:val="WW8Num18z6"/>
    <w:rsid w:val="00EC603F"/>
  </w:style>
  <w:style w:type="character" w:customStyle="1" w:styleId="WW8Num18z7">
    <w:name w:val="WW8Num18z7"/>
    <w:rsid w:val="00EC603F"/>
  </w:style>
  <w:style w:type="character" w:customStyle="1" w:styleId="WW8Num18z8">
    <w:name w:val="WW8Num18z8"/>
    <w:rsid w:val="00EC603F"/>
  </w:style>
  <w:style w:type="character" w:customStyle="1" w:styleId="WW8Num19z1">
    <w:name w:val="WW8Num19z1"/>
    <w:rsid w:val="00EC603F"/>
  </w:style>
  <w:style w:type="character" w:customStyle="1" w:styleId="WW8Num19z2">
    <w:name w:val="WW8Num19z2"/>
    <w:rsid w:val="00EC603F"/>
  </w:style>
  <w:style w:type="character" w:customStyle="1" w:styleId="WW8Num19z3">
    <w:name w:val="WW8Num19z3"/>
    <w:rsid w:val="00EC603F"/>
  </w:style>
  <w:style w:type="character" w:customStyle="1" w:styleId="WW8Num19z4">
    <w:name w:val="WW8Num19z4"/>
    <w:rsid w:val="00EC603F"/>
  </w:style>
  <w:style w:type="character" w:customStyle="1" w:styleId="WW8Num19z5">
    <w:name w:val="WW8Num19z5"/>
    <w:rsid w:val="00EC603F"/>
  </w:style>
  <w:style w:type="character" w:customStyle="1" w:styleId="WW8Num19z6">
    <w:name w:val="WW8Num19z6"/>
    <w:rsid w:val="00EC603F"/>
  </w:style>
  <w:style w:type="character" w:customStyle="1" w:styleId="WW8Num19z7">
    <w:name w:val="WW8Num19z7"/>
    <w:rsid w:val="00EC603F"/>
  </w:style>
  <w:style w:type="character" w:customStyle="1" w:styleId="WW8Num19z8">
    <w:name w:val="WW8Num19z8"/>
    <w:rsid w:val="00EC603F"/>
  </w:style>
  <w:style w:type="character" w:customStyle="1" w:styleId="WW8Num22z4">
    <w:name w:val="WW8Num22z4"/>
    <w:rsid w:val="00EC603F"/>
  </w:style>
  <w:style w:type="character" w:customStyle="1" w:styleId="WW8Num22z5">
    <w:name w:val="WW8Num22z5"/>
    <w:rsid w:val="00EC603F"/>
  </w:style>
  <w:style w:type="character" w:customStyle="1" w:styleId="WW8Num22z6">
    <w:name w:val="WW8Num22z6"/>
    <w:rsid w:val="00EC603F"/>
  </w:style>
  <w:style w:type="character" w:customStyle="1" w:styleId="WW8Num22z7">
    <w:name w:val="WW8Num22z7"/>
    <w:rsid w:val="00EC603F"/>
  </w:style>
  <w:style w:type="character" w:customStyle="1" w:styleId="WW8Num22z8">
    <w:name w:val="WW8Num22z8"/>
    <w:rsid w:val="00EC603F"/>
  </w:style>
  <w:style w:type="character" w:customStyle="1" w:styleId="WW8Num39z2">
    <w:name w:val="WW8Num39z2"/>
    <w:rsid w:val="00EC603F"/>
  </w:style>
  <w:style w:type="character" w:customStyle="1" w:styleId="WW8Num39z3">
    <w:name w:val="WW8Num39z3"/>
    <w:rsid w:val="00EC603F"/>
  </w:style>
  <w:style w:type="character" w:customStyle="1" w:styleId="WW8Num39z4">
    <w:name w:val="WW8Num39z4"/>
    <w:rsid w:val="00EC603F"/>
  </w:style>
  <w:style w:type="character" w:customStyle="1" w:styleId="WW8Num39z5">
    <w:name w:val="WW8Num39z5"/>
    <w:rsid w:val="00EC603F"/>
  </w:style>
  <w:style w:type="character" w:customStyle="1" w:styleId="WW8Num39z6">
    <w:name w:val="WW8Num39z6"/>
    <w:rsid w:val="00EC603F"/>
  </w:style>
  <w:style w:type="character" w:customStyle="1" w:styleId="WW8Num39z7">
    <w:name w:val="WW8Num39z7"/>
    <w:rsid w:val="00EC603F"/>
  </w:style>
  <w:style w:type="character" w:customStyle="1" w:styleId="WW8Num39z8">
    <w:name w:val="WW8Num39z8"/>
    <w:rsid w:val="00EC603F"/>
  </w:style>
  <w:style w:type="character" w:customStyle="1" w:styleId="WW8Num40z1">
    <w:name w:val="WW8Num40z1"/>
    <w:rsid w:val="00EC603F"/>
  </w:style>
  <w:style w:type="character" w:customStyle="1" w:styleId="WW8Num41z2">
    <w:name w:val="WW8Num41z2"/>
    <w:rsid w:val="00EC603F"/>
  </w:style>
  <w:style w:type="character" w:customStyle="1" w:styleId="WW8Num41z3">
    <w:name w:val="WW8Num41z3"/>
    <w:rsid w:val="00EC603F"/>
  </w:style>
  <w:style w:type="character" w:customStyle="1" w:styleId="WW8Num41z4">
    <w:name w:val="WW8Num41z4"/>
    <w:rsid w:val="00EC603F"/>
  </w:style>
  <w:style w:type="character" w:customStyle="1" w:styleId="WW8Num41z5">
    <w:name w:val="WW8Num41z5"/>
    <w:rsid w:val="00EC603F"/>
  </w:style>
  <w:style w:type="character" w:customStyle="1" w:styleId="WW8Num41z6">
    <w:name w:val="WW8Num41z6"/>
    <w:rsid w:val="00EC603F"/>
  </w:style>
  <w:style w:type="character" w:customStyle="1" w:styleId="WW8Num41z7">
    <w:name w:val="WW8Num41z7"/>
    <w:rsid w:val="00EC603F"/>
  </w:style>
  <w:style w:type="character" w:customStyle="1" w:styleId="WW8Num41z8">
    <w:name w:val="WW8Num41z8"/>
    <w:rsid w:val="00EC603F"/>
  </w:style>
  <w:style w:type="character" w:customStyle="1" w:styleId="WW8Num42z0">
    <w:name w:val="WW8Num42z0"/>
    <w:rsid w:val="00EC603F"/>
  </w:style>
  <w:style w:type="character" w:customStyle="1" w:styleId="WW8Num42z1">
    <w:name w:val="WW8Num42z1"/>
    <w:rsid w:val="00EC603F"/>
  </w:style>
  <w:style w:type="character" w:customStyle="1" w:styleId="WW8Num42z2">
    <w:name w:val="WW8Num42z2"/>
    <w:rsid w:val="00EC603F"/>
  </w:style>
  <w:style w:type="character" w:customStyle="1" w:styleId="WW8Num42z3">
    <w:name w:val="WW8Num42z3"/>
    <w:rsid w:val="00EC603F"/>
  </w:style>
  <w:style w:type="character" w:customStyle="1" w:styleId="WW8Num42z4">
    <w:name w:val="WW8Num42z4"/>
    <w:rsid w:val="00EC603F"/>
  </w:style>
  <w:style w:type="character" w:customStyle="1" w:styleId="WW8Num42z5">
    <w:name w:val="WW8Num42z5"/>
    <w:rsid w:val="00EC603F"/>
  </w:style>
  <w:style w:type="character" w:customStyle="1" w:styleId="WW8Num42z6">
    <w:name w:val="WW8Num42z6"/>
    <w:rsid w:val="00EC603F"/>
  </w:style>
  <w:style w:type="character" w:customStyle="1" w:styleId="WW8Num42z7">
    <w:name w:val="WW8Num42z7"/>
    <w:rsid w:val="00EC603F"/>
  </w:style>
  <w:style w:type="character" w:customStyle="1" w:styleId="WW8Num42z8">
    <w:name w:val="WW8Num42z8"/>
    <w:rsid w:val="00EC603F"/>
  </w:style>
  <w:style w:type="character" w:customStyle="1" w:styleId="WW8Num43z0">
    <w:name w:val="WW8Num43z0"/>
    <w:rsid w:val="00EC603F"/>
  </w:style>
  <w:style w:type="character" w:customStyle="1" w:styleId="WW8Num43z1">
    <w:name w:val="WW8Num43z1"/>
    <w:rsid w:val="00EC603F"/>
  </w:style>
  <w:style w:type="character" w:customStyle="1" w:styleId="WW8Num43z2">
    <w:name w:val="WW8Num43z2"/>
    <w:rsid w:val="00EC603F"/>
  </w:style>
  <w:style w:type="character" w:customStyle="1" w:styleId="WW8Num43z3">
    <w:name w:val="WW8Num43z3"/>
    <w:rsid w:val="00EC603F"/>
  </w:style>
  <w:style w:type="character" w:customStyle="1" w:styleId="WW8Num43z4">
    <w:name w:val="WW8Num43z4"/>
    <w:rsid w:val="00EC603F"/>
  </w:style>
  <w:style w:type="character" w:customStyle="1" w:styleId="WW8Num43z5">
    <w:name w:val="WW8Num43z5"/>
    <w:rsid w:val="00EC603F"/>
  </w:style>
  <w:style w:type="character" w:customStyle="1" w:styleId="WW8Num43z6">
    <w:name w:val="WW8Num43z6"/>
    <w:rsid w:val="00EC603F"/>
  </w:style>
  <w:style w:type="character" w:customStyle="1" w:styleId="WW8Num43z7">
    <w:name w:val="WW8Num43z7"/>
    <w:rsid w:val="00EC603F"/>
  </w:style>
  <w:style w:type="character" w:customStyle="1" w:styleId="WW8Num43z8">
    <w:name w:val="WW8Num43z8"/>
    <w:rsid w:val="00EC603F"/>
  </w:style>
  <w:style w:type="character" w:customStyle="1" w:styleId="WW8Num44z0">
    <w:name w:val="WW8Num44z0"/>
    <w:rsid w:val="00EC603F"/>
  </w:style>
  <w:style w:type="character" w:customStyle="1" w:styleId="WW8Num44z1">
    <w:name w:val="WW8Num44z1"/>
    <w:rsid w:val="00EC603F"/>
  </w:style>
  <w:style w:type="character" w:customStyle="1" w:styleId="WW8Num44z2">
    <w:name w:val="WW8Num44z2"/>
    <w:rsid w:val="00EC603F"/>
  </w:style>
  <w:style w:type="character" w:customStyle="1" w:styleId="WW8Num44z3">
    <w:name w:val="WW8Num44z3"/>
    <w:rsid w:val="00EC603F"/>
  </w:style>
  <w:style w:type="character" w:customStyle="1" w:styleId="WW8Num44z4">
    <w:name w:val="WW8Num44z4"/>
    <w:rsid w:val="00EC603F"/>
  </w:style>
  <w:style w:type="character" w:customStyle="1" w:styleId="WW8Num44z5">
    <w:name w:val="WW8Num44z5"/>
    <w:rsid w:val="00EC603F"/>
  </w:style>
  <w:style w:type="character" w:customStyle="1" w:styleId="WW8Num44z6">
    <w:name w:val="WW8Num44z6"/>
    <w:rsid w:val="00EC603F"/>
  </w:style>
  <w:style w:type="character" w:customStyle="1" w:styleId="WW8Num44z7">
    <w:name w:val="WW8Num44z7"/>
    <w:rsid w:val="00EC603F"/>
  </w:style>
  <w:style w:type="character" w:customStyle="1" w:styleId="WW8Num44z8">
    <w:name w:val="WW8Num44z8"/>
    <w:rsid w:val="00EC603F"/>
  </w:style>
  <w:style w:type="character" w:customStyle="1" w:styleId="WW8Num45z0">
    <w:name w:val="WW8Num45z0"/>
    <w:rsid w:val="00EC603F"/>
  </w:style>
  <w:style w:type="character" w:customStyle="1" w:styleId="WW8Num45z1">
    <w:name w:val="WW8Num45z1"/>
    <w:rsid w:val="00EC603F"/>
  </w:style>
  <w:style w:type="character" w:customStyle="1" w:styleId="WW8Num45z2">
    <w:name w:val="WW8Num45z2"/>
    <w:rsid w:val="00EC603F"/>
  </w:style>
  <w:style w:type="character" w:customStyle="1" w:styleId="WW8Num45z3">
    <w:name w:val="WW8Num45z3"/>
    <w:rsid w:val="00EC603F"/>
  </w:style>
  <w:style w:type="character" w:customStyle="1" w:styleId="WW8Num45z4">
    <w:name w:val="WW8Num45z4"/>
    <w:rsid w:val="00EC603F"/>
  </w:style>
  <w:style w:type="character" w:customStyle="1" w:styleId="WW8Num45z5">
    <w:name w:val="WW8Num45z5"/>
    <w:rsid w:val="00EC603F"/>
  </w:style>
  <w:style w:type="character" w:customStyle="1" w:styleId="WW8Num45z6">
    <w:name w:val="WW8Num45z6"/>
    <w:rsid w:val="00EC603F"/>
  </w:style>
  <w:style w:type="character" w:customStyle="1" w:styleId="WW8Num45z7">
    <w:name w:val="WW8Num45z7"/>
    <w:rsid w:val="00EC603F"/>
  </w:style>
  <w:style w:type="character" w:customStyle="1" w:styleId="WW8Num45z8">
    <w:name w:val="WW8Num45z8"/>
    <w:rsid w:val="00EC603F"/>
  </w:style>
  <w:style w:type="character" w:customStyle="1" w:styleId="WW8Num46z0">
    <w:name w:val="WW8Num46z0"/>
    <w:rsid w:val="00EC603F"/>
  </w:style>
  <w:style w:type="character" w:customStyle="1" w:styleId="WW8Num46z1">
    <w:name w:val="WW8Num46z1"/>
    <w:rsid w:val="00EC603F"/>
  </w:style>
  <w:style w:type="character" w:customStyle="1" w:styleId="WW8Num46z2">
    <w:name w:val="WW8Num46z2"/>
    <w:rsid w:val="00EC603F"/>
  </w:style>
  <w:style w:type="character" w:customStyle="1" w:styleId="WW8Num46z3">
    <w:name w:val="WW8Num46z3"/>
    <w:rsid w:val="00EC603F"/>
  </w:style>
  <w:style w:type="character" w:customStyle="1" w:styleId="WW8Num46z4">
    <w:name w:val="WW8Num46z4"/>
    <w:rsid w:val="00EC603F"/>
  </w:style>
  <w:style w:type="character" w:customStyle="1" w:styleId="WW8Num46z5">
    <w:name w:val="WW8Num46z5"/>
    <w:rsid w:val="00EC603F"/>
  </w:style>
  <w:style w:type="character" w:customStyle="1" w:styleId="WW8Num46z6">
    <w:name w:val="WW8Num46z6"/>
    <w:rsid w:val="00EC603F"/>
  </w:style>
  <w:style w:type="character" w:customStyle="1" w:styleId="WW8Num46z7">
    <w:name w:val="WW8Num46z7"/>
    <w:rsid w:val="00EC603F"/>
  </w:style>
  <w:style w:type="character" w:customStyle="1" w:styleId="WW8Num46z8">
    <w:name w:val="WW8Num46z8"/>
    <w:rsid w:val="00EC603F"/>
  </w:style>
  <w:style w:type="character" w:customStyle="1" w:styleId="WW8Num47z0">
    <w:name w:val="WW8Num47z0"/>
    <w:rsid w:val="00EC603F"/>
  </w:style>
  <w:style w:type="character" w:customStyle="1" w:styleId="WW8Num47z1">
    <w:name w:val="WW8Num47z1"/>
    <w:rsid w:val="00EC603F"/>
  </w:style>
  <w:style w:type="character" w:customStyle="1" w:styleId="WW8Num47z2">
    <w:name w:val="WW8Num47z2"/>
    <w:rsid w:val="00EC603F"/>
  </w:style>
  <w:style w:type="character" w:customStyle="1" w:styleId="WW8Num47z3">
    <w:name w:val="WW8Num47z3"/>
    <w:rsid w:val="00EC603F"/>
  </w:style>
  <w:style w:type="character" w:customStyle="1" w:styleId="WW8Num47z4">
    <w:name w:val="WW8Num47z4"/>
    <w:rsid w:val="00EC603F"/>
  </w:style>
  <w:style w:type="character" w:customStyle="1" w:styleId="WW8Num47z5">
    <w:name w:val="WW8Num47z5"/>
    <w:rsid w:val="00EC603F"/>
  </w:style>
  <w:style w:type="character" w:customStyle="1" w:styleId="WW8Num47z6">
    <w:name w:val="WW8Num47z6"/>
    <w:rsid w:val="00EC603F"/>
  </w:style>
  <w:style w:type="character" w:customStyle="1" w:styleId="WW8Num47z7">
    <w:name w:val="WW8Num47z7"/>
    <w:rsid w:val="00EC603F"/>
  </w:style>
  <w:style w:type="character" w:customStyle="1" w:styleId="WW8Num47z8">
    <w:name w:val="WW8Num47z8"/>
    <w:rsid w:val="00EC603F"/>
  </w:style>
  <w:style w:type="character" w:customStyle="1" w:styleId="WW8Num48z0">
    <w:name w:val="WW8Num48z0"/>
    <w:rsid w:val="00EC603F"/>
  </w:style>
  <w:style w:type="character" w:customStyle="1" w:styleId="WW8Num49z0">
    <w:name w:val="WW8Num49z0"/>
    <w:rsid w:val="00EC603F"/>
  </w:style>
  <w:style w:type="character" w:customStyle="1" w:styleId="WW8Num49z1">
    <w:name w:val="WW8Num49z1"/>
    <w:rsid w:val="00EC603F"/>
  </w:style>
  <w:style w:type="character" w:customStyle="1" w:styleId="WW8Num49z2">
    <w:name w:val="WW8Num49z2"/>
    <w:rsid w:val="00EC603F"/>
  </w:style>
  <w:style w:type="character" w:customStyle="1" w:styleId="WW8Num49z3">
    <w:name w:val="WW8Num49z3"/>
    <w:rsid w:val="00EC603F"/>
  </w:style>
  <w:style w:type="character" w:customStyle="1" w:styleId="WW8Num49z4">
    <w:name w:val="WW8Num49z4"/>
    <w:rsid w:val="00EC603F"/>
  </w:style>
  <w:style w:type="character" w:customStyle="1" w:styleId="WW8Num49z5">
    <w:name w:val="WW8Num49z5"/>
    <w:rsid w:val="00EC603F"/>
  </w:style>
  <w:style w:type="character" w:customStyle="1" w:styleId="WW8Num49z6">
    <w:name w:val="WW8Num49z6"/>
    <w:rsid w:val="00EC603F"/>
  </w:style>
  <w:style w:type="character" w:customStyle="1" w:styleId="WW8Num49z7">
    <w:name w:val="WW8Num49z7"/>
    <w:rsid w:val="00EC603F"/>
  </w:style>
  <w:style w:type="character" w:customStyle="1" w:styleId="WW8Num49z8">
    <w:name w:val="WW8Num49z8"/>
    <w:rsid w:val="00EC603F"/>
  </w:style>
  <w:style w:type="character" w:customStyle="1" w:styleId="WW-Absatz-Standardschriftart">
    <w:name w:val="WW-Absatz-Standardschriftart"/>
    <w:rsid w:val="00EC603F"/>
  </w:style>
  <w:style w:type="character" w:customStyle="1" w:styleId="WW-Absatz-Standardschriftart1">
    <w:name w:val="WW-Absatz-Standardschriftart1"/>
    <w:rsid w:val="00EC603F"/>
  </w:style>
  <w:style w:type="character" w:customStyle="1" w:styleId="WW-Absatz-Standardschriftart11">
    <w:name w:val="WW-Absatz-Standardschriftart11"/>
    <w:rsid w:val="00EC603F"/>
  </w:style>
  <w:style w:type="character" w:customStyle="1" w:styleId="WW-Absatz-Standardschriftart111">
    <w:name w:val="WW-Absatz-Standardschriftart111"/>
    <w:rsid w:val="00EC603F"/>
  </w:style>
  <w:style w:type="character" w:customStyle="1" w:styleId="WW-Absatz-Standardschriftart1111">
    <w:name w:val="WW-Absatz-Standardschriftart1111"/>
    <w:rsid w:val="00EC603F"/>
  </w:style>
  <w:style w:type="character" w:customStyle="1" w:styleId="WW-Absatz-Standardschriftart11111">
    <w:name w:val="WW-Absatz-Standardschriftart11111"/>
    <w:rsid w:val="00EC603F"/>
  </w:style>
  <w:style w:type="character" w:customStyle="1" w:styleId="WW-Absatz-Standardschriftart111111">
    <w:name w:val="WW-Absatz-Standardschriftart111111"/>
    <w:rsid w:val="00EC603F"/>
  </w:style>
  <w:style w:type="character" w:customStyle="1" w:styleId="WW-Absatz-Standardschriftart1111111">
    <w:name w:val="WW-Absatz-Standardschriftart1111111"/>
    <w:rsid w:val="00EC603F"/>
  </w:style>
  <w:style w:type="character" w:customStyle="1" w:styleId="WW-Absatz-Standardschriftart11111111">
    <w:name w:val="WW-Absatz-Standardschriftart11111111"/>
    <w:rsid w:val="00EC603F"/>
  </w:style>
  <w:style w:type="character" w:customStyle="1" w:styleId="WW8Num51z0">
    <w:name w:val="WW8Num51z0"/>
    <w:rsid w:val="00EC603F"/>
  </w:style>
  <w:style w:type="character" w:customStyle="1" w:styleId="WW8Num53z0">
    <w:name w:val="WW8Num53z0"/>
    <w:rsid w:val="00EC603F"/>
  </w:style>
  <w:style w:type="character" w:customStyle="1" w:styleId="WW-Absatz-Standardschriftart111111111">
    <w:name w:val="WW-Absatz-Standardschriftart111111111"/>
    <w:rsid w:val="00EC603F"/>
  </w:style>
  <w:style w:type="character" w:customStyle="1" w:styleId="124">
    <w:name w:val="Шрифт абзацу за промовчанням1"/>
    <w:rsid w:val="00EC603F"/>
  </w:style>
  <w:style w:type="character" w:customStyle="1" w:styleId="WW-Absatz-Standardschriftart1111111111">
    <w:name w:val="WW-Absatz-Standardschriftart1111111111"/>
    <w:rsid w:val="00EC603F"/>
  </w:style>
  <w:style w:type="character" w:customStyle="1" w:styleId="WW-Absatz-Standardschriftart11111111111">
    <w:name w:val="WW-Absatz-Standardschriftart11111111111"/>
    <w:rsid w:val="00EC603F"/>
  </w:style>
  <w:style w:type="character" w:customStyle="1" w:styleId="WW8Num50z0">
    <w:name w:val="WW8Num50z0"/>
    <w:rsid w:val="00EC603F"/>
  </w:style>
  <w:style w:type="character" w:customStyle="1" w:styleId="1110">
    <w:name w:val="Заголовок 1 Знак1"/>
    <w:rsid w:val="00EC603F"/>
  </w:style>
  <w:style w:type="character" w:customStyle="1" w:styleId="217">
    <w:name w:val="Заголовок 2 Знак1"/>
    <w:rsid w:val="00EC603F"/>
  </w:style>
  <w:style w:type="character" w:customStyle="1" w:styleId="312">
    <w:name w:val="Заголовок 3 Знак1"/>
    <w:rsid w:val="00EC603F"/>
  </w:style>
  <w:style w:type="character" w:customStyle="1" w:styleId="413">
    <w:name w:val="Заголовок 4 Знак1"/>
    <w:rsid w:val="00EC603F"/>
  </w:style>
  <w:style w:type="character" w:customStyle="1" w:styleId="51">
    <w:name w:val="Заголовок 5 Знак1"/>
    <w:rsid w:val="00EC603F"/>
  </w:style>
  <w:style w:type="character" w:customStyle="1" w:styleId="61">
    <w:name w:val="Заголовок 6 Знак1"/>
    <w:rsid w:val="00EC603F"/>
  </w:style>
  <w:style w:type="character" w:customStyle="1" w:styleId="71">
    <w:name w:val="Заголовок 7 Знак1"/>
    <w:rsid w:val="00EC603F"/>
  </w:style>
  <w:style w:type="character" w:customStyle="1" w:styleId="81">
    <w:name w:val="Заголовок 8 Знак1"/>
    <w:rsid w:val="00EC603F"/>
  </w:style>
  <w:style w:type="character" w:customStyle="1" w:styleId="91">
    <w:name w:val="Заголовок 9 Знак1"/>
    <w:rsid w:val="00EC603F"/>
  </w:style>
  <w:style w:type="character" w:customStyle="1" w:styleId="WW-Absatz-Standardschriftart111111111111">
    <w:name w:val="WW-Absatz-Standardschriftart111111111111"/>
    <w:rsid w:val="00EC603F"/>
  </w:style>
  <w:style w:type="character" w:customStyle="1" w:styleId="WW-Absatz-Standardschriftart1111111111111">
    <w:name w:val="WW-Absatz-Standardschriftart1111111111111"/>
    <w:rsid w:val="00EC603F"/>
  </w:style>
  <w:style w:type="character" w:customStyle="1" w:styleId="WW-Absatz-Standardschriftart11111111111111">
    <w:name w:val="WW-Absatz-Standardschriftart11111111111111"/>
    <w:rsid w:val="00EC603F"/>
  </w:style>
  <w:style w:type="character" w:customStyle="1" w:styleId="WW-Absatz-Standardschriftart111111111111111">
    <w:name w:val="WW-Absatz-Standardschriftart111111111111111"/>
    <w:rsid w:val="00EC603F"/>
  </w:style>
  <w:style w:type="character" w:customStyle="1" w:styleId="WW-Absatz-Standardschriftart1111111111111111">
    <w:name w:val="WW-Absatz-Standardschriftart1111111111111111"/>
    <w:rsid w:val="00EC603F"/>
  </w:style>
  <w:style w:type="character" w:customStyle="1" w:styleId="WW-Absatz-Standardschriftart11111111111111111">
    <w:name w:val="WW-Absatz-Standardschriftart11111111111111111"/>
    <w:rsid w:val="00EC603F"/>
  </w:style>
  <w:style w:type="character" w:customStyle="1" w:styleId="WW-Absatz-Standardschriftart111111111111111111">
    <w:name w:val="WW-Absatz-Standardschriftart111111111111111111"/>
    <w:rsid w:val="00EC603F"/>
  </w:style>
  <w:style w:type="character" w:customStyle="1" w:styleId="WW-Absatz-Standardschriftart1111111111111111111">
    <w:name w:val="WW-Absatz-Standardschriftart1111111111111111111"/>
    <w:rsid w:val="00EC603F"/>
  </w:style>
  <w:style w:type="character" w:customStyle="1" w:styleId="WW-Absatz-Standardschriftart11111111111111111111">
    <w:name w:val="WW-Absatz-Standardschriftart11111111111111111111"/>
    <w:rsid w:val="00EC603F"/>
  </w:style>
  <w:style w:type="character" w:customStyle="1" w:styleId="WW-Absatz-Standardschriftart111111111111111111111">
    <w:name w:val="WW-Absatz-Standardschriftart111111111111111111111"/>
    <w:rsid w:val="00EC603F"/>
  </w:style>
  <w:style w:type="character" w:customStyle="1" w:styleId="WW-Absatz-Standardschriftart1111111111111111111111">
    <w:name w:val="WW-Absatz-Standardschriftart1111111111111111111111"/>
    <w:rsid w:val="00EC603F"/>
  </w:style>
  <w:style w:type="character" w:customStyle="1" w:styleId="218">
    <w:name w:val="Основной текст 2 Знак"/>
    <w:rsid w:val="00EC603F"/>
  </w:style>
  <w:style w:type="character" w:customStyle="1" w:styleId="ListLabel1">
    <w:name w:val="ListLabel 1"/>
    <w:rsid w:val="00EC603F"/>
  </w:style>
  <w:style w:type="character" w:customStyle="1" w:styleId="ListLabel2">
    <w:name w:val="ListLabel 2"/>
    <w:rsid w:val="00EC603F"/>
  </w:style>
  <w:style w:type="character" w:customStyle="1" w:styleId="ListLabel3">
    <w:name w:val="ListLabel 3"/>
    <w:rsid w:val="00EC603F"/>
  </w:style>
  <w:style w:type="character" w:customStyle="1" w:styleId="ListLabel4">
    <w:name w:val="ListLabel 4"/>
    <w:rsid w:val="00EC603F"/>
  </w:style>
  <w:style w:type="character" w:customStyle="1" w:styleId="ListLabel5">
    <w:name w:val="ListLabel 5"/>
    <w:rsid w:val="00EC603F"/>
  </w:style>
  <w:style w:type="character" w:customStyle="1" w:styleId="ListLabel6">
    <w:name w:val="ListLabel 6"/>
    <w:rsid w:val="00EC603F"/>
  </w:style>
  <w:style w:type="character" w:customStyle="1" w:styleId="ListLabel7">
    <w:name w:val="ListLabel 7"/>
    <w:rsid w:val="00EC603F"/>
  </w:style>
  <w:style w:type="character" w:customStyle="1" w:styleId="ListLabel8">
    <w:name w:val="ListLabel 8"/>
    <w:rsid w:val="00EC603F"/>
  </w:style>
  <w:style w:type="character" w:customStyle="1" w:styleId="ListLabel9">
    <w:name w:val="ListLabel 9"/>
    <w:rsid w:val="00EC603F"/>
  </w:style>
  <w:style w:type="character" w:customStyle="1" w:styleId="ListLabel10">
    <w:name w:val="ListLabel 10"/>
    <w:rsid w:val="00EC603F"/>
  </w:style>
  <w:style w:type="character" w:customStyle="1" w:styleId="ListLabel11">
    <w:name w:val="ListLabel 11"/>
    <w:rsid w:val="00EC603F"/>
  </w:style>
  <w:style w:type="character" w:customStyle="1" w:styleId="ListLabel12">
    <w:name w:val="ListLabel 12"/>
    <w:rsid w:val="00EC603F"/>
  </w:style>
  <w:style w:type="character" w:customStyle="1" w:styleId="ListLabel13">
    <w:name w:val="ListLabel 13"/>
    <w:rsid w:val="00EC603F"/>
  </w:style>
  <w:style w:type="character" w:customStyle="1" w:styleId="ListLabel14">
    <w:name w:val="ListLabel 14"/>
    <w:rsid w:val="00EC603F"/>
  </w:style>
  <w:style w:type="character" w:customStyle="1" w:styleId="ListLabel15">
    <w:name w:val="ListLabel 15"/>
    <w:rsid w:val="00EC603F"/>
  </w:style>
  <w:style w:type="character" w:customStyle="1" w:styleId="ListLabel16">
    <w:name w:val="ListLabel 16"/>
    <w:rsid w:val="00EC603F"/>
  </w:style>
  <w:style w:type="character" w:customStyle="1" w:styleId="ListLabel17">
    <w:name w:val="ListLabel 17"/>
    <w:rsid w:val="00EC603F"/>
  </w:style>
  <w:style w:type="character" w:customStyle="1" w:styleId="ListLabel18">
    <w:name w:val="ListLabel 18"/>
    <w:rsid w:val="00EC603F"/>
  </w:style>
  <w:style w:type="character" w:customStyle="1" w:styleId="ListLabel19">
    <w:name w:val="ListLabel 19"/>
    <w:rsid w:val="00EC603F"/>
  </w:style>
  <w:style w:type="character" w:customStyle="1" w:styleId="ListLabel20">
    <w:name w:val="ListLabel 20"/>
    <w:rsid w:val="00EC603F"/>
  </w:style>
  <w:style w:type="character" w:customStyle="1" w:styleId="ListLabel21">
    <w:name w:val="ListLabel 21"/>
    <w:rsid w:val="00EC603F"/>
  </w:style>
  <w:style w:type="character" w:customStyle="1" w:styleId="ListLabel22">
    <w:name w:val="ListLabel 22"/>
    <w:rsid w:val="00EC603F"/>
  </w:style>
  <w:style w:type="character" w:customStyle="1" w:styleId="ListLabel23">
    <w:name w:val="ListLabel 23"/>
    <w:rsid w:val="00EC603F"/>
  </w:style>
  <w:style w:type="character" w:customStyle="1" w:styleId="ListLabel24">
    <w:name w:val="ListLabel 24"/>
    <w:rsid w:val="00EC603F"/>
  </w:style>
  <w:style w:type="character" w:customStyle="1" w:styleId="ListLabel25">
    <w:name w:val="ListLabel 25"/>
    <w:rsid w:val="00EC603F"/>
  </w:style>
  <w:style w:type="character" w:customStyle="1" w:styleId="ListLabel26">
    <w:name w:val="ListLabel 26"/>
    <w:rsid w:val="00EC603F"/>
  </w:style>
  <w:style w:type="character" w:customStyle="1" w:styleId="ListLabel27">
    <w:name w:val="ListLabel 27"/>
    <w:rsid w:val="00EC603F"/>
  </w:style>
  <w:style w:type="character" w:customStyle="1" w:styleId="ListLabel28">
    <w:name w:val="ListLabel 28"/>
    <w:rsid w:val="00EC603F"/>
  </w:style>
  <w:style w:type="character" w:customStyle="1" w:styleId="ListLabel29">
    <w:name w:val="ListLabel 29"/>
    <w:rsid w:val="00EC603F"/>
  </w:style>
  <w:style w:type="character" w:customStyle="1" w:styleId="ListLabel30">
    <w:name w:val="ListLabel 30"/>
    <w:rsid w:val="00EC603F"/>
  </w:style>
  <w:style w:type="character" w:customStyle="1" w:styleId="ListLabel31">
    <w:name w:val="ListLabel 31"/>
    <w:rsid w:val="00EC603F"/>
  </w:style>
  <w:style w:type="character" w:customStyle="1" w:styleId="ListLabel32">
    <w:name w:val="ListLabel 32"/>
    <w:rsid w:val="00EC603F"/>
  </w:style>
  <w:style w:type="character" w:customStyle="1" w:styleId="ListLabel33">
    <w:name w:val="ListLabel 33"/>
    <w:rsid w:val="00EC603F"/>
  </w:style>
  <w:style w:type="character" w:customStyle="1" w:styleId="ListLabel34">
    <w:name w:val="ListLabel 34"/>
    <w:rsid w:val="00EC603F"/>
  </w:style>
  <w:style w:type="character" w:customStyle="1" w:styleId="ListLabel35">
    <w:name w:val="ListLabel 35"/>
    <w:rsid w:val="00EC603F"/>
  </w:style>
  <w:style w:type="character" w:customStyle="1" w:styleId="ListLabel36">
    <w:name w:val="ListLabel 36"/>
    <w:rsid w:val="00EC603F"/>
  </w:style>
  <w:style w:type="character" w:customStyle="1" w:styleId="ListLabel37">
    <w:name w:val="ListLabel 37"/>
    <w:rsid w:val="00EC603F"/>
  </w:style>
  <w:style w:type="character" w:customStyle="1" w:styleId="ListLabel38">
    <w:name w:val="ListLabel 38"/>
    <w:rsid w:val="00EC603F"/>
  </w:style>
  <w:style w:type="character" w:customStyle="1" w:styleId="ListLabel39">
    <w:name w:val="ListLabel 39"/>
    <w:rsid w:val="00EC603F"/>
  </w:style>
  <w:style w:type="character" w:customStyle="1" w:styleId="ListLabel40">
    <w:name w:val="ListLabel 40"/>
    <w:rsid w:val="00EC603F"/>
  </w:style>
  <w:style w:type="character" w:customStyle="1" w:styleId="ListLabel41">
    <w:name w:val="ListLabel 41"/>
    <w:rsid w:val="00EC603F"/>
  </w:style>
  <w:style w:type="character" w:customStyle="1" w:styleId="ListLabel42">
    <w:name w:val="ListLabel 42"/>
    <w:rsid w:val="00EC603F"/>
  </w:style>
  <w:style w:type="character" w:customStyle="1" w:styleId="219">
    <w:name w:val="Основной текст 2 Знак1"/>
    <w:rsid w:val="00EC603F"/>
  </w:style>
  <w:style w:type="character" w:customStyle="1" w:styleId="2110">
    <w:name w:val="Основной текст с отступом 2 Знак1"/>
    <w:rsid w:val="00EC603F"/>
  </w:style>
  <w:style w:type="character" w:customStyle="1" w:styleId="313">
    <w:name w:val="Основной текст с отступом 3 Знак1"/>
    <w:rsid w:val="00EC603F"/>
  </w:style>
  <w:style w:type="character" w:customStyle="1" w:styleId="221">
    <w:name w:val="Текст выноски Знак2"/>
    <w:rsid w:val="00EC603F"/>
  </w:style>
  <w:style w:type="character" w:customStyle="1" w:styleId="222">
    <w:name w:val="Основной текст Знак2"/>
    <w:rsid w:val="00EC603F"/>
  </w:style>
  <w:style w:type="character" w:customStyle="1" w:styleId="223">
    <w:name w:val="Нижний колонтитул Знак2"/>
    <w:rsid w:val="00EC603F"/>
  </w:style>
  <w:style w:type="character" w:customStyle="1" w:styleId="224">
    <w:name w:val="Основной текст с отступом Знак2"/>
    <w:rsid w:val="00EC603F"/>
  </w:style>
  <w:style w:type="character" w:customStyle="1" w:styleId="225">
    <w:name w:val="Верхний колонтитул Знак2"/>
    <w:rsid w:val="00EC603F"/>
  </w:style>
  <w:style w:type="character" w:customStyle="1" w:styleId="-">
    <w:name w:val="Интернет-ссылка"/>
    <w:rsid w:val="00EC603F"/>
    <w:rPr>
      <w:color w:val="0000FF"/>
      <w:u w:val="single"/>
      <w:lang w:val="ru-RU" w:eastAsia="ru-RU" w:bidi="ru-RU"/>
    </w:rPr>
  </w:style>
  <w:style w:type="character" w:customStyle="1" w:styleId="ListLabel43">
    <w:name w:val="ListLabel 43"/>
    <w:rsid w:val="00EC603F"/>
  </w:style>
  <w:style w:type="character" w:customStyle="1" w:styleId="ListLabel44">
    <w:name w:val="ListLabel 44"/>
    <w:rsid w:val="00EC603F"/>
  </w:style>
  <w:style w:type="character" w:customStyle="1" w:styleId="ListLabel45">
    <w:name w:val="ListLabel 45"/>
    <w:rsid w:val="00EC603F"/>
  </w:style>
  <w:style w:type="character" w:customStyle="1" w:styleId="a24">
    <w:name w:val="Маркеры списка"/>
    <w:rsid w:val="00EC603F"/>
    <w:rPr>
      <w:rFonts w:ascii="OpenSymbol" w:eastAsia="OpenSymbol" w:hAnsi="OpenSymbol" w:cs="OpenSymbol" w:hint="eastAsia"/>
    </w:rPr>
  </w:style>
  <w:style w:type="character" w:customStyle="1" w:styleId="ListLabel46">
    <w:name w:val="ListLabel 46"/>
    <w:rsid w:val="00EC603F"/>
    <w:rPr>
      <w:rFonts w:ascii="Arial" w:hAnsi="Arial" w:cs="Arial" w:hint="default"/>
    </w:rPr>
  </w:style>
  <w:style w:type="character" w:customStyle="1" w:styleId="ListLabel47">
    <w:name w:val="ListLabel 47"/>
    <w:rsid w:val="00EC603F"/>
    <w:rPr>
      <w:rFonts w:ascii="Calibri" w:hAnsi="Calibri" w:cs="Calibri" w:hint="default"/>
    </w:rPr>
  </w:style>
  <w:style w:type="character" w:customStyle="1" w:styleId="ListLabel48">
    <w:name w:val="ListLabel 48"/>
    <w:rsid w:val="00EC603F"/>
    <w:rPr>
      <w:b/>
    </w:rPr>
  </w:style>
  <w:style w:type="character" w:customStyle="1" w:styleId="314">
    <w:name w:val="Текст выноски Знак3"/>
    <w:semiHidden/>
    <w:locked/>
    <w:rsid w:val="00EC603F"/>
    <w:rPr>
      <w:rFonts w:ascii="Tahoma" w:hAnsi="Tahoma" w:cs="Tahoma" w:hint="default"/>
      <w:sz w:val="16"/>
      <w:szCs w:val="16"/>
    </w:rPr>
  </w:style>
  <w:style w:type="paragraph" w:styleId="Index1">
    <w:name w:val="index 1"/>
    <w:basedOn w:val="a10"/>
    <w:autoRedefine/>
    <w:unhideWhenUsed/>
    <w:rsid w:val="00EC603F"/>
    <w:rPr>
      <w:rFonts w:eastAsia="Times New Roman" w:cs="Calibri"/>
      <w:lang w:val="uk-UA" w:eastAsia="ar-SA"/>
    </w:rPr>
  </w:style>
  <w:style w:type="paragraph" w:styleId="IndexHeading">
    <w:name w:val="index heading"/>
    <w:basedOn w:val="WW-0"/>
    <w:unhideWhenUsed/>
    <w:rsid w:val="00EC603F"/>
  </w:style>
  <w:style w:type="paragraph" w:customStyle="1" w:styleId="240">
    <w:name w:val="Основной текст с отступом 24"/>
    <w:basedOn w:val="Normal"/>
    <w:rsid w:val="00DB70D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2">
    <w:name w:val="Style2"/>
    <w:basedOn w:val="Normal"/>
    <w:rsid w:val="00301A30"/>
    <w:pPr>
      <w:widowControl w:val="0"/>
      <w:autoSpaceDE w:val="0"/>
      <w:autoSpaceDN w:val="0"/>
      <w:adjustRightInd w:val="0"/>
    </w:pPr>
    <w:rPr>
      <w:rFonts w:ascii="Courier New" w:hAnsi="Courier New"/>
      <w:lang w:val="uk-UA" w:eastAsia="uk-UA"/>
    </w:rPr>
  </w:style>
  <w:style w:type="paragraph" w:customStyle="1" w:styleId="Style4">
    <w:name w:val="Style4"/>
    <w:basedOn w:val="Normal"/>
    <w:rsid w:val="00301A30"/>
    <w:pPr>
      <w:widowControl w:val="0"/>
      <w:autoSpaceDE w:val="0"/>
      <w:autoSpaceDN w:val="0"/>
      <w:adjustRightInd w:val="0"/>
    </w:pPr>
    <w:rPr>
      <w:rFonts w:ascii="Courier New" w:hAnsi="Courier New"/>
      <w:lang w:val="uk-UA" w:eastAsia="uk-UA"/>
    </w:rPr>
  </w:style>
  <w:style w:type="paragraph" w:customStyle="1" w:styleId="Style5">
    <w:name w:val="Style5"/>
    <w:basedOn w:val="Normal"/>
    <w:uiPriority w:val="99"/>
    <w:rsid w:val="00301A30"/>
    <w:pPr>
      <w:widowControl w:val="0"/>
      <w:autoSpaceDE w:val="0"/>
      <w:autoSpaceDN w:val="0"/>
      <w:adjustRightInd w:val="0"/>
      <w:spacing w:line="318" w:lineRule="exact"/>
    </w:pPr>
    <w:rPr>
      <w:rFonts w:ascii="Courier New" w:hAnsi="Courier New"/>
      <w:lang w:val="uk-UA" w:eastAsia="uk-UA"/>
    </w:rPr>
  </w:style>
  <w:style w:type="paragraph" w:customStyle="1" w:styleId="Style6">
    <w:name w:val="Style6"/>
    <w:basedOn w:val="Normal"/>
    <w:uiPriority w:val="99"/>
    <w:rsid w:val="00301A30"/>
    <w:pPr>
      <w:widowControl w:val="0"/>
      <w:autoSpaceDE w:val="0"/>
      <w:autoSpaceDN w:val="0"/>
      <w:adjustRightInd w:val="0"/>
      <w:spacing w:line="312" w:lineRule="exact"/>
      <w:ind w:firstLine="629"/>
      <w:jc w:val="both"/>
    </w:pPr>
    <w:rPr>
      <w:rFonts w:ascii="Courier New" w:hAnsi="Courier New"/>
      <w:lang w:val="uk-UA" w:eastAsia="uk-UA"/>
    </w:rPr>
  </w:style>
  <w:style w:type="paragraph" w:customStyle="1" w:styleId="Style7">
    <w:name w:val="Style7"/>
    <w:basedOn w:val="Normal"/>
    <w:uiPriority w:val="99"/>
    <w:rsid w:val="00301A3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Courier New" w:hAnsi="Courier New"/>
      <w:lang w:val="uk-UA" w:eastAsia="uk-UA"/>
    </w:rPr>
  </w:style>
  <w:style w:type="character" w:customStyle="1" w:styleId="FontStyle12">
    <w:name w:val="Font Style12"/>
    <w:rsid w:val="00301A3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3">
    <w:name w:val="Font Style13"/>
    <w:uiPriority w:val="99"/>
    <w:rsid w:val="00301A30"/>
    <w:rPr>
      <w:rFonts w:ascii="Times New Roman" w:hAnsi="Times New Roman" w:cs="Times New Roman"/>
      <w:b/>
      <w:bCs/>
      <w:smallCaps/>
      <w:spacing w:val="-10"/>
      <w:sz w:val="54"/>
      <w:szCs w:val="54"/>
    </w:rPr>
  </w:style>
  <w:style w:type="character" w:customStyle="1" w:styleId="2105pt0pt">
    <w:name w:val="Основной текст (2) + 10;5 pt;Интервал 0 pt"/>
    <w:rsid w:val="0059440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kern w:val="1"/>
      <w:position w:val="0"/>
      <w:sz w:val="21"/>
      <w:szCs w:val="21"/>
      <w:highlight w:val="white"/>
      <w:u w:val="none"/>
      <w:shd w:val="clear" w:color="auto" w:fill="FFFFFF"/>
      <w:vertAlign w:val="baseline"/>
      <w:lang w:val="en-US" w:eastAsia="hi-IN" w:bidi="en-US"/>
    </w:rPr>
  </w:style>
  <w:style w:type="paragraph" w:customStyle="1" w:styleId="ListParagraph3">
    <w:name w:val="List Paragraph"/>
    <w:basedOn w:val="Normal"/>
    <w:rsid w:val="0059440D"/>
    <w:pPr>
      <w:suppressAutoHyphens/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 w:eastAsia="zh-CN"/>
    </w:rPr>
  </w:style>
  <w:style w:type="numbering" w:customStyle="1" w:styleId="WW8Num11">
    <w:name w:val="WW8Num11"/>
    <w:rsid w:val="00FC3B04"/>
    <w:pPr>
      <w:numPr>
        <w:numId w:val="3"/>
      </w:numPr>
    </w:pPr>
  </w:style>
  <w:style w:type="character" w:customStyle="1" w:styleId="st131">
    <w:name w:val="st131"/>
    <w:uiPriority w:val="99"/>
    <w:rsid w:val="009E7E85"/>
    <w:rPr>
      <w:i/>
      <w:iCs/>
      <w:color w:val="0000FF"/>
    </w:rPr>
  </w:style>
  <w:style w:type="character" w:customStyle="1" w:styleId="st46">
    <w:name w:val="st46"/>
    <w:uiPriority w:val="99"/>
    <w:rsid w:val="009E7E85"/>
    <w:rPr>
      <w:i/>
      <w:iCs/>
      <w:color w:val="000000"/>
    </w:rPr>
  </w:style>
  <w:style w:type="character" w:customStyle="1" w:styleId="st42">
    <w:name w:val="st42"/>
    <w:uiPriority w:val="99"/>
    <w:rsid w:val="009E7E85"/>
    <w:rPr>
      <w:color w:val="000000"/>
    </w:rPr>
  </w:style>
  <w:style w:type="character" w:customStyle="1" w:styleId="st910">
    <w:name w:val="st910"/>
    <w:uiPriority w:val="99"/>
    <w:rsid w:val="009E7E85"/>
    <w:rPr>
      <w:color w:val="0000FF"/>
    </w:rPr>
  </w:style>
  <w:style w:type="paragraph" w:customStyle="1" w:styleId="WW-2">
    <w:name w:val="WW-Заголовок"/>
    <w:basedOn w:val="Normal"/>
    <w:next w:val="Subtitle"/>
    <w:rsid w:val="009E7E85"/>
    <w:pPr>
      <w:suppressAutoHyphens/>
      <w:jc w:val="center"/>
    </w:pPr>
    <w:rPr>
      <w:b/>
      <w:bCs/>
      <w:sz w:val="28"/>
      <w:lang w:val="uk-UA" w:eastAsia="ar-SA"/>
    </w:rPr>
  </w:style>
  <w:style w:type="paragraph" w:styleId="List2">
    <w:name w:val="List 2"/>
    <w:basedOn w:val="Normal"/>
    <w:rsid w:val="00E63036"/>
    <w:pPr>
      <w:ind w:left="566" w:hanging="283"/>
      <w:contextualSpacing/>
    </w:pPr>
  </w:style>
  <w:style w:type="character" w:customStyle="1" w:styleId="rvts6">
    <w:name w:val="rvts6"/>
    <w:rsid w:val="00E63036"/>
    <w:rPr>
      <w:rFonts w:cs="Times New Roman"/>
    </w:rPr>
  </w:style>
  <w:style w:type="paragraph" w:customStyle="1" w:styleId="rvps10">
    <w:name w:val="rvps10"/>
    <w:basedOn w:val="Normal"/>
    <w:rsid w:val="00E63036"/>
    <w:pPr>
      <w:spacing w:before="100" w:beforeAutospacing="1" w:after="100" w:afterAutospacing="1"/>
    </w:pPr>
  </w:style>
  <w:style w:type="paragraph" w:styleId="TOC1">
    <w:name w:val="toc 1"/>
    <w:basedOn w:val="Normal"/>
    <w:rsid w:val="00C37126"/>
    <w:pPr>
      <w:widowControl w:val="0"/>
      <w:autoSpaceDE w:val="0"/>
      <w:autoSpaceDN w:val="0"/>
      <w:spacing w:before="119"/>
      <w:ind w:left="1314" w:hanging="881"/>
    </w:pPr>
    <w:rPr>
      <w:rFonts w:eastAsia="Calibri"/>
      <w:sz w:val="28"/>
      <w:szCs w:val="28"/>
      <w:lang w:val="en-US" w:eastAsia="en-US"/>
    </w:rPr>
  </w:style>
  <w:style w:type="paragraph" w:styleId="TOC2">
    <w:name w:val="toc 2"/>
    <w:basedOn w:val="Normal"/>
    <w:rsid w:val="00C37126"/>
    <w:pPr>
      <w:widowControl w:val="0"/>
      <w:autoSpaceDE w:val="0"/>
      <w:autoSpaceDN w:val="0"/>
      <w:ind w:left="1314"/>
    </w:pPr>
    <w:rPr>
      <w:rFonts w:eastAsia="Calibri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rsid w:val="00C3712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customStyle="1" w:styleId="NormalWeb0">
    <w:name w:val="Normal (Web)"/>
    <w:basedOn w:val="Normal"/>
    <w:rsid w:val="00C37126"/>
    <w:pPr>
      <w:spacing w:before="100" w:after="119"/>
    </w:pPr>
    <w:rPr>
      <w:szCs w:val="20"/>
      <w:lang w:val="uk-UA"/>
    </w:rPr>
  </w:style>
  <w:style w:type="character" w:styleId="PageNumber">
    <w:name w:val="page number"/>
    <w:basedOn w:val="DefaultParagraphFont"/>
    <w:rsid w:val="00C37126"/>
  </w:style>
  <w:style w:type="character" w:customStyle="1" w:styleId="rvts82">
    <w:name w:val="rvts82"/>
    <w:basedOn w:val="DefaultParagraphFont"/>
    <w:rsid w:val="00C37126"/>
  </w:style>
  <w:style w:type="paragraph" w:styleId="BodyText20">
    <w:name w:val="Body Text 2"/>
    <w:basedOn w:val="Normal"/>
    <w:link w:val="226"/>
    <w:rsid w:val="00C37126"/>
    <w:pPr>
      <w:jc w:val="both"/>
    </w:pPr>
    <w:rPr>
      <w:sz w:val="28"/>
      <w:szCs w:val="20"/>
      <w:lang w:val="uk-UA"/>
    </w:rPr>
  </w:style>
  <w:style w:type="character" w:customStyle="1" w:styleId="226">
    <w:name w:val="Основний текст 2 Знак"/>
    <w:link w:val="BodyText20"/>
    <w:rsid w:val="00C37126"/>
    <w:rPr>
      <w:sz w:val="28"/>
      <w:lang w:val="uk-UA"/>
    </w:rPr>
  </w:style>
  <w:style w:type="character" w:customStyle="1" w:styleId="a25">
    <w:name w:val="Подпись к таблице"/>
    <w:rsid w:val="008169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26">
    <w:name w:val="Основний текст_"/>
    <w:link w:val="125"/>
    <w:uiPriority w:val="99"/>
    <w:locked/>
    <w:rsid w:val="00891755"/>
    <w:rPr>
      <w:sz w:val="28"/>
      <w:szCs w:val="28"/>
      <w:shd w:val="clear" w:color="auto" w:fill="FFFFFF"/>
    </w:rPr>
  </w:style>
  <w:style w:type="paragraph" w:customStyle="1" w:styleId="125">
    <w:name w:val="Основний текст1"/>
    <w:basedOn w:val="Normal"/>
    <w:link w:val="a26"/>
    <w:uiPriority w:val="99"/>
    <w:rsid w:val="00891755"/>
    <w:pPr>
      <w:shd w:val="clear" w:color="auto" w:fill="FFFFFF"/>
      <w:spacing w:after="300" w:line="240" w:lineRule="atLeast"/>
    </w:pPr>
    <w:rPr>
      <w:sz w:val="28"/>
      <w:szCs w:val="28"/>
      <w:lang w:val="x-none" w:eastAsia="x-none"/>
    </w:rPr>
  </w:style>
  <w:style w:type="character" w:customStyle="1" w:styleId="xfmc1">
    <w:name w:val="xfmc1"/>
    <w:basedOn w:val="DefaultParagraphFont"/>
    <w:rsid w:val="00891755"/>
  </w:style>
  <w:style w:type="character" w:customStyle="1" w:styleId="xfm97932116">
    <w:name w:val="xfm_97932116"/>
    <w:basedOn w:val="DefaultParagraphFont"/>
    <w:rsid w:val="00891755"/>
  </w:style>
  <w:style w:type="character" w:customStyle="1" w:styleId="xfm53745383">
    <w:name w:val="xfm_53745383"/>
    <w:basedOn w:val="DefaultParagraphFont"/>
    <w:rsid w:val="00891755"/>
  </w:style>
  <w:style w:type="character" w:customStyle="1" w:styleId="xfm53841609">
    <w:name w:val="xfm_53841609"/>
    <w:basedOn w:val="DefaultParagraphFont"/>
    <w:rsid w:val="00891755"/>
  </w:style>
  <w:style w:type="character" w:customStyle="1" w:styleId="xfm81223925">
    <w:name w:val="xfm_81223925"/>
    <w:basedOn w:val="DefaultParagraphFont"/>
    <w:rsid w:val="00891755"/>
  </w:style>
  <w:style w:type="character" w:customStyle="1" w:styleId="xfm60999610">
    <w:name w:val="xfm_60999610"/>
    <w:basedOn w:val="DefaultParagraphFont"/>
    <w:rsid w:val="00891755"/>
  </w:style>
  <w:style w:type="paragraph" w:customStyle="1" w:styleId="a27">
    <w:name w:val="[Немає стилю абзацу]"/>
    <w:rsid w:val="008F29B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 w:eastAsia="uk-UA" w:bidi="ar-SA"/>
    </w:rPr>
  </w:style>
  <w:style w:type="paragraph" w:customStyle="1" w:styleId="Ch6">
    <w:name w:val="Основной текст (Ch_6 Міністерства)"/>
    <w:basedOn w:val="Normal"/>
    <w:rsid w:val="008F29B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6" w:lineRule="auto"/>
      <w:ind w:firstLine="283"/>
      <w:jc w:val="both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rsid w:val="008F29B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rsid w:val="008F29B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6" w:lineRule="auto"/>
      <w:ind w:left="3969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rsid w:val="008F29B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27"/>
    <w:rsid w:val="008F29B3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аблица № курсив (TABL)"/>
    <w:basedOn w:val="Normal"/>
    <w:rsid w:val="008F29B3"/>
    <w:pPr>
      <w:keepNext/>
      <w:widowControl w:val="0"/>
      <w:tabs>
        <w:tab w:val="right" w:pos="7710"/>
      </w:tabs>
      <w:autoSpaceDE w:val="0"/>
      <w:autoSpaceDN w:val="0"/>
      <w:adjustRightInd w:val="0"/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Normal"/>
    <w:rsid w:val="008F29B3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6" w:lineRule="auto"/>
      <w:jc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FontStyle27">
    <w:name w:val="Font Style27"/>
    <w:basedOn w:val="DefaultParagraphFont"/>
    <w:rsid w:val="00E4693D"/>
  </w:style>
  <w:style w:type="character" w:customStyle="1" w:styleId="FontStyle28">
    <w:name w:val="Font Style28"/>
    <w:basedOn w:val="DefaultParagraphFont"/>
    <w:rsid w:val="00E4693D"/>
  </w:style>
  <w:style w:type="character" w:customStyle="1" w:styleId="FontStyle30">
    <w:name w:val="Font Style30"/>
    <w:basedOn w:val="DefaultParagraphFont"/>
    <w:rsid w:val="00130E6D"/>
  </w:style>
  <w:style w:type="paragraph" w:styleId="EndnoteText">
    <w:name w:val="endnote text"/>
    <w:basedOn w:val="Normal"/>
    <w:link w:val="a28"/>
    <w:unhideWhenUsed/>
    <w:rsid w:val="00A96B6F"/>
    <w:rPr>
      <w:rFonts w:ascii="Antiqua" w:hAnsi="Antiqua"/>
      <w:sz w:val="20"/>
      <w:szCs w:val="20"/>
      <w:lang w:val="uk-UA"/>
    </w:rPr>
  </w:style>
  <w:style w:type="character" w:customStyle="1" w:styleId="a28">
    <w:name w:val="Текст кінцевої виноски Знак"/>
    <w:link w:val="EndnoteText"/>
    <w:rsid w:val="00A96B6F"/>
    <w:rPr>
      <w:rFonts w:ascii="Antiqua" w:hAnsi="Antiqua"/>
      <w:lang w:val="uk-UA"/>
    </w:rPr>
  </w:style>
  <w:style w:type="character" w:customStyle="1" w:styleId="FontStyle29">
    <w:name w:val="Font Style29"/>
    <w:basedOn w:val="14"/>
    <w:rsid w:val="008D291F"/>
  </w:style>
  <w:style w:type="paragraph" w:customStyle="1" w:styleId="Style23">
    <w:name w:val="Style23"/>
    <w:basedOn w:val="Standard"/>
    <w:rsid w:val="002D032D"/>
    <w:pPr>
      <w:widowControl w:val="0"/>
      <w:jc w:val="left"/>
    </w:pPr>
    <w:rPr>
      <w:rFonts w:eastAsia="Andale Sans UI"/>
      <w:lang w:val="de-DE" w:eastAsia="fa-IR" w:bidi="fa-IR"/>
    </w:rPr>
  </w:style>
  <w:style w:type="paragraph" w:customStyle="1" w:styleId="Heading11">
    <w:name w:val="Heading 1"/>
    <w:basedOn w:val="Standard"/>
    <w:next w:val="Standard"/>
    <w:rsid w:val="00C42FD4"/>
    <w:pPr>
      <w:keepNext/>
      <w:spacing w:before="240" w:after="60"/>
      <w:jc w:val="left"/>
      <w:textAlignment w:val="auto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Heading21">
    <w:name w:val="Heading 2"/>
    <w:basedOn w:val="Standard"/>
    <w:next w:val="Standard"/>
    <w:rsid w:val="00C42FD4"/>
    <w:pPr>
      <w:keepNext/>
      <w:jc w:val="right"/>
      <w:textAlignment w:val="auto"/>
    </w:pPr>
    <w:rPr>
      <w:rFonts w:eastAsia="Times New Roman"/>
      <w:kern w:val="2"/>
      <w:sz w:val="28"/>
      <w:szCs w:val="28"/>
      <w:lang w:eastAsia="ar-SA"/>
    </w:rPr>
  </w:style>
  <w:style w:type="character" w:customStyle="1" w:styleId="spelle">
    <w:name w:val="spelle"/>
    <w:basedOn w:val="DefaultParagraphFont"/>
    <w:rsid w:val="00C42FD4"/>
  </w:style>
  <w:style w:type="character" w:customStyle="1" w:styleId="grame">
    <w:name w:val="grame"/>
    <w:basedOn w:val="DefaultParagraphFont"/>
    <w:rsid w:val="00C42FD4"/>
  </w:style>
  <w:style w:type="character" w:customStyle="1" w:styleId="rvts46">
    <w:name w:val="rvts46"/>
    <w:basedOn w:val="DefaultParagraphFont"/>
    <w:rsid w:val="007B5463"/>
  </w:style>
  <w:style w:type="character" w:customStyle="1" w:styleId="126">
    <w:name w:val="Строгий1"/>
    <w:rsid w:val="00FA6F7A"/>
    <w:rPr>
      <w:b/>
      <w:bCs/>
    </w:rPr>
  </w:style>
  <w:style w:type="character" w:customStyle="1" w:styleId="rvts23">
    <w:name w:val="rvts23"/>
    <w:rsid w:val="003565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63B9-C7C8-4E9F-914E-E32D6A54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7459</Words>
  <Characters>4252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26</cp:revision>
  <cp:lastPrinted>2021-12-23T11:16:00Z</cp:lastPrinted>
  <dcterms:created xsi:type="dcterms:W3CDTF">2021-11-15T14:40:00Z</dcterms:created>
  <dcterms:modified xsi:type="dcterms:W3CDTF">2022-03-18T11:38:00Z</dcterms:modified>
</cp:coreProperties>
</file>