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Pr="00A94555" w:rsidRDefault="0076424B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A9455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Pr="00A94555" w:rsidRDefault="009F05E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>УКРАЇНА</w:t>
      </w:r>
    </w:p>
    <w:p w:rsidR="00237E57" w:rsidRPr="00A94555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>Прилуцька міська рада</w:t>
      </w:r>
    </w:p>
    <w:p w:rsidR="00237E57" w:rsidRPr="00A94555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>Чернігівська область</w:t>
      </w:r>
    </w:p>
    <w:p w:rsidR="00CF0C3E" w:rsidRPr="00A94555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 xml:space="preserve">Управління освіти </w:t>
      </w:r>
    </w:p>
    <w:p w:rsidR="00CF0C3E" w:rsidRPr="000A0C9F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32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F0C3E" w:rsidRPr="00A94555" w:rsidTr="009F05EE">
        <w:tc>
          <w:tcPr>
            <w:tcW w:w="3284" w:type="dxa"/>
            <w:shd w:val="clear" w:color="auto" w:fill="auto"/>
            <w:vAlign w:val="bottom"/>
          </w:tcPr>
          <w:p w:rsidR="00CF0C3E" w:rsidRPr="00A94555" w:rsidRDefault="00440F26" w:rsidP="00440F26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997A98">
              <w:rPr>
                <w:b w:val="0"/>
                <w:color w:val="000000"/>
                <w:sz w:val="28"/>
                <w:szCs w:val="28"/>
                <w:lang w:val="uk-UA" w:eastAsia="uk-UA"/>
              </w:rPr>
              <w:t>25</w:t>
            </w:r>
            <w:r w:rsidR="000A0C9F" w:rsidRPr="00997A98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97A98">
              <w:rPr>
                <w:b w:val="0"/>
                <w:color w:val="000000"/>
                <w:sz w:val="28"/>
                <w:szCs w:val="28"/>
                <w:lang w:val="uk-UA" w:eastAsia="uk-UA"/>
              </w:rPr>
              <w:t>квітня</w:t>
            </w:r>
            <w:r w:rsidR="000A0C9F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E78C9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>20</w:t>
            </w:r>
            <w:r w:rsidR="00DA3E5D">
              <w:rPr>
                <w:b w:val="0"/>
                <w:color w:val="000000"/>
                <w:sz w:val="28"/>
                <w:szCs w:val="28"/>
                <w:lang w:val="en-US" w:eastAsia="uk-UA"/>
              </w:rPr>
              <w:t>1</w:t>
            </w:r>
            <w:r w:rsidR="006D3746">
              <w:rPr>
                <w:b w:val="0"/>
                <w:color w:val="000000"/>
                <w:sz w:val="28"/>
                <w:szCs w:val="28"/>
                <w:lang w:val="uk-UA" w:eastAsia="uk-UA"/>
              </w:rPr>
              <w:t>8</w:t>
            </w:r>
            <w:r w:rsidR="00CF0C3E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F0C3E" w:rsidRPr="00A94555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color w:val="000000"/>
                <w:sz w:val="28"/>
                <w:szCs w:val="28"/>
                <w:lang w:val="uk-UA" w:eastAsia="uk-UA"/>
              </w:rPr>
            </w:pPr>
            <w:r w:rsidRPr="00A94555">
              <w:rPr>
                <w:color w:val="000000"/>
                <w:sz w:val="28"/>
                <w:szCs w:val="28"/>
                <w:lang w:val="uk-UA" w:eastAsia="uk-UA"/>
              </w:rPr>
              <w:t>НАКАЗ</w:t>
            </w:r>
          </w:p>
          <w:p w:rsidR="00CF0C3E" w:rsidRPr="00A94555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A94555">
              <w:rPr>
                <w:b w:val="0"/>
                <w:color w:val="000000"/>
                <w:spacing w:val="0"/>
                <w:sz w:val="24"/>
                <w:szCs w:val="28"/>
                <w:lang w:val="uk-UA" w:eastAsia="uk-UA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CF0C3E" w:rsidRPr="00A94555" w:rsidRDefault="00CF0C3E" w:rsidP="006D3746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>№</w:t>
            </w:r>
            <w:r w:rsidR="00440F26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81</w:t>
            </w:r>
            <w:r w:rsidR="00237E57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CF0C3E" w:rsidRPr="000A0C9F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32"/>
          <w:szCs w:val="28"/>
          <w:lang w:val="uk-UA"/>
        </w:rPr>
      </w:pPr>
    </w:p>
    <w:p w:rsidR="00A86252" w:rsidRPr="00A94555" w:rsidRDefault="00C8498E" w:rsidP="00747FA1">
      <w:pPr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підсумки участі учнів ЗЗСО</w:t>
      </w:r>
      <w:r w:rsidR="00747FA1">
        <w:rPr>
          <w:rFonts w:ascii="Times New Roman" w:hAnsi="Times New Roman" w:cs="Times New Roman"/>
          <w:sz w:val="28"/>
          <w:szCs w:val="28"/>
        </w:rPr>
        <w:t xml:space="preserve"> міста у ІІІ та IV етапах </w:t>
      </w:r>
      <w:r w:rsidR="00A86252" w:rsidRPr="00A94555">
        <w:rPr>
          <w:rFonts w:ascii="Times New Roman" w:hAnsi="Times New Roman" w:cs="Times New Roman"/>
          <w:sz w:val="28"/>
          <w:szCs w:val="28"/>
        </w:rPr>
        <w:t>Всеукраїнських</w:t>
      </w:r>
      <w:r w:rsidR="00165B08" w:rsidRPr="00A94555">
        <w:rPr>
          <w:rFonts w:ascii="Times New Roman" w:hAnsi="Times New Roman" w:cs="Times New Roman"/>
          <w:sz w:val="28"/>
          <w:szCs w:val="28"/>
        </w:rPr>
        <w:t xml:space="preserve"> учнівських олімпіад з</w:t>
      </w:r>
      <w:r w:rsidR="00165B08" w:rsidRPr="00A94555">
        <w:t xml:space="preserve"> </w:t>
      </w:r>
      <w:r w:rsidR="00165B08" w:rsidRPr="00A94555">
        <w:rPr>
          <w:rFonts w:ascii="Times New Roman" w:hAnsi="Times New Roman" w:cs="Times New Roman"/>
          <w:sz w:val="28"/>
          <w:szCs w:val="28"/>
        </w:rPr>
        <w:t>навчальних предметів</w:t>
      </w:r>
      <w:r w:rsidR="00A86252" w:rsidRPr="00A9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2017-2018</w:t>
      </w:r>
      <w:r w:rsidR="00747FA1">
        <w:rPr>
          <w:rFonts w:ascii="Times New Roman" w:hAnsi="Times New Roman" w:cs="Times New Roman"/>
          <w:sz w:val="28"/>
          <w:szCs w:val="28"/>
        </w:rPr>
        <w:t xml:space="preserve"> </w:t>
      </w:r>
      <w:r w:rsidR="00A86252" w:rsidRPr="00A94555">
        <w:rPr>
          <w:rFonts w:ascii="Times New Roman" w:hAnsi="Times New Roman" w:cs="Times New Roman"/>
          <w:sz w:val="28"/>
          <w:szCs w:val="28"/>
        </w:rPr>
        <w:t>н.р.</w:t>
      </w:r>
    </w:p>
    <w:p w:rsidR="00A86252" w:rsidRPr="000A0C9F" w:rsidRDefault="00A86252" w:rsidP="00A86252">
      <w:pPr>
        <w:rPr>
          <w:rFonts w:ascii="Times New Roman" w:hAnsi="Times New Roman" w:cs="Times New Roman"/>
          <w:sz w:val="32"/>
          <w:szCs w:val="28"/>
        </w:rPr>
      </w:pPr>
    </w:p>
    <w:p w:rsidR="00A86252" w:rsidRPr="00A94555" w:rsidRDefault="00A86252" w:rsidP="00A862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66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267E0B">
        <w:rPr>
          <w:rFonts w:ascii="Times New Roman" w:hAnsi="Times New Roman" w:cs="Times New Roman"/>
          <w:sz w:val="28"/>
          <w:szCs w:val="28"/>
        </w:rPr>
        <w:t>наказу управління освіти і науки Чернігівської обласної державної адмініс</w:t>
      </w:r>
      <w:r w:rsidR="004207A8" w:rsidRPr="00267E0B">
        <w:rPr>
          <w:rFonts w:ascii="Times New Roman" w:hAnsi="Times New Roman" w:cs="Times New Roman"/>
          <w:sz w:val="28"/>
          <w:szCs w:val="28"/>
        </w:rPr>
        <w:t xml:space="preserve">трації від </w:t>
      </w:r>
      <w:r w:rsidR="007C7CD3" w:rsidRPr="00267E0B">
        <w:rPr>
          <w:rFonts w:ascii="Times New Roman" w:hAnsi="Times New Roman" w:cs="Times New Roman"/>
          <w:sz w:val="28"/>
          <w:szCs w:val="28"/>
        </w:rPr>
        <w:t>20.04.2018</w:t>
      </w:r>
      <w:r w:rsidR="008C666D" w:rsidRPr="00267E0B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7C7CD3" w:rsidRPr="00267E0B">
        <w:rPr>
          <w:rFonts w:ascii="Times New Roman" w:hAnsi="Times New Roman" w:cs="Times New Roman"/>
          <w:sz w:val="28"/>
          <w:szCs w:val="28"/>
        </w:rPr>
        <w:t>159</w:t>
      </w:r>
      <w:r w:rsidRPr="00267E0B">
        <w:rPr>
          <w:rFonts w:ascii="Times New Roman" w:hAnsi="Times New Roman" w:cs="Times New Roman"/>
          <w:sz w:val="28"/>
          <w:szCs w:val="28"/>
        </w:rPr>
        <w:t xml:space="preserve"> «Про підсумки проведення Всеукраїнських учнівських олімпі</w:t>
      </w:r>
      <w:r w:rsidR="007C7CD3" w:rsidRPr="00267E0B">
        <w:rPr>
          <w:rFonts w:ascii="Times New Roman" w:hAnsi="Times New Roman" w:cs="Times New Roman"/>
          <w:sz w:val="28"/>
          <w:szCs w:val="28"/>
        </w:rPr>
        <w:t>ад з навчальних предметів у 2017-2018</w:t>
      </w:r>
      <w:r w:rsidRPr="00267E0B">
        <w:rPr>
          <w:rFonts w:ascii="Times New Roman" w:hAnsi="Times New Roman" w:cs="Times New Roman"/>
          <w:sz w:val="28"/>
          <w:szCs w:val="28"/>
        </w:rPr>
        <w:t xml:space="preserve"> </w:t>
      </w:r>
      <w:r w:rsidR="007C7CD3" w:rsidRPr="00267E0B">
        <w:rPr>
          <w:rFonts w:ascii="Times New Roman" w:hAnsi="Times New Roman" w:cs="Times New Roman"/>
          <w:sz w:val="28"/>
          <w:szCs w:val="28"/>
        </w:rPr>
        <w:t xml:space="preserve">навчальному </w:t>
      </w:r>
      <w:r w:rsidRPr="00267E0B">
        <w:rPr>
          <w:rFonts w:ascii="Times New Roman" w:hAnsi="Times New Roman" w:cs="Times New Roman"/>
          <w:sz w:val="28"/>
          <w:szCs w:val="28"/>
        </w:rPr>
        <w:t>році»</w:t>
      </w:r>
      <w:r w:rsidR="002E78C9" w:rsidRPr="008C666D">
        <w:rPr>
          <w:rFonts w:ascii="Times New Roman" w:hAnsi="Times New Roman" w:cs="Times New Roman"/>
          <w:sz w:val="28"/>
          <w:szCs w:val="28"/>
        </w:rPr>
        <w:t xml:space="preserve"> протягом січня-лютого</w:t>
      </w:r>
      <w:r w:rsidRPr="008C666D">
        <w:rPr>
          <w:rFonts w:ascii="Times New Roman" w:hAnsi="Times New Roman" w:cs="Times New Roman"/>
          <w:sz w:val="28"/>
          <w:szCs w:val="28"/>
        </w:rPr>
        <w:t xml:space="preserve"> на базі навчальних закладів міста Чернігова було проведено ІІІ етап Всеукраїнських у</w:t>
      </w:r>
      <w:r w:rsidRPr="00A94555">
        <w:rPr>
          <w:rFonts w:ascii="Times New Roman" w:hAnsi="Times New Roman" w:cs="Times New Roman"/>
          <w:sz w:val="28"/>
          <w:szCs w:val="28"/>
        </w:rPr>
        <w:t xml:space="preserve">чнівських олімпіад з </w:t>
      </w:r>
      <w:r w:rsidR="003F265A">
        <w:rPr>
          <w:rFonts w:ascii="Times New Roman" w:hAnsi="Times New Roman" w:cs="Times New Roman"/>
          <w:sz w:val="28"/>
          <w:szCs w:val="28"/>
        </w:rPr>
        <w:t>навчальних предметів. В</w:t>
      </w:r>
      <w:r w:rsidR="003F265A" w:rsidRPr="00BA51BC">
        <w:rPr>
          <w:rFonts w:ascii="Times New Roman" w:hAnsi="Times New Roman" w:cs="Times New Roman"/>
          <w:sz w:val="28"/>
          <w:szCs w:val="28"/>
        </w:rPr>
        <w:t xml:space="preserve"> якому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740C54">
        <w:rPr>
          <w:rFonts w:ascii="Times New Roman" w:hAnsi="Times New Roman" w:cs="Times New Roman"/>
          <w:sz w:val="28"/>
          <w:szCs w:val="28"/>
        </w:rPr>
        <w:t xml:space="preserve">взяло участь </w:t>
      </w:r>
      <w:r w:rsidR="008F4D71">
        <w:rPr>
          <w:rFonts w:ascii="Times New Roman" w:hAnsi="Times New Roman" w:cs="Times New Roman"/>
          <w:sz w:val="28"/>
          <w:szCs w:val="28"/>
        </w:rPr>
        <w:t>92</w:t>
      </w:r>
      <w:r w:rsidRPr="00A94555">
        <w:rPr>
          <w:rFonts w:ascii="Times New Roman" w:hAnsi="Times New Roman" w:cs="Times New Roman"/>
          <w:sz w:val="28"/>
          <w:szCs w:val="28"/>
        </w:rPr>
        <w:t xml:space="preserve"> учн</w:t>
      </w:r>
      <w:r w:rsidR="008F4D71">
        <w:rPr>
          <w:rFonts w:ascii="Times New Roman" w:hAnsi="Times New Roman" w:cs="Times New Roman"/>
          <w:sz w:val="28"/>
          <w:szCs w:val="28"/>
        </w:rPr>
        <w:t>я</w:t>
      </w:r>
      <w:r w:rsidR="00165B08" w:rsidRPr="00A94555">
        <w:rPr>
          <w:rFonts w:ascii="Times New Roman" w:hAnsi="Times New Roman" w:cs="Times New Roman"/>
          <w:sz w:val="28"/>
          <w:szCs w:val="28"/>
        </w:rPr>
        <w:t xml:space="preserve"> із </w:t>
      </w:r>
      <w:r w:rsidR="00D0318A" w:rsidRPr="00A94555">
        <w:rPr>
          <w:rFonts w:ascii="Times New Roman" w:hAnsi="Times New Roman" w:cs="Times New Roman"/>
          <w:sz w:val="28"/>
          <w:szCs w:val="28"/>
        </w:rPr>
        <w:t>закладів</w:t>
      </w:r>
      <w:r w:rsidR="00666AE1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міста (</w:t>
      </w:r>
      <w:r w:rsidR="00666AE1">
        <w:rPr>
          <w:rFonts w:ascii="Times New Roman" w:hAnsi="Times New Roman" w:cs="Times New Roman"/>
          <w:sz w:val="28"/>
          <w:szCs w:val="28"/>
        </w:rPr>
        <w:t>далі ЗЗСО</w:t>
      </w:r>
      <w:r w:rsidR="00165B08" w:rsidRPr="00A94555">
        <w:rPr>
          <w:rFonts w:ascii="Times New Roman" w:hAnsi="Times New Roman" w:cs="Times New Roman"/>
          <w:sz w:val="28"/>
          <w:szCs w:val="28"/>
        </w:rPr>
        <w:t>)</w:t>
      </w:r>
      <w:r w:rsidRPr="00A94555">
        <w:rPr>
          <w:rFonts w:ascii="Times New Roman" w:hAnsi="Times New Roman" w:cs="Times New Roman"/>
          <w:sz w:val="28"/>
          <w:szCs w:val="28"/>
        </w:rPr>
        <w:t>.</w:t>
      </w:r>
    </w:p>
    <w:p w:rsidR="003F265A" w:rsidRDefault="00A86252" w:rsidP="003F265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Управлінням освіти, міським методичним центром своєчасно були проведені всі організаційні заходи щодо забезпечення участі школярів міста у предметних олімпіадах: сформовані команди з 18 навчальних дисциплін, замовлені місця для проживання учасників, визначені супроводжуючі, проведені інструктажі з техніки безпеки. </w:t>
      </w:r>
    </w:p>
    <w:p w:rsidR="003F265A" w:rsidRPr="003F265A" w:rsidRDefault="003F265A" w:rsidP="003F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65A">
        <w:rPr>
          <w:rFonts w:ascii="Times New Roman" w:hAnsi="Times New Roman" w:cs="Times New Roman"/>
          <w:sz w:val="28"/>
          <w:szCs w:val="28"/>
        </w:rPr>
        <w:t xml:space="preserve">Відповідно до рекомендацій Міністерства освіти і науки України учасникам обласного етапу олімпіад були запропоновані завдання, орієнтовані на програмовий матеріал із базових предметів із урахуванням рівня складності завдань ІV етапу Всеукраїнських учнівських олімпіад. </w:t>
      </w:r>
    </w:p>
    <w:p w:rsidR="002E78C9" w:rsidRPr="00A94555" w:rsidRDefault="003F265A" w:rsidP="003F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65A">
        <w:rPr>
          <w:rFonts w:ascii="Times New Roman" w:hAnsi="Times New Roman" w:cs="Times New Roman"/>
          <w:sz w:val="28"/>
          <w:szCs w:val="28"/>
        </w:rPr>
        <w:t>Олімпіади з математики, інформатики, інформаційних технологій та біології були проведені за завданнями Міністерства освіти і науки України.</w:t>
      </w:r>
    </w:p>
    <w:p w:rsidR="005C0874" w:rsidRDefault="003F265A" w:rsidP="005C08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E0B">
        <w:rPr>
          <w:rFonts w:ascii="Times New Roman" w:hAnsi="Times New Roman" w:cs="Times New Roman"/>
          <w:sz w:val="28"/>
          <w:szCs w:val="28"/>
        </w:rPr>
        <w:t>За підсумками</w:t>
      </w:r>
      <w:r w:rsidR="00BA51BC" w:rsidRPr="00267E0B">
        <w:t xml:space="preserve"> </w:t>
      </w:r>
      <w:r w:rsidR="00BA51BC" w:rsidRPr="00267E0B">
        <w:rPr>
          <w:rFonts w:ascii="Times New Roman" w:hAnsi="Times New Roman" w:cs="Times New Roman"/>
          <w:sz w:val="28"/>
          <w:szCs w:val="28"/>
        </w:rPr>
        <w:t>ІІІ етапу Всеукраїнських учнівських олімпіад з навчальних предметів команда</w:t>
      </w:r>
      <w:r w:rsidRPr="00267E0B">
        <w:rPr>
          <w:rFonts w:ascii="Times New Roman" w:hAnsi="Times New Roman" w:cs="Times New Roman"/>
          <w:sz w:val="28"/>
          <w:szCs w:val="28"/>
        </w:rPr>
        <w:t xml:space="preserve"> міст</w:t>
      </w:r>
      <w:r w:rsidR="00BA51BC" w:rsidRPr="00267E0B">
        <w:rPr>
          <w:rFonts w:ascii="Times New Roman" w:hAnsi="Times New Roman" w:cs="Times New Roman"/>
          <w:sz w:val="28"/>
          <w:szCs w:val="28"/>
        </w:rPr>
        <w:t>а</w:t>
      </w:r>
      <w:r w:rsidRPr="00267E0B">
        <w:rPr>
          <w:rFonts w:ascii="Times New Roman" w:hAnsi="Times New Roman" w:cs="Times New Roman"/>
          <w:sz w:val="28"/>
          <w:szCs w:val="28"/>
        </w:rPr>
        <w:t xml:space="preserve"> Прилук, </w:t>
      </w:r>
      <w:r w:rsidR="00BA51BC" w:rsidRPr="00267E0B">
        <w:rPr>
          <w:rFonts w:ascii="Times New Roman" w:hAnsi="Times New Roman" w:cs="Times New Roman"/>
          <w:sz w:val="28"/>
          <w:szCs w:val="28"/>
        </w:rPr>
        <w:t xml:space="preserve">посіла друге </w:t>
      </w:r>
      <w:r w:rsidR="00A86252" w:rsidRPr="00267E0B">
        <w:rPr>
          <w:rFonts w:ascii="Times New Roman" w:hAnsi="Times New Roman" w:cs="Times New Roman"/>
          <w:sz w:val="28"/>
          <w:szCs w:val="28"/>
        </w:rPr>
        <w:t>зага</w:t>
      </w:r>
      <w:r w:rsidR="000321CB" w:rsidRPr="00267E0B">
        <w:rPr>
          <w:rFonts w:ascii="Times New Roman" w:hAnsi="Times New Roman" w:cs="Times New Roman"/>
          <w:sz w:val="28"/>
          <w:szCs w:val="28"/>
        </w:rPr>
        <w:t>льнокомандне місце</w:t>
      </w:r>
      <w:r w:rsidR="00AD0AA6" w:rsidRPr="00267E0B">
        <w:rPr>
          <w:rFonts w:ascii="Times New Roman" w:hAnsi="Times New Roman" w:cs="Times New Roman"/>
          <w:sz w:val="28"/>
          <w:szCs w:val="28"/>
        </w:rPr>
        <w:t xml:space="preserve"> серед міст та районів Чернігівської області</w:t>
      </w:r>
      <w:r w:rsidR="000321CB" w:rsidRPr="00267E0B">
        <w:rPr>
          <w:rFonts w:ascii="Times New Roman" w:hAnsi="Times New Roman" w:cs="Times New Roman"/>
          <w:sz w:val="28"/>
          <w:szCs w:val="28"/>
        </w:rPr>
        <w:t>,</w:t>
      </w:r>
      <w:r w:rsidR="000321CB" w:rsidRPr="00A94555">
        <w:rPr>
          <w:rFonts w:ascii="Times New Roman" w:hAnsi="Times New Roman" w:cs="Times New Roman"/>
          <w:sz w:val="28"/>
          <w:szCs w:val="28"/>
        </w:rPr>
        <w:t xml:space="preserve"> виборовши </w:t>
      </w:r>
      <w:r w:rsidR="00F516DC" w:rsidRPr="00F516DC">
        <w:rPr>
          <w:rFonts w:ascii="Times New Roman" w:hAnsi="Times New Roman" w:cs="Times New Roman"/>
          <w:sz w:val="28"/>
          <w:szCs w:val="28"/>
        </w:rPr>
        <w:t>59</w:t>
      </w:r>
      <w:r w:rsidR="004207A8">
        <w:rPr>
          <w:rFonts w:ascii="Times New Roman" w:hAnsi="Times New Roman" w:cs="Times New Roman"/>
          <w:sz w:val="28"/>
          <w:szCs w:val="28"/>
        </w:rPr>
        <w:t xml:space="preserve"> дипломів</w:t>
      </w:r>
      <w:r w:rsidR="001260EA">
        <w:rPr>
          <w:rFonts w:ascii="Times New Roman" w:hAnsi="Times New Roman" w:cs="Times New Roman"/>
          <w:sz w:val="28"/>
          <w:szCs w:val="28"/>
        </w:rPr>
        <w:t xml:space="preserve"> (</w:t>
      </w:r>
      <w:r w:rsidR="001260EA" w:rsidRPr="00F516DC">
        <w:rPr>
          <w:rFonts w:ascii="Times New Roman" w:hAnsi="Times New Roman" w:cs="Times New Roman"/>
          <w:color w:val="auto"/>
          <w:sz w:val="28"/>
          <w:szCs w:val="28"/>
        </w:rPr>
        <w:t>64</w:t>
      </w:r>
      <w:r w:rsidR="001260EA">
        <w:rPr>
          <w:rFonts w:ascii="Times New Roman" w:hAnsi="Times New Roman" w:cs="Times New Roman"/>
          <w:sz w:val="28"/>
          <w:szCs w:val="28"/>
        </w:rPr>
        <w:t>%)</w:t>
      </w:r>
      <w:r w:rsidR="004207A8">
        <w:rPr>
          <w:rFonts w:ascii="Times New Roman" w:hAnsi="Times New Roman" w:cs="Times New Roman"/>
          <w:sz w:val="28"/>
          <w:szCs w:val="28"/>
        </w:rPr>
        <w:t>,</w:t>
      </w:r>
      <w:r w:rsidR="004207A8" w:rsidRPr="005A04CF">
        <w:rPr>
          <w:rFonts w:ascii="Times New Roman" w:hAnsi="Times New Roman" w:cs="Times New Roman"/>
          <w:sz w:val="28"/>
          <w:szCs w:val="28"/>
        </w:rPr>
        <w:t xml:space="preserve"> це на </w:t>
      </w:r>
      <w:r w:rsidR="00361169" w:rsidRPr="005A04CF">
        <w:rPr>
          <w:rFonts w:ascii="Times New Roman" w:hAnsi="Times New Roman" w:cs="Times New Roman"/>
          <w:sz w:val="28"/>
          <w:szCs w:val="28"/>
        </w:rPr>
        <w:t>3</w:t>
      </w:r>
      <w:r w:rsidR="004207A8" w:rsidRPr="005A04CF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361169" w:rsidRPr="005A04CF">
        <w:rPr>
          <w:rFonts w:ascii="Times New Roman" w:hAnsi="Times New Roman" w:cs="Times New Roman"/>
          <w:sz w:val="28"/>
          <w:szCs w:val="28"/>
        </w:rPr>
        <w:t>и</w:t>
      </w:r>
      <w:r w:rsidR="004207A8" w:rsidRPr="005A04CF">
        <w:rPr>
          <w:rFonts w:ascii="Times New Roman" w:hAnsi="Times New Roman" w:cs="Times New Roman"/>
          <w:sz w:val="28"/>
          <w:szCs w:val="28"/>
        </w:rPr>
        <w:t xml:space="preserve"> більше ніж у минулому 201</w:t>
      </w:r>
      <w:r w:rsidR="008870C6" w:rsidRPr="005A04CF">
        <w:rPr>
          <w:rFonts w:ascii="Times New Roman" w:hAnsi="Times New Roman" w:cs="Times New Roman"/>
          <w:sz w:val="28"/>
          <w:szCs w:val="28"/>
        </w:rPr>
        <w:t>6</w:t>
      </w:r>
      <w:r w:rsidR="004207A8" w:rsidRPr="005A04CF">
        <w:rPr>
          <w:rFonts w:ascii="Times New Roman" w:hAnsi="Times New Roman" w:cs="Times New Roman"/>
          <w:sz w:val="28"/>
          <w:szCs w:val="28"/>
        </w:rPr>
        <w:t>-201</w:t>
      </w:r>
      <w:r w:rsidR="008870C6" w:rsidRPr="005A04CF">
        <w:rPr>
          <w:rFonts w:ascii="Times New Roman" w:hAnsi="Times New Roman" w:cs="Times New Roman"/>
          <w:sz w:val="28"/>
          <w:szCs w:val="28"/>
        </w:rPr>
        <w:t>7</w:t>
      </w:r>
      <w:r w:rsidR="004207A8" w:rsidRPr="005A04CF">
        <w:rPr>
          <w:rFonts w:ascii="Times New Roman" w:hAnsi="Times New Roman" w:cs="Times New Roman"/>
          <w:sz w:val="28"/>
          <w:szCs w:val="28"/>
        </w:rPr>
        <w:t>н.р</w:t>
      </w:r>
      <w:r w:rsidR="008F039B" w:rsidRPr="005A04CF">
        <w:rPr>
          <w:rFonts w:ascii="Times New Roman" w:hAnsi="Times New Roman" w:cs="Times New Roman"/>
          <w:sz w:val="28"/>
          <w:szCs w:val="28"/>
        </w:rPr>
        <w:t xml:space="preserve"> (56</w:t>
      </w:r>
      <w:r w:rsidR="001260EA" w:rsidRPr="005A04CF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8F039B" w:rsidRPr="005A04CF">
        <w:rPr>
          <w:rFonts w:ascii="Times New Roman" w:hAnsi="Times New Roman" w:cs="Times New Roman"/>
          <w:sz w:val="28"/>
          <w:szCs w:val="28"/>
        </w:rPr>
        <w:t>ів</w:t>
      </w:r>
      <w:r w:rsidR="00440F26">
        <w:rPr>
          <w:rFonts w:ascii="Times New Roman" w:hAnsi="Times New Roman" w:cs="Times New Roman"/>
          <w:sz w:val="28"/>
          <w:szCs w:val="28"/>
        </w:rPr>
        <w:t xml:space="preserve"> </w:t>
      </w:r>
      <w:r w:rsidR="001260EA" w:rsidRPr="005A04CF">
        <w:rPr>
          <w:rFonts w:ascii="Times New Roman" w:hAnsi="Times New Roman" w:cs="Times New Roman"/>
          <w:sz w:val="28"/>
          <w:szCs w:val="28"/>
        </w:rPr>
        <w:t xml:space="preserve">- </w:t>
      </w:r>
      <w:r w:rsidR="008F039B" w:rsidRPr="005A04CF">
        <w:rPr>
          <w:rFonts w:ascii="Times New Roman" w:hAnsi="Times New Roman" w:cs="Times New Roman"/>
          <w:sz w:val="28"/>
          <w:szCs w:val="28"/>
        </w:rPr>
        <w:t>64</w:t>
      </w:r>
      <w:r w:rsidR="001260EA" w:rsidRPr="005A04CF">
        <w:rPr>
          <w:rFonts w:ascii="Times New Roman" w:hAnsi="Times New Roman" w:cs="Times New Roman"/>
          <w:sz w:val="28"/>
          <w:szCs w:val="28"/>
        </w:rPr>
        <w:t xml:space="preserve">%). </w:t>
      </w:r>
      <w:r w:rsidR="001260EA">
        <w:rPr>
          <w:rFonts w:ascii="Times New Roman" w:hAnsi="Times New Roman" w:cs="Times New Roman"/>
          <w:sz w:val="28"/>
          <w:szCs w:val="28"/>
        </w:rPr>
        <w:t>Дипломів</w:t>
      </w:r>
      <w:r w:rsidR="00943BD8">
        <w:rPr>
          <w:rFonts w:ascii="Times New Roman" w:hAnsi="Times New Roman" w:cs="Times New Roman"/>
          <w:sz w:val="28"/>
          <w:szCs w:val="28"/>
        </w:rPr>
        <w:t xml:space="preserve"> І ступеня – </w:t>
      </w:r>
      <w:r w:rsidR="00B31711" w:rsidRPr="00361169">
        <w:rPr>
          <w:rFonts w:ascii="Times New Roman" w:hAnsi="Times New Roman" w:cs="Times New Roman"/>
          <w:sz w:val="28"/>
          <w:szCs w:val="28"/>
        </w:rPr>
        <w:t>6</w:t>
      </w:r>
      <w:r w:rsidR="000321CB" w:rsidRPr="00A94555">
        <w:rPr>
          <w:rFonts w:ascii="Times New Roman" w:hAnsi="Times New Roman" w:cs="Times New Roman"/>
          <w:sz w:val="28"/>
          <w:szCs w:val="28"/>
        </w:rPr>
        <w:t xml:space="preserve">, ІІ ступеня – </w:t>
      </w:r>
      <w:r w:rsidR="00B31711">
        <w:rPr>
          <w:rFonts w:ascii="Times New Roman" w:hAnsi="Times New Roman" w:cs="Times New Roman"/>
          <w:sz w:val="28"/>
          <w:szCs w:val="28"/>
        </w:rPr>
        <w:t>2</w:t>
      </w:r>
      <w:r w:rsidR="00B31711" w:rsidRPr="00361169">
        <w:rPr>
          <w:rFonts w:ascii="Times New Roman" w:hAnsi="Times New Roman" w:cs="Times New Roman"/>
          <w:sz w:val="28"/>
          <w:szCs w:val="28"/>
        </w:rPr>
        <w:t>0</w:t>
      </w:r>
      <w:r w:rsidR="00A86252" w:rsidRPr="00A94555">
        <w:rPr>
          <w:rFonts w:ascii="Times New Roman" w:hAnsi="Times New Roman" w:cs="Times New Roman"/>
          <w:sz w:val="28"/>
          <w:szCs w:val="28"/>
        </w:rPr>
        <w:t>, ІІ</w:t>
      </w:r>
      <w:r w:rsidR="000321CB" w:rsidRPr="00A94555">
        <w:rPr>
          <w:rFonts w:ascii="Times New Roman" w:hAnsi="Times New Roman" w:cs="Times New Roman"/>
          <w:sz w:val="28"/>
          <w:szCs w:val="28"/>
        </w:rPr>
        <w:t xml:space="preserve">І ступеня – </w:t>
      </w:r>
      <w:r w:rsidR="00B31711">
        <w:rPr>
          <w:rFonts w:ascii="Times New Roman" w:hAnsi="Times New Roman" w:cs="Times New Roman"/>
          <w:sz w:val="28"/>
          <w:szCs w:val="28"/>
        </w:rPr>
        <w:t>3</w:t>
      </w:r>
      <w:r w:rsidR="00B31711" w:rsidRPr="00361169">
        <w:rPr>
          <w:rFonts w:ascii="Times New Roman" w:hAnsi="Times New Roman" w:cs="Times New Roman"/>
          <w:sz w:val="28"/>
          <w:szCs w:val="28"/>
        </w:rPr>
        <w:t>3</w:t>
      </w:r>
      <w:r w:rsidR="00A86252" w:rsidRPr="00A94555">
        <w:rPr>
          <w:rFonts w:ascii="Times New Roman" w:hAnsi="Times New Roman" w:cs="Times New Roman"/>
          <w:sz w:val="28"/>
          <w:szCs w:val="28"/>
        </w:rPr>
        <w:t xml:space="preserve">. Найкращі результати показали команди учнів з </w:t>
      </w:r>
      <w:r w:rsidR="002348B2">
        <w:rPr>
          <w:rFonts w:ascii="Times New Roman" w:hAnsi="Times New Roman" w:cs="Times New Roman"/>
          <w:sz w:val="28"/>
          <w:szCs w:val="28"/>
        </w:rPr>
        <w:t>хімії</w:t>
      </w:r>
      <w:r w:rsidR="001260EA">
        <w:rPr>
          <w:rFonts w:ascii="Times New Roman" w:hAnsi="Times New Roman" w:cs="Times New Roman"/>
          <w:sz w:val="28"/>
          <w:szCs w:val="28"/>
        </w:rPr>
        <w:t xml:space="preserve">, </w:t>
      </w:r>
      <w:r w:rsidR="00A86252" w:rsidRPr="00A94555">
        <w:rPr>
          <w:rFonts w:ascii="Times New Roman" w:hAnsi="Times New Roman" w:cs="Times New Roman"/>
          <w:sz w:val="28"/>
          <w:szCs w:val="28"/>
        </w:rPr>
        <w:t xml:space="preserve">української мови та літератури, </w:t>
      </w:r>
      <w:r w:rsidR="002E78C9" w:rsidRPr="00A94555">
        <w:rPr>
          <w:rFonts w:ascii="Times New Roman" w:hAnsi="Times New Roman" w:cs="Times New Roman"/>
          <w:sz w:val="28"/>
          <w:szCs w:val="28"/>
        </w:rPr>
        <w:t>ні</w:t>
      </w:r>
      <w:r w:rsidR="001260EA">
        <w:rPr>
          <w:rFonts w:ascii="Times New Roman" w:hAnsi="Times New Roman" w:cs="Times New Roman"/>
          <w:sz w:val="28"/>
          <w:szCs w:val="28"/>
        </w:rPr>
        <w:t>мецької, французької мови</w:t>
      </w:r>
      <w:r w:rsidR="00A86252" w:rsidRPr="00A94555">
        <w:rPr>
          <w:rFonts w:ascii="Times New Roman" w:hAnsi="Times New Roman" w:cs="Times New Roman"/>
          <w:sz w:val="28"/>
          <w:szCs w:val="28"/>
        </w:rPr>
        <w:t>,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2E78C9" w:rsidRPr="00A94555">
        <w:rPr>
          <w:rFonts w:ascii="Times New Roman" w:hAnsi="Times New Roman" w:cs="Times New Roman"/>
          <w:sz w:val="28"/>
          <w:szCs w:val="28"/>
        </w:rPr>
        <w:t>економіки</w:t>
      </w:r>
      <w:r w:rsidR="002348B2">
        <w:rPr>
          <w:rFonts w:ascii="Times New Roman" w:hAnsi="Times New Roman" w:cs="Times New Roman"/>
          <w:sz w:val="28"/>
          <w:szCs w:val="28"/>
        </w:rPr>
        <w:t>, трудового навчання</w:t>
      </w:r>
      <w:r w:rsidR="002E78C9" w:rsidRPr="00A94555">
        <w:rPr>
          <w:rFonts w:ascii="Times New Roman" w:hAnsi="Times New Roman" w:cs="Times New Roman"/>
          <w:sz w:val="28"/>
          <w:szCs w:val="28"/>
        </w:rPr>
        <w:t xml:space="preserve"> зайнявши перше,</w:t>
      </w:r>
      <w:r w:rsidR="00A86252" w:rsidRPr="00A94555">
        <w:rPr>
          <w:rFonts w:ascii="Times New Roman" w:hAnsi="Times New Roman" w:cs="Times New Roman"/>
          <w:sz w:val="28"/>
          <w:szCs w:val="28"/>
        </w:rPr>
        <w:t xml:space="preserve"> друге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2E78C9" w:rsidRPr="00A94555">
        <w:rPr>
          <w:rFonts w:ascii="Times New Roman" w:hAnsi="Times New Roman" w:cs="Times New Roman"/>
          <w:sz w:val="28"/>
          <w:szCs w:val="28"/>
        </w:rPr>
        <w:t xml:space="preserve">та третє </w:t>
      </w:r>
      <w:r w:rsidR="00A86252" w:rsidRPr="00A94555">
        <w:rPr>
          <w:rFonts w:ascii="Times New Roman" w:hAnsi="Times New Roman" w:cs="Times New Roman"/>
          <w:sz w:val="28"/>
          <w:szCs w:val="28"/>
        </w:rPr>
        <w:t>загальнокомандні місця.</w:t>
      </w:r>
      <w:r w:rsidR="000A0C9F">
        <w:rPr>
          <w:rFonts w:ascii="Times New Roman" w:hAnsi="Times New Roman" w:cs="Times New Roman"/>
          <w:sz w:val="28"/>
          <w:szCs w:val="28"/>
        </w:rPr>
        <w:t xml:space="preserve"> </w:t>
      </w:r>
      <w:r w:rsidR="004C7C0A">
        <w:rPr>
          <w:rFonts w:ascii="Times New Roman" w:hAnsi="Times New Roman" w:cs="Times New Roman"/>
          <w:sz w:val="28"/>
          <w:szCs w:val="28"/>
        </w:rPr>
        <w:t xml:space="preserve">Значно покращили свої результати в порівнянні з минулим роком учнівські команди з </w:t>
      </w:r>
      <w:r w:rsidR="00D151AC">
        <w:rPr>
          <w:rFonts w:ascii="Times New Roman" w:hAnsi="Times New Roman" w:cs="Times New Roman"/>
          <w:sz w:val="28"/>
          <w:szCs w:val="28"/>
        </w:rPr>
        <w:t>екології піднявшись з 11 на 5</w:t>
      </w:r>
      <w:r w:rsidR="004C7C0A">
        <w:rPr>
          <w:rFonts w:ascii="Times New Roman" w:hAnsi="Times New Roman" w:cs="Times New Roman"/>
          <w:sz w:val="28"/>
          <w:szCs w:val="28"/>
        </w:rPr>
        <w:t xml:space="preserve"> місце,</w:t>
      </w:r>
      <w:r w:rsidR="007378BD">
        <w:rPr>
          <w:rFonts w:ascii="Times New Roman" w:hAnsi="Times New Roman" w:cs="Times New Roman"/>
          <w:sz w:val="28"/>
          <w:szCs w:val="28"/>
        </w:rPr>
        <w:t xml:space="preserve"> </w:t>
      </w:r>
      <w:r w:rsidR="00D151AC">
        <w:rPr>
          <w:rFonts w:ascii="Times New Roman" w:hAnsi="Times New Roman" w:cs="Times New Roman"/>
          <w:sz w:val="28"/>
          <w:szCs w:val="28"/>
        </w:rPr>
        <w:t>ІКТ</w:t>
      </w:r>
      <w:r w:rsidR="004C7C0A">
        <w:rPr>
          <w:rFonts w:ascii="Times New Roman" w:hAnsi="Times New Roman" w:cs="Times New Roman"/>
          <w:sz w:val="28"/>
          <w:szCs w:val="28"/>
        </w:rPr>
        <w:t xml:space="preserve"> з </w:t>
      </w:r>
      <w:r w:rsidR="00D151AC">
        <w:rPr>
          <w:rFonts w:ascii="Times New Roman" w:hAnsi="Times New Roman" w:cs="Times New Roman"/>
          <w:sz w:val="28"/>
          <w:szCs w:val="28"/>
        </w:rPr>
        <w:t xml:space="preserve">11 на 6 </w:t>
      </w:r>
      <w:r w:rsidR="007378BD">
        <w:rPr>
          <w:rFonts w:ascii="Times New Roman" w:hAnsi="Times New Roman" w:cs="Times New Roman"/>
          <w:sz w:val="28"/>
          <w:szCs w:val="28"/>
        </w:rPr>
        <w:t xml:space="preserve">місце та </w:t>
      </w:r>
      <w:r w:rsidR="00D151AC">
        <w:rPr>
          <w:rFonts w:ascii="Times New Roman" w:hAnsi="Times New Roman" w:cs="Times New Roman"/>
          <w:sz w:val="28"/>
          <w:szCs w:val="28"/>
        </w:rPr>
        <w:t>хімії</w:t>
      </w:r>
      <w:r w:rsidR="007378BD">
        <w:rPr>
          <w:rFonts w:ascii="Times New Roman" w:hAnsi="Times New Roman" w:cs="Times New Roman"/>
          <w:sz w:val="28"/>
          <w:szCs w:val="28"/>
        </w:rPr>
        <w:t xml:space="preserve"> з </w:t>
      </w:r>
      <w:r w:rsidR="00D151AC">
        <w:rPr>
          <w:rFonts w:ascii="Times New Roman" w:hAnsi="Times New Roman" w:cs="Times New Roman"/>
          <w:sz w:val="28"/>
          <w:szCs w:val="28"/>
        </w:rPr>
        <w:t>6 на 1</w:t>
      </w:r>
      <w:r w:rsidR="007378BD">
        <w:rPr>
          <w:rFonts w:ascii="Times New Roman" w:hAnsi="Times New Roman" w:cs="Times New Roman"/>
          <w:sz w:val="28"/>
          <w:szCs w:val="28"/>
        </w:rPr>
        <w:t xml:space="preserve"> місце.</w:t>
      </w:r>
      <w:r w:rsidR="000A0C9F">
        <w:rPr>
          <w:rFonts w:ascii="Times New Roman" w:hAnsi="Times New Roman" w:cs="Times New Roman"/>
          <w:sz w:val="28"/>
          <w:szCs w:val="28"/>
        </w:rPr>
        <w:t xml:space="preserve"> </w:t>
      </w:r>
      <w:r w:rsidR="00A86252" w:rsidRPr="00A94555">
        <w:rPr>
          <w:rFonts w:ascii="Times New Roman" w:hAnsi="Times New Roman" w:cs="Times New Roman"/>
          <w:sz w:val="28"/>
          <w:szCs w:val="28"/>
        </w:rPr>
        <w:t xml:space="preserve">Показали гірші результати в порівнянні з минулим </w:t>
      </w:r>
      <w:r w:rsidR="001260EA">
        <w:rPr>
          <w:rFonts w:ascii="Times New Roman" w:hAnsi="Times New Roman" w:cs="Times New Roman"/>
          <w:sz w:val="28"/>
          <w:szCs w:val="28"/>
        </w:rPr>
        <w:t>роком коман</w:t>
      </w:r>
      <w:r w:rsidR="004C7C0A">
        <w:rPr>
          <w:rFonts w:ascii="Times New Roman" w:hAnsi="Times New Roman" w:cs="Times New Roman"/>
          <w:sz w:val="28"/>
          <w:szCs w:val="28"/>
        </w:rPr>
        <w:t xml:space="preserve">ди учнів: з </w:t>
      </w:r>
      <w:r w:rsidR="00F61CBC">
        <w:rPr>
          <w:rFonts w:ascii="Times New Roman" w:hAnsi="Times New Roman" w:cs="Times New Roman"/>
          <w:sz w:val="28"/>
          <w:szCs w:val="28"/>
        </w:rPr>
        <w:t>біології</w:t>
      </w:r>
      <w:r w:rsidR="004C7C0A">
        <w:rPr>
          <w:rFonts w:ascii="Times New Roman" w:hAnsi="Times New Roman" w:cs="Times New Roman"/>
          <w:sz w:val="28"/>
          <w:szCs w:val="28"/>
        </w:rPr>
        <w:t xml:space="preserve"> </w:t>
      </w:r>
      <w:r w:rsidR="00A86252" w:rsidRPr="00A94555">
        <w:rPr>
          <w:rFonts w:ascii="Times New Roman" w:hAnsi="Times New Roman" w:cs="Times New Roman"/>
          <w:sz w:val="28"/>
          <w:szCs w:val="28"/>
        </w:rPr>
        <w:t>перемістившись –</w:t>
      </w:r>
      <w:r w:rsidR="00F61CBC">
        <w:rPr>
          <w:rFonts w:ascii="Times New Roman" w:hAnsi="Times New Roman" w:cs="Times New Roman"/>
          <w:sz w:val="28"/>
          <w:szCs w:val="28"/>
        </w:rPr>
        <w:t xml:space="preserve"> з 1 на 22</w:t>
      </w:r>
      <w:r w:rsidR="002E78C9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A86252" w:rsidRPr="00A94555">
        <w:rPr>
          <w:rFonts w:ascii="Times New Roman" w:hAnsi="Times New Roman" w:cs="Times New Roman"/>
          <w:sz w:val="28"/>
          <w:szCs w:val="28"/>
        </w:rPr>
        <w:t xml:space="preserve">місце; </w:t>
      </w:r>
      <w:r w:rsidR="00F61CBC">
        <w:rPr>
          <w:rFonts w:ascii="Times New Roman" w:hAnsi="Times New Roman" w:cs="Times New Roman"/>
          <w:sz w:val="28"/>
          <w:szCs w:val="28"/>
        </w:rPr>
        <w:t>історії</w:t>
      </w:r>
      <w:r w:rsidR="000A0C9F">
        <w:rPr>
          <w:rFonts w:ascii="Times New Roman" w:hAnsi="Times New Roman" w:cs="Times New Roman"/>
          <w:sz w:val="28"/>
          <w:szCs w:val="28"/>
        </w:rPr>
        <w:t xml:space="preserve"> </w:t>
      </w:r>
      <w:r w:rsidR="00F61CBC">
        <w:rPr>
          <w:rFonts w:ascii="Times New Roman" w:hAnsi="Times New Roman" w:cs="Times New Roman"/>
          <w:sz w:val="28"/>
          <w:szCs w:val="28"/>
        </w:rPr>
        <w:t>– з 5</w:t>
      </w:r>
      <w:r w:rsidR="00A86252" w:rsidRPr="00A94555">
        <w:rPr>
          <w:rFonts w:ascii="Times New Roman" w:hAnsi="Times New Roman" w:cs="Times New Roman"/>
          <w:sz w:val="28"/>
          <w:szCs w:val="28"/>
        </w:rPr>
        <w:t xml:space="preserve"> на </w:t>
      </w:r>
      <w:r w:rsidR="00F61CBC">
        <w:rPr>
          <w:rFonts w:ascii="Times New Roman" w:hAnsi="Times New Roman" w:cs="Times New Roman"/>
          <w:sz w:val="28"/>
          <w:szCs w:val="28"/>
        </w:rPr>
        <w:t>12</w:t>
      </w:r>
      <w:r w:rsidR="00E45C99" w:rsidRPr="00A94555">
        <w:rPr>
          <w:rFonts w:ascii="Times New Roman" w:hAnsi="Times New Roman" w:cs="Times New Roman"/>
          <w:sz w:val="28"/>
          <w:szCs w:val="28"/>
        </w:rPr>
        <w:t>;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F61CBC">
        <w:rPr>
          <w:rFonts w:ascii="Times New Roman" w:hAnsi="Times New Roman" w:cs="Times New Roman"/>
          <w:sz w:val="28"/>
          <w:szCs w:val="28"/>
        </w:rPr>
        <w:t>основ правознавства</w:t>
      </w:r>
      <w:r w:rsidR="000A0C9F">
        <w:rPr>
          <w:rFonts w:ascii="Times New Roman" w:hAnsi="Times New Roman" w:cs="Times New Roman"/>
          <w:sz w:val="28"/>
          <w:szCs w:val="28"/>
        </w:rPr>
        <w:t xml:space="preserve"> </w:t>
      </w:r>
      <w:r w:rsidR="00014601" w:rsidRPr="00A94555">
        <w:rPr>
          <w:rFonts w:ascii="Times New Roman" w:hAnsi="Times New Roman" w:cs="Times New Roman"/>
          <w:sz w:val="28"/>
          <w:szCs w:val="28"/>
        </w:rPr>
        <w:t>– з</w:t>
      </w:r>
      <w:r w:rsidR="00BB4F7E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F61CBC">
        <w:rPr>
          <w:rFonts w:ascii="Times New Roman" w:hAnsi="Times New Roman" w:cs="Times New Roman"/>
          <w:sz w:val="28"/>
          <w:szCs w:val="28"/>
        </w:rPr>
        <w:t>4 на 10</w:t>
      </w:r>
      <w:r w:rsidR="00D47F45" w:rsidRPr="00A94555">
        <w:rPr>
          <w:rFonts w:ascii="Times New Roman" w:hAnsi="Times New Roman" w:cs="Times New Roman"/>
          <w:sz w:val="28"/>
          <w:szCs w:val="28"/>
        </w:rPr>
        <w:t>.</w:t>
      </w:r>
      <w:r w:rsidR="004C7C0A">
        <w:rPr>
          <w:rFonts w:ascii="Times New Roman" w:hAnsi="Times New Roman" w:cs="Times New Roman"/>
          <w:sz w:val="28"/>
          <w:szCs w:val="28"/>
        </w:rPr>
        <w:t xml:space="preserve"> Найнижчі загальнокомандні </w:t>
      </w:r>
      <w:r w:rsidR="004C7C0A">
        <w:rPr>
          <w:rFonts w:ascii="Times New Roman" w:hAnsi="Times New Roman" w:cs="Times New Roman"/>
          <w:sz w:val="28"/>
          <w:szCs w:val="28"/>
        </w:rPr>
        <w:lastRenderedPageBreak/>
        <w:t xml:space="preserve">місця мають команди учнів з </w:t>
      </w:r>
      <w:r w:rsidR="00AE254E">
        <w:rPr>
          <w:rFonts w:ascii="Times New Roman" w:hAnsi="Times New Roman" w:cs="Times New Roman"/>
          <w:sz w:val="28"/>
          <w:szCs w:val="28"/>
        </w:rPr>
        <w:t>біології</w:t>
      </w:r>
      <w:r w:rsidR="004C7C0A">
        <w:rPr>
          <w:rFonts w:ascii="Times New Roman" w:hAnsi="Times New Roman" w:cs="Times New Roman"/>
          <w:sz w:val="28"/>
          <w:szCs w:val="28"/>
        </w:rPr>
        <w:t xml:space="preserve"> та </w:t>
      </w:r>
      <w:r w:rsidR="00AE254E">
        <w:rPr>
          <w:rFonts w:ascii="Times New Roman" w:hAnsi="Times New Roman" w:cs="Times New Roman"/>
          <w:sz w:val="28"/>
          <w:szCs w:val="28"/>
        </w:rPr>
        <w:t>історії</w:t>
      </w:r>
      <w:r w:rsidR="004C7C0A">
        <w:rPr>
          <w:rFonts w:ascii="Times New Roman" w:hAnsi="Times New Roman" w:cs="Times New Roman"/>
          <w:sz w:val="28"/>
          <w:szCs w:val="28"/>
        </w:rPr>
        <w:t xml:space="preserve"> </w:t>
      </w:r>
      <w:r w:rsidR="004C7C0A" w:rsidRPr="00267E0B">
        <w:rPr>
          <w:rFonts w:ascii="Times New Roman" w:hAnsi="Times New Roman" w:cs="Times New Roman"/>
          <w:sz w:val="28"/>
          <w:szCs w:val="28"/>
        </w:rPr>
        <w:t xml:space="preserve">– </w:t>
      </w:r>
      <w:r w:rsidR="00AE254E" w:rsidRPr="00267E0B">
        <w:rPr>
          <w:rFonts w:ascii="Times New Roman" w:hAnsi="Times New Roman" w:cs="Times New Roman"/>
          <w:sz w:val="28"/>
          <w:szCs w:val="28"/>
        </w:rPr>
        <w:t>22</w:t>
      </w:r>
      <w:r w:rsidR="004C7C0A" w:rsidRPr="00267E0B">
        <w:rPr>
          <w:rFonts w:ascii="Times New Roman" w:hAnsi="Times New Roman" w:cs="Times New Roman"/>
          <w:sz w:val="28"/>
          <w:szCs w:val="28"/>
        </w:rPr>
        <w:t xml:space="preserve"> </w:t>
      </w:r>
      <w:r w:rsidR="00AE254E" w:rsidRPr="00267E0B">
        <w:rPr>
          <w:rFonts w:ascii="Times New Roman" w:hAnsi="Times New Roman" w:cs="Times New Roman"/>
          <w:sz w:val="28"/>
          <w:szCs w:val="28"/>
        </w:rPr>
        <w:t>та 12 місця</w:t>
      </w:r>
      <w:r w:rsidR="004C7C0A" w:rsidRPr="00267E0B">
        <w:rPr>
          <w:rFonts w:ascii="Times New Roman" w:hAnsi="Times New Roman" w:cs="Times New Roman"/>
          <w:sz w:val="28"/>
          <w:szCs w:val="28"/>
        </w:rPr>
        <w:t>.</w:t>
      </w:r>
      <w:r w:rsidR="00BB4F7E" w:rsidRPr="00A94555">
        <w:rPr>
          <w:rFonts w:ascii="Times New Roman" w:hAnsi="Times New Roman" w:cs="Times New Roman"/>
          <w:sz w:val="28"/>
          <w:szCs w:val="28"/>
        </w:rPr>
        <w:t xml:space="preserve"> Н</w:t>
      </w:r>
      <w:r w:rsidR="00A86252" w:rsidRPr="00A94555">
        <w:rPr>
          <w:rFonts w:ascii="Times New Roman" w:hAnsi="Times New Roman" w:cs="Times New Roman"/>
          <w:sz w:val="28"/>
          <w:szCs w:val="28"/>
        </w:rPr>
        <w:t>изькі результати, які значно вплинули на зниження загальнокомандн</w:t>
      </w:r>
      <w:r w:rsidR="00E45C99" w:rsidRPr="00A94555">
        <w:rPr>
          <w:rFonts w:ascii="Times New Roman" w:hAnsi="Times New Roman" w:cs="Times New Roman"/>
          <w:sz w:val="28"/>
          <w:szCs w:val="28"/>
        </w:rPr>
        <w:t>их місць показали учні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A86252" w:rsidRPr="00A94555">
        <w:rPr>
          <w:rFonts w:ascii="Times New Roman" w:hAnsi="Times New Roman" w:cs="Times New Roman"/>
          <w:sz w:val="28"/>
          <w:szCs w:val="28"/>
        </w:rPr>
        <w:t>переможці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A86252" w:rsidRPr="00A94555">
        <w:rPr>
          <w:rFonts w:ascii="Times New Roman" w:hAnsi="Times New Roman" w:cs="Times New Roman"/>
          <w:sz w:val="28"/>
          <w:szCs w:val="28"/>
        </w:rPr>
        <w:t>ІІ міського етапу учнівських олімпіад: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5C0874" w:rsidRPr="005A04CF">
        <w:rPr>
          <w:rFonts w:ascii="Times New Roman" w:hAnsi="Times New Roman" w:cs="Times New Roman"/>
          <w:sz w:val="28"/>
          <w:szCs w:val="28"/>
        </w:rPr>
        <w:t>Власенко В.В. (історія - 30 місце) – гімназія №1</w:t>
      </w:r>
      <w:r w:rsidR="005C0874">
        <w:rPr>
          <w:rFonts w:ascii="Times New Roman" w:hAnsi="Times New Roman" w:cs="Times New Roman"/>
          <w:sz w:val="28"/>
          <w:szCs w:val="28"/>
        </w:rPr>
        <w:t xml:space="preserve"> імені Георгія Вороного; </w:t>
      </w:r>
      <w:r w:rsidR="005C0874" w:rsidRPr="005A04CF">
        <w:rPr>
          <w:rFonts w:ascii="Times New Roman" w:hAnsi="Times New Roman" w:cs="Times New Roman"/>
          <w:sz w:val="28"/>
          <w:szCs w:val="28"/>
        </w:rPr>
        <w:t>Шевченко Ю.О. (російська мова і література – 33 місце) – ЗОШ І-ІІІ ст.№2; Каліш Ю.В. (біологія – 29-31 місце) –</w:t>
      </w:r>
      <w:r w:rsidR="005C0874" w:rsidRPr="005A04CF">
        <w:t xml:space="preserve"> </w:t>
      </w:r>
      <w:r w:rsidR="005C0874" w:rsidRPr="005A04CF">
        <w:rPr>
          <w:rFonts w:ascii="Times New Roman" w:hAnsi="Times New Roman" w:cs="Times New Roman"/>
          <w:sz w:val="28"/>
          <w:szCs w:val="28"/>
        </w:rPr>
        <w:t xml:space="preserve">ЗОШ І-ІІІ ст. № 3 </w:t>
      </w:r>
      <w:r w:rsidR="005C0874" w:rsidRPr="00E110DC">
        <w:rPr>
          <w:rFonts w:ascii="Times New Roman" w:hAnsi="Times New Roman" w:cs="Times New Roman"/>
          <w:sz w:val="28"/>
          <w:szCs w:val="28"/>
        </w:rPr>
        <w:t>імені Сергія Гордійовича Шовкуна ;</w:t>
      </w:r>
      <w:r w:rsidR="00740F1C" w:rsidRPr="00E110DC">
        <w:rPr>
          <w:rFonts w:ascii="Times New Roman" w:hAnsi="Times New Roman" w:cs="Times New Roman"/>
          <w:sz w:val="28"/>
          <w:szCs w:val="28"/>
        </w:rPr>
        <w:t xml:space="preserve">Терещенко С.Ю. </w:t>
      </w:r>
      <w:r w:rsidR="00C06D2B" w:rsidRPr="00E110DC">
        <w:rPr>
          <w:rFonts w:ascii="Times New Roman" w:hAnsi="Times New Roman" w:cs="Times New Roman"/>
          <w:sz w:val="28"/>
          <w:szCs w:val="28"/>
        </w:rPr>
        <w:t xml:space="preserve"> (</w:t>
      </w:r>
      <w:r w:rsidR="00740F1C" w:rsidRPr="00E110DC">
        <w:rPr>
          <w:rFonts w:ascii="Times New Roman" w:hAnsi="Times New Roman" w:cs="Times New Roman"/>
          <w:sz w:val="28"/>
          <w:szCs w:val="28"/>
        </w:rPr>
        <w:t>біологія – 33</w:t>
      </w:r>
      <w:r w:rsidR="005C0874" w:rsidRPr="00E110DC">
        <w:rPr>
          <w:rFonts w:ascii="Times New Roman" w:hAnsi="Times New Roman" w:cs="Times New Roman"/>
          <w:sz w:val="28"/>
          <w:szCs w:val="28"/>
        </w:rPr>
        <w:t xml:space="preserve"> місце), Во</w:t>
      </w:r>
      <w:r w:rsidR="005C0874" w:rsidRPr="005A04CF">
        <w:rPr>
          <w:rFonts w:ascii="Times New Roman" w:hAnsi="Times New Roman" w:cs="Times New Roman"/>
          <w:sz w:val="28"/>
          <w:szCs w:val="28"/>
        </w:rPr>
        <w:t>лкова М.Ю. (біологія – 21 місце)</w:t>
      </w:r>
      <w:r w:rsidR="005C0874">
        <w:rPr>
          <w:rFonts w:ascii="Times New Roman" w:hAnsi="Times New Roman" w:cs="Times New Roman"/>
          <w:sz w:val="28"/>
          <w:szCs w:val="28"/>
        </w:rPr>
        <w:t>,</w:t>
      </w:r>
      <w:r w:rsidR="005C0874" w:rsidRPr="005C0874">
        <w:rPr>
          <w:rFonts w:ascii="Times New Roman" w:hAnsi="Times New Roman" w:cs="Times New Roman"/>
          <w:sz w:val="28"/>
          <w:szCs w:val="28"/>
        </w:rPr>
        <w:t xml:space="preserve"> </w:t>
      </w:r>
      <w:r w:rsidR="005C0874">
        <w:rPr>
          <w:rFonts w:ascii="Times New Roman" w:hAnsi="Times New Roman" w:cs="Times New Roman"/>
          <w:sz w:val="28"/>
          <w:szCs w:val="28"/>
        </w:rPr>
        <w:t xml:space="preserve">Кравченко Ю.Ю. (російська мова та література – 20 місце) – ЗОШ І-ІІІ ст.№7; </w:t>
      </w:r>
    </w:p>
    <w:p w:rsidR="005C0874" w:rsidRDefault="00740F1C" w:rsidP="005C0874">
      <w:pPr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 xml:space="preserve">Каменюк Д.О. </w:t>
      </w:r>
      <w:r w:rsidR="00C06D2B" w:rsidRPr="005A04CF">
        <w:rPr>
          <w:rFonts w:ascii="Times New Roman" w:hAnsi="Times New Roman" w:cs="Times New Roman"/>
          <w:sz w:val="28"/>
          <w:szCs w:val="28"/>
        </w:rPr>
        <w:t xml:space="preserve">(правознавство – </w:t>
      </w:r>
      <w:r w:rsidRPr="005A04CF">
        <w:rPr>
          <w:rFonts w:ascii="Times New Roman" w:hAnsi="Times New Roman" w:cs="Times New Roman"/>
          <w:sz w:val="28"/>
          <w:szCs w:val="28"/>
        </w:rPr>
        <w:t xml:space="preserve">30 </w:t>
      </w:r>
      <w:r w:rsidR="00C06D2B" w:rsidRPr="005A04CF">
        <w:rPr>
          <w:rFonts w:ascii="Times New Roman" w:hAnsi="Times New Roman" w:cs="Times New Roman"/>
          <w:sz w:val="28"/>
          <w:szCs w:val="28"/>
        </w:rPr>
        <w:t>місце)</w:t>
      </w:r>
      <w:r w:rsidR="00382E01">
        <w:rPr>
          <w:rFonts w:ascii="Times New Roman" w:hAnsi="Times New Roman" w:cs="Times New Roman"/>
          <w:sz w:val="28"/>
          <w:szCs w:val="28"/>
        </w:rPr>
        <w:t>,</w:t>
      </w:r>
      <w:r w:rsidR="00C06D2B" w:rsidRPr="005A04CF">
        <w:rPr>
          <w:rFonts w:ascii="Times New Roman" w:hAnsi="Times New Roman" w:cs="Times New Roman"/>
          <w:sz w:val="28"/>
          <w:szCs w:val="28"/>
        </w:rPr>
        <w:t xml:space="preserve"> </w:t>
      </w:r>
      <w:r w:rsidR="005C0874" w:rsidRPr="005A04CF">
        <w:rPr>
          <w:rFonts w:ascii="Times New Roman" w:hAnsi="Times New Roman" w:cs="Times New Roman"/>
          <w:sz w:val="28"/>
          <w:szCs w:val="28"/>
        </w:rPr>
        <w:t xml:space="preserve">Ворчак А.Ю. (біологія </w:t>
      </w:r>
      <w:r w:rsidR="005C0874">
        <w:rPr>
          <w:rFonts w:ascii="Times New Roman" w:hAnsi="Times New Roman" w:cs="Times New Roman"/>
          <w:sz w:val="28"/>
          <w:szCs w:val="28"/>
        </w:rPr>
        <w:t xml:space="preserve">– 22-23 місце) – гімназія №5 імені Віктора Андрійовича </w:t>
      </w:r>
      <w:r w:rsidR="005C0874" w:rsidRPr="005A04CF">
        <w:rPr>
          <w:rFonts w:ascii="Times New Roman" w:hAnsi="Times New Roman" w:cs="Times New Roman"/>
          <w:sz w:val="28"/>
          <w:szCs w:val="28"/>
        </w:rPr>
        <w:t>Затолокіна;</w:t>
      </w:r>
      <w:r w:rsidR="00382E01" w:rsidRPr="00382E01">
        <w:rPr>
          <w:rFonts w:ascii="Times New Roman" w:hAnsi="Times New Roman" w:cs="Times New Roman"/>
          <w:sz w:val="28"/>
          <w:szCs w:val="28"/>
        </w:rPr>
        <w:t xml:space="preserve"> </w:t>
      </w:r>
      <w:r w:rsidR="00382E01" w:rsidRPr="005A04CF">
        <w:rPr>
          <w:rFonts w:ascii="Times New Roman" w:hAnsi="Times New Roman" w:cs="Times New Roman"/>
          <w:sz w:val="28"/>
          <w:szCs w:val="28"/>
        </w:rPr>
        <w:t>Лісовець К.О. (інформаційні технології – 28 місце)</w:t>
      </w:r>
      <w:r w:rsidR="00382E01">
        <w:rPr>
          <w:rFonts w:ascii="Times New Roman" w:hAnsi="Times New Roman" w:cs="Times New Roman"/>
          <w:sz w:val="28"/>
          <w:szCs w:val="28"/>
        </w:rPr>
        <w:t>,</w:t>
      </w:r>
      <w:r w:rsidR="00382E01" w:rsidRPr="005A04CF">
        <w:rPr>
          <w:rFonts w:ascii="Times New Roman" w:hAnsi="Times New Roman" w:cs="Times New Roman"/>
          <w:sz w:val="28"/>
          <w:szCs w:val="28"/>
        </w:rPr>
        <w:t xml:space="preserve"> </w:t>
      </w:r>
      <w:r w:rsidR="00382E01">
        <w:rPr>
          <w:rFonts w:ascii="Times New Roman" w:hAnsi="Times New Roman" w:cs="Times New Roman"/>
          <w:sz w:val="28"/>
          <w:szCs w:val="28"/>
        </w:rPr>
        <w:t>Даниленко К.В. (екологія – 21-22 місце) – СШ І-ІІІ ст.№6 з поглибленим вивченням інформаційних технологій;</w:t>
      </w:r>
    </w:p>
    <w:p w:rsidR="005C0874" w:rsidRDefault="00740F1C" w:rsidP="005C0874">
      <w:pPr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>Куницький О.В.</w:t>
      </w:r>
      <w:r w:rsidR="00C06D2B" w:rsidRPr="005A04CF">
        <w:rPr>
          <w:rFonts w:ascii="Times New Roman" w:hAnsi="Times New Roman" w:cs="Times New Roman"/>
          <w:sz w:val="28"/>
          <w:szCs w:val="28"/>
        </w:rPr>
        <w:t xml:space="preserve"> (</w:t>
      </w:r>
      <w:r w:rsidRPr="005A04CF">
        <w:rPr>
          <w:rFonts w:ascii="Times New Roman" w:hAnsi="Times New Roman" w:cs="Times New Roman"/>
          <w:sz w:val="28"/>
          <w:szCs w:val="28"/>
        </w:rPr>
        <w:t>біологія – 27-29</w:t>
      </w:r>
      <w:r w:rsidR="00C06D2B" w:rsidRPr="005A04CF">
        <w:rPr>
          <w:rFonts w:ascii="Times New Roman" w:hAnsi="Times New Roman" w:cs="Times New Roman"/>
          <w:sz w:val="28"/>
          <w:szCs w:val="28"/>
        </w:rPr>
        <w:t xml:space="preserve"> місце)</w:t>
      </w:r>
      <w:r w:rsidR="00C06D2B" w:rsidRPr="005A04CF">
        <w:t xml:space="preserve"> </w:t>
      </w:r>
      <w:r w:rsidR="00C06D2B" w:rsidRPr="005A04CF">
        <w:rPr>
          <w:rFonts w:ascii="Times New Roman" w:hAnsi="Times New Roman" w:cs="Times New Roman"/>
          <w:sz w:val="28"/>
          <w:szCs w:val="28"/>
        </w:rPr>
        <w:t xml:space="preserve">– </w:t>
      </w:r>
      <w:r w:rsidRPr="005A04CF">
        <w:rPr>
          <w:rFonts w:ascii="Times New Roman" w:hAnsi="Times New Roman" w:cs="Times New Roman"/>
          <w:sz w:val="28"/>
          <w:szCs w:val="28"/>
        </w:rPr>
        <w:t xml:space="preserve">ЗОШ І-ІІІ ст.№10, Воробйов Ю.С. (історія – 24-25 місце) – ЗОШ І-ІІІ ст.№12, </w:t>
      </w:r>
      <w:r w:rsidR="00382E01">
        <w:rPr>
          <w:rFonts w:ascii="Times New Roman" w:hAnsi="Times New Roman" w:cs="Times New Roman"/>
          <w:sz w:val="28"/>
          <w:szCs w:val="28"/>
        </w:rPr>
        <w:t xml:space="preserve">Василика Є.В. (правознавство – 20-22 місце) – </w:t>
      </w:r>
      <w:r w:rsidR="00382E01" w:rsidRPr="005A04CF">
        <w:rPr>
          <w:rFonts w:ascii="Times New Roman" w:hAnsi="Times New Roman" w:cs="Times New Roman"/>
          <w:sz w:val="28"/>
          <w:szCs w:val="28"/>
        </w:rPr>
        <w:t>ЗОШ</w:t>
      </w:r>
      <w:r w:rsidR="00382E01">
        <w:rPr>
          <w:rFonts w:ascii="Times New Roman" w:hAnsi="Times New Roman" w:cs="Times New Roman"/>
          <w:sz w:val="28"/>
          <w:szCs w:val="28"/>
        </w:rPr>
        <w:t xml:space="preserve"> І-ІІІ ст.№</w:t>
      </w:r>
      <w:r w:rsidR="00382E01" w:rsidRPr="00E110DC">
        <w:rPr>
          <w:rFonts w:ascii="Times New Roman" w:hAnsi="Times New Roman" w:cs="Times New Roman"/>
          <w:sz w:val="28"/>
          <w:szCs w:val="28"/>
        </w:rPr>
        <w:t>13 імені Святителя Іоасафа Бєлгородського;</w:t>
      </w:r>
      <w:r w:rsidR="00382E01">
        <w:rPr>
          <w:rFonts w:ascii="Times New Roman" w:hAnsi="Times New Roman" w:cs="Times New Roman"/>
          <w:sz w:val="28"/>
          <w:szCs w:val="28"/>
        </w:rPr>
        <w:t xml:space="preserve"> </w:t>
      </w:r>
      <w:r w:rsidR="00151AB8">
        <w:rPr>
          <w:rFonts w:ascii="Times New Roman" w:hAnsi="Times New Roman" w:cs="Times New Roman"/>
          <w:sz w:val="28"/>
          <w:szCs w:val="28"/>
        </w:rPr>
        <w:t xml:space="preserve">Сидоренко В.П. (математика </w:t>
      </w:r>
      <w:r w:rsidR="00382E01">
        <w:rPr>
          <w:rFonts w:ascii="Times New Roman" w:hAnsi="Times New Roman" w:cs="Times New Roman"/>
          <w:sz w:val="28"/>
          <w:szCs w:val="28"/>
        </w:rPr>
        <w:t>– 21 місце) - ЗОШ І-ІІІ ст.№14.</w:t>
      </w:r>
    </w:p>
    <w:p w:rsidR="00A86252" w:rsidRPr="00461760" w:rsidRDefault="00A86252" w:rsidP="00A862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760">
        <w:rPr>
          <w:rFonts w:ascii="Times New Roman" w:hAnsi="Times New Roman" w:cs="Times New Roman"/>
          <w:sz w:val="28"/>
          <w:szCs w:val="28"/>
        </w:rPr>
        <w:t>Більшу половину переможців ІІІ етапу</w:t>
      </w:r>
      <w:r w:rsidR="005A587A" w:rsidRPr="00461760">
        <w:t xml:space="preserve"> </w:t>
      </w:r>
      <w:r w:rsidR="005A587A" w:rsidRPr="00461760">
        <w:rPr>
          <w:rFonts w:ascii="Times New Roman" w:hAnsi="Times New Roman" w:cs="Times New Roman"/>
          <w:sz w:val="28"/>
          <w:szCs w:val="28"/>
        </w:rPr>
        <w:t>Всеукраїнських учнівських олімпіад з навчальних предметів</w:t>
      </w:r>
      <w:r w:rsidRPr="00461760">
        <w:rPr>
          <w:rFonts w:ascii="Times New Roman" w:hAnsi="Times New Roman" w:cs="Times New Roman"/>
          <w:sz w:val="28"/>
          <w:szCs w:val="28"/>
        </w:rPr>
        <w:t xml:space="preserve"> складають представники закладів освіти нового типу гімназій №№ 1,5 та СШ І-ІІІ ст. № 6 –</w:t>
      </w:r>
      <w:r w:rsidR="00C06D2B" w:rsidRPr="00461760">
        <w:rPr>
          <w:rFonts w:ascii="Times New Roman" w:hAnsi="Times New Roman" w:cs="Times New Roman"/>
          <w:sz w:val="28"/>
          <w:szCs w:val="28"/>
        </w:rPr>
        <w:t xml:space="preserve"> 3</w:t>
      </w:r>
      <w:r w:rsidR="00802656" w:rsidRPr="00461760">
        <w:rPr>
          <w:rFonts w:ascii="Times New Roman" w:hAnsi="Times New Roman" w:cs="Times New Roman"/>
          <w:sz w:val="28"/>
          <w:szCs w:val="28"/>
        </w:rPr>
        <w:t>2 учня</w:t>
      </w:r>
      <w:r w:rsidR="00CE1DAE" w:rsidRPr="00461760">
        <w:rPr>
          <w:rFonts w:ascii="Times New Roman" w:hAnsi="Times New Roman" w:cs="Times New Roman"/>
          <w:sz w:val="28"/>
          <w:szCs w:val="28"/>
        </w:rPr>
        <w:t>: гімназія №5 імені Вік</w:t>
      </w:r>
      <w:r w:rsidR="00BF6869" w:rsidRPr="00461760">
        <w:rPr>
          <w:rFonts w:ascii="Times New Roman" w:hAnsi="Times New Roman" w:cs="Times New Roman"/>
          <w:sz w:val="28"/>
          <w:szCs w:val="28"/>
        </w:rPr>
        <w:t>тора Андрійовича Затолокіна – 13</w:t>
      </w:r>
      <w:r w:rsidR="00D0318A" w:rsidRPr="00461760">
        <w:rPr>
          <w:rFonts w:ascii="Times New Roman" w:hAnsi="Times New Roman" w:cs="Times New Roman"/>
          <w:sz w:val="28"/>
          <w:szCs w:val="28"/>
        </w:rPr>
        <w:t xml:space="preserve"> </w:t>
      </w:r>
      <w:r w:rsidR="005D005C" w:rsidRPr="00461760">
        <w:rPr>
          <w:rFonts w:ascii="Times New Roman" w:hAnsi="Times New Roman" w:cs="Times New Roman"/>
          <w:sz w:val="28"/>
          <w:szCs w:val="28"/>
        </w:rPr>
        <w:t>дипломів</w:t>
      </w:r>
      <w:r w:rsidR="00FB0E8E" w:rsidRPr="00461760">
        <w:rPr>
          <w:rFonts w:ascii="Times New Roman" w:hAnsi="Times New Roman" w:cs="Times New Roman"/>
          <w:sz w:val="28"/>
          <w:szCs w:val="28"/>
        </w:rPr>
        <w:t>,</w:t>
      </w:r>
      <w:r w:rsidR="00CE1DAE" w:rsidRPr="00461760">
        <w:rPr>
          <w:rFonts w:ascii="Times New Roman" w:hAnsi="Times New Roman" w:cs="Times New Roman"/>
          <w:sz w:val="28"/>
          <w:szCs w:val="28"/>
        </w:rPr>
        <w:t xml:space="preserve"> гімназія № 1 імені Георгія Вороного –</w:t>
      </w:r>
      <w:r w:rsidR="00FB0E8E" w:rsidRPr="00461760">
        <w:rPr>
          <w:rFonts w:ascii="Times New Roman" w:hAnsi="Times New Roman" w:cs="Times New Roman"/>
          <w:sz w:val="28"/>
          <w:szCs w:val="28"/>
        </w:rPr>
        <w:t xml:space="preserve"> </w:t>
      </w:r>
      <w:r w:rsidR="00BF6869" w:rsidRPr="00461760">
        <w:rPr>
          <w:rFonts w:ascii="Times New Roman" w:hAnsi="Times New Roman" w:cs="Times New Roman"/>
          <w:sz w:val="28"/>
          <w:szCs w:val="28"/>
        </w:rPr>
        <w:t>8</w:t>
      </w:r>
      <w:r w:rsidR="00FB0E8E" w:rsidRPr="00461760">
        <w:rPr>
          <w:rFonts w:ascii="Times New Roman" w:hAnsi="Times New Roman" w:cs="Times New Roman"/>
          <w:sz w:val="28"/>
          <w:szCs w:val="28"/>
        </w:rPr>
        <w:t xml:space="preserve"> дипломів</w:t>
      </w:r>
      <w:r w:rsidR="00CE1DAE" w:rsidRPr="00461760">
        <w:rPr>
          <w:rFonts w:ascii="Times New Roman" w:hAnsi="Times New Roman" w:cs="Times New Roman"/>
          <w:sz w:val="28"/>
          <w:szCs w:val="28"/>
        </w:rPr>
        <w:t>,</w:t>
      </w:r>
      <w:r w:rsidR="00CE1DAE" w:rsidRPr="00461760">
        <w:t xml:space="preserve"> </w:t>
      </w:r>
      <w:r w:rsidR="00CE1DAE" w:rsidRPr="00461760">
        <w:rPr>
          <w:rFonts w:ascii="Times New Roman" w:hAnsi="Times New Roman" w:cs="Times New Roman"/>
          <w:sz w:val="28"/>
          <w:szCs w:val="28"/>
        </w:rPr>
        <w:t>СШ І-ІІІ ст. № 6 з поглибленим вивченням інформаційних технологій</w:t>
      </w:r>
      <w:r w:rsidR="00BF6869" w:rsidRPr="00461760">
        <w:rPr>
          <w:rFonts w:ascii="Times New Roman" w:hAnsi="Times New Roman" w:cs="Times New Roman"/>
          <w:sz w:val="28"/>
          <w:szCs w:val="28"/>
        </w:rPr>
        <w:t xml:space="preserve"> – 10</w:t>
      </w:r>
      <w:r w:rsidR="00FB0E8E" w:rsidRPr="00461760">
        <w:rPr>
          <w:rFonts w:ascii="Times New Roman" w:hAnsi="Times New Roman" w:cs="Times New Roman"/>
          <w:sz w:val="28"/>
          <w:szCs w:val="28"/>
        </w:rPr>
        <w:t xml:space="preserve"> дипломів</w:t>
      </w:r>
      <w:r w:rsidR="00BB4F7E" w:rsidRPr="00461760">
        <w:rPr>
          <w:rFonts w:ascii="Times New Roman" w:hAnsi="Times New Roman" w:cs="Times New Roman"/>
          <w:sz w:val="28"/>
          <w:szCs w:val="28"/>
        </w:rPr>
        <w:t>.</w:t>
      </w:r>
      <w:r w:rsidR="00D0318A" w:rsidRPr="00461760">
        <w:rPr>
          <w:rFonts w:ascii="Times New Roman" w:hAnsi="Times New Roman" w:cs="Times New Roman"/>
          <w:sz w:val="28"/>
          <w:szCs w:val="28"/>
        </w:rPr>
        <w:t xml:space="preserve"> </w:t>
      </w:r>
      <w:r w:rsidR="009A3BF2" w:rsidRPr="00E110DC">
        <w:rPr>
          <w:rFonts w:ascii="Times New Roman" w:hAnsi="Times New Roman" w:cs="Times New Roman"/>
          <w:sz w:val="28"/>
          <w:szCs w:val="28"/>
        </w:rPr>
        <w:t>В порівнянні з минулим 2016-2017 н.р. даний показник становив 37 дипломів, знизили свої показники гімназії №1,5 на 4 дипломи менше ніж у минулому навчальному році.</w:t>
      </w:r>
      <w:r w:rsidR="009A3BF2">
        <w:rPr>
          <w:rFonts w:ascii="Times New Roman" w:hAnsi="Times New Roman" w:cs="Times New Roman"/>
          <w:sz w:val="28"/>
          <w:szCs w:val="28"/>
        </w:rPr>
        <w:t xml:space="preserve"> </w:t>
      </w:r>
      <w:r w:rsidRPr="00461760">
        <w:rPr>
          <w:rFonts w:ascii="Times New Roman" w:hAnsi="Times New Roman" w:cs="Times New Roman"/>
          <w:sz w:val="28"/>
          <w:szCs w:val="28"/>
        </w:rPr>
        <w:t>Серед загальноосвітніх шкіл найкращі результати показали учні ЗОШ І-ІІІ ст. № 7 –</w:t>
      </w:r>
      <w:r w:rsidR="00CE1DAE" w:rsidRPr="00461760">
        <w:rPr>
          <w:rFonts w:ascii="Times New Roman" w:hAnsi="Times New Roman" w:cs="Times New Roman"/>
          <w:sz w:val="28"/>
          <w:szCs w:val="28"/>
        </w:rPr>
        <w:t xml:space="preserve"> </w:t>
      </w:r>
      <w:r w:rsidR="0031360F" w:rsidRPr="00461760">
        <w:rPr>
          <w:rFonts w:ascii="Times New Roman" w:hAnsi="Times New Roman" w:cs="Times New Roman"/>
          <w:sz w:val="28"/>
          <w:szCs w:val="28"/>
        </w:rPr>
        <w:t>17</w:t>
      </w:r>
      <w:r w:rsidRPr="00461760">
        <w:rPr>
          <w:rFonts w:ascii="Times New Roman" w:hAnsi="Times New Roman" w:cs="Times New Roman"/>
          <w:sz w:val="28"/>
          <w:szCs w:val="28"/>
        </w:rPr>
        <w:t xml:space="preserve"> дипломів</w:t>
      </w:r>
      <w:r w:rsidR="005D005C" w:rsidRPr="00461760">
        <w:rPr>
          <w:rFonts w:ascii="Times New Roman" w:hAnsi="Times New Roman" w:cs="Times New Roman"/>
          <w:sz w:val="28"/>
          <w:szCs w:val="28"/>
        </w:rPr>
        <w:t>.</w:t>
      </w:r>
      <w:r w:rsidR="00D0318A" w:rsidRPr="00461760">
        <w:rPr>
          <w:rFonts w:ascii="Times New Roman" w:hAnsi="Times New Roman" w:cs="Times New Roman"/>
          <w:sz w:val="28"/>
          <w:szCs w:val="28"/>
        </w:rPr>
        <w:t xml:space="preserve"> </w:t>
      </w:r>
      <w:r w:rsidR="005A587A" w:rsidRPr="00461760">
        <w:rPr>
          <w:rFonts w:ascii="Times New Roman" w:hAnsi="Times New Roman" w:cs="Times New Roman"/>
          <w:sz w:val="28"/>
          <w:szCs w:val="28"/>
        </w:rPr>
        <w:t xml:space="preserve">Учні ЗОШ І-ІІІ ст. № 14 вибороли </w:t>
      </w:r>
      <w:r w:rsidR="00A4091D" w:rsidRPr="00461760">
        <w:rPr>
          <w:rFonts w:ascii="Times New Roman" w:hAnsi="Times New Roman" w:cs="Times New Roman"/>
          <w:sz w:val="28"/>
          <w:szCs w:val="28"/>
        </w:rPr>
        <w:t>5</w:t>
      </w:r>
      <w:r w:rsidR="00432EDA" w:rsidRPr="00461760">
        <w:rPr>
          <w:rFonts w:ascii="Times New Roman" w:hAnsi="Times New Roman" w:cs="Times New Roman"/>
          <w:sz w:val="28"/>
          <w:szCs w:val="28"/>
        </w:rPr>
        <w:t xml:space="preserve"> дипломів</w:t>
      </w:r>
      <w:r w:rsidR="00CE1DAE" w:rsidRPr="00461760">
        <w:rPr>
          <w:rFonts w:ascii="Times New Roman" w:hAnsi="Times New Roman" w:cs="Times New Roman"/>
          <w:sz w:val="28"/>
          <w:szCs w:val="28"/>
        </w:rPr>
        <w:t xml:space="preserve">, </w:t>
      </w:r>
      <w:r w:rsidR="00432EDA" w:rsidRPr="00461760">
        <w:rPr>
          <w:rFonts w:ascii="Times New Roman" w:hAnsi="Times New Roman" w:cs="Times New Roman"/>
          <w:sz w:val="28"/>
          <w:szCs w:val="28"/>
        </w:rPr>
        <w:t xml:space="preserve">по </w:t>
      </w:r>
      <w:r w:rsidR="00A4091D" w:rsidRPr="00461760">
        <w:rPr>
          <w:rFonts w:ascii="Times New Roman" w:hAnsi="Times New Roman" w:cs="Times New Roman"/>
          <w:sz w:val="28"/>
          <w:szCs w:val="28"/>
        </w:rPr>
        <w:t>2</w:t>
      </w:r>
      <w:r w:rsidRPr="00461760">
        <w:rPr>
          <w:rFonts w:ascii="Times New Roman" w:hAnsi="Times New Roman" w:cs="Times New Roman"/>
          <w:sz w:val="28"/>
          <w:szCs w:val="28"/>
        </w:rPr>
        <w:t xml:space="preserve"> дипломи</w:t>
      </w:r>
      <w:r w:rsidR="005A587A" w:rsidRPr="00461760">
        <w:rPr>
          <w:rFonts w:ascii="Times New Roman" w:hAnsi="Times New Roman" w:cs="Times New Roman"/>
          <w:sz w:val="28"/>
          <w:szCs w:val="28"/>
        </w:rPr>
        <w:t xml:space="preserve"> </w:t>
      </w:r>
      <w:r w:rsidRPr="00461760">
        <w:rPr>
          <w:rFonts w:ascii="Times New Roman" w:hAnsi="Times New Roman" w:cs="Times New Roman"/>
          <w:sz w:val="28"/>
          <w:szCs w:val="28"/>
        </w:rPr>
        <w:t xml:space="preserve">мають учні </w:t>
      </w:r>
      <w:r w:rsidR="00E423FF">
        <w:rPr>
          <w:rFonts w:ascii="Times New Roman" w:hAnsi="Times New Roman" w:cs="Times New Roman"/>
          <w:sz w:val="28"/>
          <w:szCs w:val="28"/>
        </w:rPr>
        <w:t xml:space="preserve">ЗЗСО №№ 3, </w:t>
      </w:r>
      <w:r w:rsidR="00432EDA" w:rsidRPr="00461760">
        <w:rPr>
          <w:rFonts w:ascii="Times New Roman" w:hAnsi="Times New Roman" w:cs="Times New Roman"/>
          <w:sz w:val="28"/>
          <w:szCs w:val="28"/>
        </w:rPr>
        <w:t>13 імені Святителя Іоасафа Бєлгородського,</w:t>
      </w:r>
      <w:r w:rsidR="005A587A" w:rsidRPr="00461760">
        <w:rPr>
          <w:rFonts w:ascii="Times New Roman" w:hAnsi="Times New Roman" w:cs="Times New Roman"/>
          <w:sz w:val="28"/>
          <w:szCs w:val="28"/>
        </w:rPr>
        <w:t xml:space="preserve"> </w:t>
      </w:r>
      <w:r w:rsidR="00432EDA" w:rsidRPr="00461760">
        <w:rPr>
          <w:rFonts w:ascii="Times New Roman" w:hAnsi="Times New Roman" w:cs="Times New Roman"/>
          <w:sz w:val="28"/>
          <w:szCs w:val="28"/>
        </w:rPr>
        <w:t>один ди</w:t>
      </w:r>
      <w:r w:rsidR="001D148B" w:rsidRPr="00461760">
        <w:rPr>
          <w:rFonts w:ascii="Times New Roman" w:hAnsi="Times New Roman" w:cs="Times New Roman"/>
          <w:sz w:val="28"/>
          <w:szCs w:val="28"/>
        </w:rPr>
        <w:t>плом мають учні ЗОШ І-ІІІ ст. №</w:t>
      </w:r>
      <w:r w:rsidR="00432EDA" w:rsidRPr="00461760">
        <w:rPr>
          <w:rFonts w:ascii="Times New Roman" w:hAnsi="Times New Roman" w:cs="Times New Roman"/>
          <w:sz w:val="28"/>
          <w:szCs w:val="28"/>
        </w:rPr>
        <w:t>9</w:t>
      </w:r>
      <w:r w:rsidR="00CE1DAE" w:rsidRPr="00461760">
        <w:rPr>
          <w:rFonts w:ascii="Times New Roman" w:hAnsi="Times New Roman" w:cs="Times New Roman"/>
          <w:sz w:val="28"/>
          <w:szCs w:val="28"/>
        </w:rPr>
        <w:t>.</w:t>
      </w:r>
      <w:r w:rsidR="00D0318A" w:rsidRPr="00461760">
        <w:rPr>
          <w:rFonts w:ascii="Times New Roman" w:hAnsi="Times New Roman" w:cs="Times New Roman"/>
          <w:sz w:val="28"/>
          <w:szCs w:val="28"/>
        </w:rPr>
        <w:t xml:space="preserve"> </w:t>
      </w:r>
      <w:r w:rsidR="00CE1DAE" w:rsidRPr="00461760">
        <w:rPr>
          <w:rFonts w:ascii="Times New Roman" w:hAnsi="Times New Roman" w:cs="Times New Roman"/>
          <w:sz w:val="28"/>
          <w:szCs w:val="28"/>
        </w:rPr>
        <w:t xml:space="preserve">Другій рік поспіль </w:t>
      </w:r>
      <w:r w:rsidRPr="00461760">
        <w:rPr>
          <w:rFonts w:ascii="Times New Roman" w:hAnsi="Times New Roman" w:cs="Times New Roman"/>
          <w:sz w:val="28"/>
          <w:szCs w:val="28"/>
        </w:rPr>
        <w:t>в числі переможців ІІІ етапу Всеукраїнських</w:t>
      </w:r>
      <w:r w:rsidR="00D0318A" w:rsidRPr="00461760">
        <w:rPr>
          <w:rFonts w:ascii="Times New Roman" w:hAnsi="Times New Roman" w:cs="Times New Roman"/>
          <w:sz w:val="28"/>
          <w:szCs w:val="28"/>
        </w:rPr>
        <w:t xml:space="preserve"> </w:t>
      </w:r>
      <w:r w:rsidR="00165B08" w:rsidRPr="00461760">
        <w:rPr>
          <w:rFonts w:ascii="Times New Roman" w:hAnsi="Times New Roman" w:cs="Times New Roman"/>
          <w:sz w:val="28"/>
          <w:szCs w:val="28"/>
        </w:rPr>
        <w:t xml:space="preserve">учнівських </w:t>
      </w:r>
      <w:r w:rsidRPr="00461760">
        <w:rPr>
          <w:rFonts w:ascii="Times New Roman" w:hAnsi="Times New Roman" w:cs="Times New Roman"/>
          <w:sz w:val="28"/>
          <w:szCs w:val="28"/>
        </w:rPr>
        <w:t>олімпіад</w:t>
      </w:r>
      <w:r w:rsidR="004D2B92" w:rsidRPr="00461760">
        <w:t xml:space="preserve"> </w:t>
      </w:r>
      <w:r w:rsidR="004D2B92" w:rsidRPr="00461760">
        <w:rPr>
          <w:rFonts w:ascii="Times New Roman" w:hAnsi="Times New Roman" w:cs="Times New Roman"/>
          <w:sz w:val="28"/>
          <w:szCs w:val="28"/>
        </w:rPr>
        <w:t>з навчальних предметів немає</w:t>
      </w:r>
      <w:r w:rsidR="00042C06" w:rsidRPr="00461760">
        <w:rPr>
          <w:rFonts w:ascii="Times New Roman" w:hAnsi="Times New Roman" w:cs="Times New Roman"/>
          <w:sz w:val="28"/>
          <w:szCs w:val="28"/>
        </w:rPr>
        <w:t xml:space="preserve"> учнів ЗОШ І-ІІІ ст. №№ 10, 12 та в цьому навчальному році </w:t>
      </w:r>
      <w:r w:rsidR="00E07F14">
        <w:rPr>
          <w:rFonts w:ascii="Times New Roman" w:hAnsi="Times New Roman" w:cs="Times New Roman"/>
          <w:sz w:val="28"/>
          <w:szCs w:val="28"/>
        </w:rPr>
        <w:t xml:space="preserve">переможці відсутні і в </w:t>
      </w:r>
      <w:r w:rsidR="00042C06" w:rsidRPr="00461760">
        <w:rPr>
          <w:rFonts w:ascii="Times New Roman" w:hAnsi="Times New Roman" w:cs="Times New Roman"/>
          <w:sz w:val="28"/>
          <w:szCs w:val="28"/>
        </w:rPr>
        <w:t>ЗОШ І-ІІІ ст.№</w:t>
      </w:r>
      <w:r w:rsidR="00525727" w:rsidRPr="005A04CF">
        <w:rPr>
          <w:rFonts w:ascii="Times New Roman" w:hAnsi="Times New Roman" w:cs="Times New Roman"/>
          <w:sz w:val="28"/>
          <w:szCs w:val="28"/>
        </w:rPr>
        <w:t>2</w:t>
      </w:r>
      <w:r w:rsidR="00042C06" w:rsidRPr="005A04CF">
        <w:rPr>
          <w:rFonts w:ascii="Times New Roman" w:hAnsi="Times New Roman" w:cs="Times New Roman"/>
          <w:sz w:val="28"/>
          <w:szCs w:val="28"/>
        </w:rPr>
        <w:t>.</w:t>
      </w:r>
    </w:p>
    <w:p w:rsidR="000255B3" w:rsidRDefault="00F025D8" w:rsidP="000255B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14">
        <w:rPr>
          <w:rFonts w:ascii="Times New Roman" w:hAnsi="Times New Roman" w:cs="Times New Roman"/>
          <w:sz w:val="28"/>
          <w:szCs w:val="28"/>
        </w:rPr>
        <w:t>По два диплома</w:t>
      </w:r>
      <w:r w:rsidRPr="005A04CF">
        <w:rPr>
          <w:rFonts w:ascii="Times New Roman" w:hAnsi="Times New Roman" w:cs="Times New Roman"/>
          <w:sz w:val="28"/>
          <w:szCs w:val="28"/>
        </w:rPr>
        <w:t xml:space="preserve"> на</w:t>
      </w:r>
      <w:r w:rsidRPr="005A04CF">
        <w:t xml:space="preserve"> </w:t>
      </w:r>
      <w:r w:rsidRPr="005A04CF">
        <w:rPr>
          <w:rFonts w:ascii="Times New Roman" w:hAnsi="Times New Roman" w:cs="Times New Roman"/>
          <w:sz w:val="28"/>
          <w:szCs w:val="28"/>
        </w:rPr>
        <w:t>ІІІ етапі Всеукраїнських учнівських олімпіад</w:t>
      </w:r>
      <w:r w:rsidR="00D0318A" w:rsidRPr="005A04CF">
        <w:rPr>
          <w:rFonts w:ascii="Times New Roman" w:hAnsi="Times New Roman" w:cs="Times New Roman"/>
          <w:sz w:val="28"/>
          <w:szCs w:val="28"/>
        </w:rPr>
        <w:t xml:space="preserve"> </w:t>
      </w:r>
      <w:r w:rsidRPr="005A04CF">
        <w:rPr>
          <w:rFonts w:ascii="Times New Roman" w:hAnsi="Times New Roman" w:cs="Times New Roman"/>
          <w:sz w:val="28"/>
          <w:szCs w:val="28"/>
        </w:rPr>
        <w:t>отрима</w:t>
      </w:r>
      <w:r w:rsidR="00BD5106" w:rsidRPr="005A04CF">
        <w:rPr>
          <w:rFonts w:ascii="Times New Roman" w:hAnsi="Times New Roman" w:cs="Times New Roman"/>
          <w:sz w:val="28"/>
          <w:szCs w:val="28"/>
        </w:rPr>
        <w:t>ли: Мінченко Володимир,</w:t>
      </w:r>
      <w:r w:rsidRPr="005A04CF">
        <w:rPr>
          <w:rFonts w:ascii="Times New Roman" w:hAnsi="Times New Roman" w:cs="Times New Roman"/>
          <w:sz w:val="28"/>
          <w:szCs w:val="28"/>
        </w:rPr>
        <w:t xml:space="preserve"> </w:t>
      </w:r>
      <w:r w:rsidR="00BD5106" w:rsidRPr="005A04CF">
        <w:rPr>
          <w:rFonts w:ascii="Times New Roman" w:hAnsi="Times New Roman" w:cs="Times New Roman"/>
          <w:sz w:val="28"/>
          <w:szCs w:val="28"/>
        </w:rPr>
        <w:t>учень гімназії</w:t>
      </w:r>
      <w:r w:rsidRPr="005A04CF">
        <w:rPr>
          <w:rFonts w:ascii="Times New Roman" w:hAnsi="Times New Roman" w:cs="Times New Roman"/>
          <w:sz w:val="28"/>
          <w:szCs w:val="28"/>
        </w:rPr>
        <w:t xml:space="preserve"> № 1</w:t>
      </w:r>
      <w:r w:rsidRPr="005A04CF">
        <w:t xml:space="preserve"> </w:t>
      </w:r>
      <w:r w:rsidRPr="005A04CF">
        <w:rPr>
          <w:rFonts w:ascii="Times New Roman" w:hAnsi="Times New Roman" w:cs="Times New Roman"/>
          <w:sz w:val="28"/>
          <w:szCs w:val="28"/>
        </w:rPr>
        <w:t>імені Георгія Вороного</w:t>
      </w:r>
      <w:r w:rsidR="00165B08" w:rsidRPr="005A04CF">
        <w:rPr>
          <w:rFonts w:ascii="Times New Roman" w:hAnsi="Times New Roman" w:cs="Times New Roman"/>
          <w:sz w:val="28"/>
          <w:szCs w:val="28"/>
        </w:rPr>
        <w:t>,</w:t>
      </w:r>
      <w:r w:rsidRPr="005A04CF">
        <w:rPr>
          <w:rFonts w:ascii="Times New Roman" w:hAnsi="Times New Roman" w:cs="Times New Roman"/>
          <w:sz w:val="28"/>
          <w:szCs w:val="28"/>
        </w:rPr>
        <w:t xml:space="preserve"> з</w:t>
      </w:r>
      <w:r w:rsidR="00D0318A" w:rsidRPr="005A04CF">
        <w:rPr>
          <w:rFonts w:ascii="Times New Roman" w:hAnsi="Times New Roman" w:cs="Times New Roman"/>
          <w:sz w:val="28"/>
          <w:szCs w:val="28"/>
        </w:rPr>
        <w:t xml:space="preserve"> </w:t>
      </w:r>
      <w:r w:rsidR="00BD5106" w:rsidRPr="005A04CF">
        <w:rPr>
          <w:rFonts w:ascii="Times New Roman" w:hAnsi="Times New Roman" w:cs="Times New Roman"/>
          <w:sz w:val="28"/>
          <w:szCs w:val="28"/>
        </w:rPr>
        <w:t>фізики</w:t>
      </w:r>
      <w:r w:rsidR="00165B08" w:rsidRPr="005A04CF">
        <w:rPr>
          <w:rFonts w:ascii="Times New Roman" w:hAnsi="Times New Roman" w:cs="Times New Roman"/>
          <w:sz w:val="28"/>
          <w:szCs w:val="28"/>
        </w:rPr>
        <w:t xml:space="preserve"> та </w:t>
      </w:r>
      <w:r w:rsidR="00BD5106" w:rsidRPr="005A04CF">
        <w:rPr>
          <w:rFonts w:ascii="Times New Roman" w:hAnsi="Times New Roman" w:cs="Times New Roman"/>
          <w:sz w:val="28"/>
          <w:szCs w:val="28"/>
        </w:rPr>
        <w:t xml:space="preserve">ІКТ; </w:t>
      </w:r>
      <w:r w:rsidR="000255B3" w:rsidRPr="005A04CF">
        <w:rPr>
          <w:rFonts w:ascii="Times New Roman" w:hAnsi="Times New Roman" w:cs="Times New Roman"/>
          <w:sz w:val="28"/>
          <w:szCs w:val="28"/>
        </w:rPr>
        <w:t xml:space="preserve">Волкова Валерія, учениця гімназії №5 імені Віктора Андрійовича Затолокіна, з хімії та трудового навчання; Чайка Нікіта, учень СШ І-ІІІ ст.№6 з поглибленим вивченням інформаційних технологій, з англійської мови та хімії; Шамро Марія, учениця ЗОШ І-ІІІ ст.№14, з англійської мови, української мови та літератури. </w:t>
      </w:r>
    </w:p>
    <w:p w:rsidR="008E5398" w:rsidRPr="00BE1EDE" w:rsidRDefault="00D8114C" w:rsidP="003517E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1EDE">
        <w:rPr>
          <w:rFonts w:ascii="Times New Roman" w:hAnsi="Times New Roman" w:cs="Times New Roman"/>
          <w:sz w:val="28"/>
          <w:szCs w:val="28"/>
        </w:rPr>
        <w:t xml:space="preserve">Найбільше переможців ІІІ етапу Всеукраїнських учнівських олімпіад підготували вчителі: Склярова В.Ю. – 4 переможці (фізика та економіка), Бондаренко С.М. – 3 переможці (інформатика та </w:t>
      </w:r>
      <w:r w:rsidR="003517EE" w:rsidRPr="00BE1EDE">
        <w:rPr>
          <w:rFonts w:ascii="Times New Roman" w:hAnsi="Times New Roman" w:cs="Times New Roman"/>
          <w:sz w:val="28"/>
          <w:szCs w:val="28"/>
        </w:rPr>
        <w:t>астрономія</w:t>
      </w:r>
      <w:r w:rsidRPr="00BE1EDE">
        <w:rPr>
          <w:rFonts w:ascii="Times New Roman" w:hAnsi="Times New Roman" w:cs="Times New Roman"/>
          <w:sz w:val="28"/>
          <w:szCs w:val="28"/>
        </w:rPr>
        <w:t>) – ЗОШ І-ІІІ ст.№7</w:t>
      </w:r>
      <w:r w:rsidR="003517EE" w:rsidRPr="00BE1EDE">
        <w:rPr>
          <w:rFonts w:ascii="Times New Roman" w:hAnsi="Times New Roman" w:cs="Times New Roman"/>
          <w:sz w:val="28"/>
          <w:szCs w:val="28"/>
        </w:rPr>
        <w:t>, п</w:t>
      </w:r>
      <w:r w:rsidR="003C0673" w:rsidRPr="00BE1EDE">
        <w:rPr>
          <w:rFonts w:ascii="Times New Roman" w:hAnsi="Times New Roman" w:cs="Times New Roman"/>
          <w:sz w:val="28"/>
          <w:szCs w:val="28"/>
        </w:rPr>
        <w:t xml:space="preserve">о два переможця </w:t>
      </w:r>
      <w:r w:rsidR="00A86252" w:rsidRPr="00BE1EDE">
        <w:rPr>
          <w:rFonts w:ascii="Times New Roman" w:hAnsi="Times New Roman" w:cs="Times New Roman"/>
          <w:sz w:val="28"/>
          <w:szCs w:val="28"/>
        </w:rPr>
        <w:t>підготували:</w:t>
      </w:r>
      <w:r w:rsidR="008E5398" w:rsidRPr="00BE1EDE">
        <w:rPr>
          <w:rFonts w:ascii="Times New Roman" w:hAnsi="Times New Roman" w:cs="Times New Roman"/>
          <w:sz w:val="28"/>
          <w:szCs w:val="28"/>
        </w:rPr>
        <w:t xml:space="preserve"> Ліпін В.П. (ІКТ</w:t>
      </w:r>
      <w:r w:rsidR="008E5398" w:rsidRPr="00BE1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5398" w:rsidRPr="00BE1EDE">
        <w:rPr>
          <w:rFonts w:ascii="Times New Roman" w:hAnsi="Times New Roman" w:cs="Times New Roman"/>
          <w:sz w:val="28"/>
          <w:szCs w:val="28"/>
        </w:rPr>
        <w:t>та інформатика) – гімназія № 1</w:t>
      </w:r>
      <w:r w:rsidR="008E5398" w:rsidRPr="00BE1EDE">
        <w:t xml:space="preserve"> </w:t>
      </w:r>
      <w:r w:rsidR="008E5398" w:rsidRPr="00BE1EDE">
        <w:rPr>
          <w:rFonts w:ascii="Times New Roman" w:hAnsi="Times New Roman" w:cs="Times New Roman"/>
          <w:sz w:val="28"/>
          <w:szCs w:val="28"/>
        </w:rPr>
        <w:t xml:space="preserve">імені Георгія Вороного; Дубогай Г.М. (фізика та астрономія) – ЗОШ І-ІІІ ступенів №3 імені Сергія Гордійовича Шовкуна; Жилкіна Т.І. (біологія та екологія) – гімназія № 5 імені Віктора Андрійовича Затолокіна; Дротянко Н.В. (трудове навчання) – СШ І-ІІІ ступенів №6 з поглибленим вивченням </w:t>
      </w:r>
      <w:r w:rsidR="008E5398" w:rsidRPr="00BE1EDE">
        <w:rPr>
          <w:rFonts w:ascii="Times New Roman" w:hAnsi="Times New Roman" w:cs="Times New Roman"/>
          <w:sz w:val="28"/>
          <w:szCs w:val="28"/>
        </w:rPr>
        <w:lastRenderedPageBreak/>
        <w:t>інформаційних технологій; Мандзюк О.В. (історія) та Губар Н.А. (хімія) – ЗОШ І-ІІІ ступенів №7; Чайка І.В. (</w:t>
      </w:r>
      <w:r w:rsidR="00073967" w:rsidRPr="00BE1EDE">
        <w:rPr>
          <w:rFonts w:ascii="Times New Roman" w:hAnsi="Times New Roman" w:cs="Times New Roman"/>
          <w:sz w:val="28"/>
          <w:szCs w:val="28"/>
        </w:rPr>
        <w:t>англійська та німецька</w:t>
      </w:r>
      <w:r w:rsidR="008E5398" w:rsidRPr="00BE1EDE">
        <w:rPr>
          <w:rFonts w:ascii="Times New Roman" w:hAnsi="Times New Roman" w:cs="Times New Roman"/>
          <w:sz w:val="28"/>
          <w:szCs w:val="28"/>
        </w:rPr>
        <w:t xml:space="preserve"> мова) – ЗОШ І-ІІІ ступенів №13 імені Святителя Іоасафа Белгородського.</w:t>
      </w:r>
    </w:p>
    <w:p w:rsidR="00D71A1A" w:rsidRPr="00267E0B" w:rsidRDefault="009827E8" w:rsidP="00D71A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E0B">
        <w:rPr>
          <w:rFonts w:ascii="Times New Roman" w:hAnsi="Times New Roman" w:cs="Times New Roman"/>
          <w:sz w:val="28"/>
          <w:szCs w:val="28"/>
        </w:rPr>
        <w:t>Переможцями IV етапу Всеукраїнських учнівських олімпіад стали:</w:t>
      </w:r>
    </w:p>
    <w:p w:rsidR="00D47F45" w:rsidRPr="00997A98" w:rsidRDefault="00D71A1A" w:rsidP="0039436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Дорошенко Анастасія</w:t>
      </w:r>
      <w:r w:rsidR="000A0C9F" w:rsidRPr="00997A98">
        <w:rPr>
          <w:rFonts w:ascii="Times New Roman" w:hAnsi="Times New Roman" w:cs="Times New Roman"/>
          <w:sz w:val="28"/>
          <w:szCs w:val="28"/>
        </w:rPr>
        <w:t xml:space="preserve"> </w:t>
      </w:r>
      <w:r w:rsidRPr="00997A98">
        <w:rPr>
          <w:rFonts w:ascii="Times New Roman" w:hAnsi="Times New Roman" w:cs="Times New Roman"/>
          <w:sz w:val="28"/>
          <w:szCs w:val="28"/>
        </w:rPr>
        <w:t>з української мови і літератури</w:t>
      </w:r>
      <w:r w:rsidR="00C25A65" w:rsidRPr="00997A98">
        <w:rPr>
          <w:rFonts w:ascii="Times New Roman" w:hAnsi="Times New Roman" w:cs="Times New Roman"/>
          <w:sz w:val="28"/>
          <w:szCs w:val="28"/>
        </w:rPr>
        <w:t xml:space="preserve"> (</w:t>
      </w:r>
      <w:r w:rsidR="00C93ABB" w:rsidRPr="00997A98">
        <w:rPr>
          <w:rFonts w:ascii="Times New Roman" w:hAnsi="Times New Roman" w:cs="Times New Roman"/>
          <w:sz w:val="28"/>
          <w:szCs w:val="28"/>
        </w:rPr>
        <w:t>вчителі Бойко Н.</w:t>
      </w:r>
      <w:r w:rsidRPr="00997A98">
        <w:rPr>
          <w:rFonts w:ascii="Times New Roman" w:hAnsi="Times New Roman" w:cs="Times New Roman"/>
          <w:sz w:val="28"/>
          <w:szCs w:val="28"/>
        </w:rPr>
        <w:t>В.,</w:t>
      </w:r>
      <w:r w:rsidRPr="00997A98">
        <w:t xml:space="preserve"> </w:t>
      </w:r>
      <w:r w:rsidR="00C93ABB" w:rsidRPr="00997A98">
        <w:rPr>
          <w:rFonts w:ascii="Times New Roman" w:hAnsi="Times New Roman" w:cs="Times New Roman"/>
          <w:sz w:val="28"/>
          <w:szCs w:val="28"/>
        </w:rPr>
        <w:t>Лоза Н.</w:t>
      </w:r>
      <w:r w:rsidRPr="00997A98">
        <w:rPr>
          <w:rFonts w:ascii="Times New Roman" w:hAnsi="Times New Roman" w:cs="Times New Roman"/>
          <w:sz w:val="28"/>
          <w:szCs w:val="28"/>
        </w:rPr>
        <w:t>В.</w:t>
      </w:r>
      <w:r w:rsidR="00C25A65" w:rsidRPr="00997A98">
        <w:rPr>
          <w:rFonts w:ascii="Times New Roman" w:hAnsi="Times New Roman" w:cs="Times New Roman"/>
          <w:sz w:val="28"/>
          <w:szCs w:val="28"/>
        </w:rPr>
        <w:t>)</w:t>
      </w:r>
      <w:r w:rsidR="00C93ABB" w:rsidRPr="00997A98">
        <w:rPr>
          <w:rFonts w:ascii="Times New Roman" w:hAnsi="Times New Roman" w:cs="Times New Roman"/>
          <w:sz w:val="28"/>
          <w:szCs w:val="28"/>
        </w:rPr>
        <w:t>,</w:t>
      </w:r>
      <w:r w:rsidR="00FB0E8E" w:rsidRPr="00997A98">
        <w:rPr>
          <w:rFonts w:ascii="Times New Roman" w:hAnsi="Times New Roman" w:cs="Times New Roman"/>
          <w:sz w:val="28"/>
          <w:szCs w:val="28"/>
        </w:rPr>
        <w:t xml:space="preserve"> Кабанець Сніжана</w:t>
      </w:r>
      <w:r w:rsidR="00FB0E8E" w:rsidRPr="00997A98">
        <w:t xml:space="preserve"> </w:t>
      </w:r>
      <w:r w:rsidR="00FB0E8E" w:rsidRPr="00997A98">
        <w:rPr>
          <w:rFonts w:ascii="Times New Roman" w:hAnsi="Times New Roman" w:cs="Times New Roman"/>
          <w:sz w:val="28"/>
          <w:szCs w:val="28"/>
        </w:rPr>
        <w:t>з української мови і літератури (вчитель Романченко О.С.)</w:t>
      </w:r>
      <w:r w:rsidR="00997F35" w:rsidRPr="00997A98">
        <w:rPr>
          <w:rFonts w:ascii="Times New Roman" w:hAnsi="Times New Roman" w:cs="Times New Roman"/>
          <w:sz w:val="28"/>
          <w:szCs w:val="28"/>
        </w:rPr>
        <w:t>, Мариненко Діана</w:t>
      </w:r>
      <w:r w:rsidRPr="00997A98">
        <w:rPr>
          <w:rFonts w:ascii="Times New Roman" w:hAnsi="Times New Roman" w:cs="Times New Roman"/>
          <w:sz w:val="28"/>
          <w:szCs w:val="28"/>
        </w:rPr>
        <w:t xml:space="preserve"> </w:t>
      </w:r>
      <w:r w:rsidR="00997F35" w:rsidRPr="00997A98">
        <w:rPr>
          <w:rFonts w:ascii="Times New Roman" w:hAnsi="Times New Roman" w:cs="Times New Roman"/>
          <w:sz w:val="28"/>
          <w:szCs w:val="28"/>
        </w:rPr>
        <w:t xml:space="preserve">з української мови і літератури (вчитель </w:t>
      </w:r>
      <w:r w:rsidR="00A230F3" w:rsidRPr="00997A98">
        <w:rPr>
          <w:rFonts w:ascii="Times New Roman" w:hAnsi="Times New Roman" w:cs="Times New Roman"/>
          <w:sz w:val="28"/>
          <w:szCs w:val="28"/>
        </w:rPr>
        <w:t xml:space="preserve">Левченко В.І.) </w:t>
      </w:r>
      <w:r w:rsidRPr="00997A98">
        <w:rPr>
          <w:rFonts w:ascii="Times New Roman" w:hAnsi="Times New Roman" w:cs="Times New Roman"/>
          <w:sz w:val="28"/>
          <w:szCs w:val="28"/>
        </w:rPr>
        <w:t>– гімназія № 5 імені Віктора Андрійовича Затолокіна;</w:t>
      </w:r>
      <w:r w:rsidRPr="00997A98">
        <w:t xml:space="preserve"> </w:t>
      </w:r>
      <w:r w:rsidR="00A230F3" w:rsidRPr="00997A98">
        <w:rPr>
          <w:rFonts w:ascii="Times New Roman" w:hAnsi="Times New Roman" w:cs="Times New Roman"/>
          <w:sz w:val="28"/>
          <w:szCs w:val="28"/>
        </w:rPr>
        <w:t>Клязника Дмитро</w:t>
      </w:r>
      <w:r w:rsidRPr="00997A98">
        <w:rPr>
          <w:rFonts w:ascii="Times New Roman" w:hAnsi="Times New Roman" w:cs="Times New Roman"/>
          <w:sz w:val="28"/>
          <w:szCs w:val="28"/>
        </w:rPr>
        <w:t xml:space="preserve"> з </w:t>
      </w:r>
      <w:r w:rsidR="00A230F3" w:rsidRPr="00997A98">
        <w:rPr>
          <w:rFonts w:ascii="Times New Roman" w:hAnsi="Times New Roman" w:cs="Times New Roman"/>
          <w:sz w:val="28"/>
          <w:szCs w:val="28"/>
        </w:rPr>
        <w:t>хімії</w:t>
      </w:r>
      <w:r w:rsidR="00C25A65" w:rsidRPr="00997A98">
        <w:rPr>
          <w:rFonts w:ascii="Times New Roman" w:hAnsi="Times New Roman" w:cs="Times New Roman"/>
          <w:sz w:val="28"/>
          <w:szCs w:val="28"/>
        </w:rPr>
        <w:t xml:space="preserve"> (</w:t>
      </w:r>
      <w:r w:rsidRPr="00997A98">
        <w:rPr>
          <w:rFonts w:ascii="Times New Roman" w:hAnsi="Times New Roman" w:cs="Times New Roman"/>
          <w:sz w:val="28"/>
          <w:szCs w:val="28"/>
        </w:rPr>
        <w:t xml:space="preserve">вчитель </w:t>
      </w:r>
      <w:r w:rsidR="00A230F3" w:rsidRPr="00997A98">
        <w:rPr>
          <w:rFonts w:ascii="Times New Roman" w:hAnsi="Times New Roman" w:cs="Times New Roman"/>
          <w:sz w:val="28"/>
          <w:szCs w:val="28"/>
        </w:rPr>
        <w:t>Глушак Г.П.</w:t>
      </w:r>
      <w:r w:rsidR="00C25A65" w:rsidRPr="00997A98">
        <w:rPr>
          <w:rFonts w:ascii="Times New Roman" w:hAnsi="Times New Roman" w:cs="Times New Roman"/>
          <w:sz w:val="28"/>
          <w:szCs w:val="28"/>
        </w:rPr>
        <w:t>)</w:t>
      </w:r>
      <w:r w:rsidR="00A230F3" w:rsidRPr="00997A98">
        <w:rPr>
          <w:rFonts w:ascii="Times New Roman" w:hAnsi="Times New Roman" w:cs="Times New Roman"/>
          <w:sz w:val="28"/>
          <w:szCs w:val="28"/>
        </w:rPr>
        <w:t xml:space="preserve"> – гімназія №1 імені Георгія Вороного</w:t>
      </w:r>
      <w:r w:rsidR="00CB5E4F" w:rsidRPr="00997A98">
        <w:rPr>
          <w:rFonts w:ascii="Times New Roman" w:hAnsi="Times New Roman" w:cs="Times New Roman"/>
          <w:sz w:val="28"/>
          <w:szCs w:val="28"/>
        </w:rPr>
        <w:t>,</w:t>
      </w:r>
      <w:r w:rsidR="00C93ABB" w:rsidRPr="00997A98">
        <w:rPr>
          <w:rFonts w:ascii="Times New Roman" w:hAnsi="Times New Roman" w:cs="Times New Roman"/>
          <w:sz w:val="28"/>
          <w:szCs w:val="28"/>
        </w:rPr>
        <w:t xml:space="preserve"> </w:t>
      </w:r>
      <w:r w:rsidR="00A230F3" w:rsidRPr="00997A98">
        <w:rPr>
          <w:rFonts w:ascii="Times New Roman" w:hAnsi="Times New Roman" w:cs="Times New Roman"/>
          <w:sz w:val="28"/>
          <w:szCs w:val="28"/>
        </w:rPr>
        <w:t xml:space="preserve">Герасименко Віталій </w:t>
      </w:r>
      <w:r w:rsidR="009827E8" w:rsidRPr="00997A98">
        <w:rPr>
          <w:rFonts w:ascii="Times New Roman" w:hAnsi="Times New Roman" w:cs="Times New Roman"/>
          <w:sz w:val="28"/>
          <w:szCs w:val="28"/>
        </w:rPr>
        <w:t xml:space="preserve"> з </w:t>
      </w:r>
      <w:r w:rsidR="00A230F3" w:rsidRPr="00997A98">
        <w:rPr>
          <w:rFonts w:ascii="Times New Roman" w:hAnsi="Times New Roman" w:cs="Times New Roman"/>
          <w:sz w:val="28"/>
          <w:szCs w:val="28"/>
        </w:rPr>
        <w:t>хімії</w:t>
      </w:r>
      <w:r w:rsidR="00CE6048" w:rsidRPr="00997A98">
        <w:rPr>
          <w:rFonts w:ascii="Times New Roman" w:hAnsi="Times New Roman" w:cs="Times New Roman"/>
          <w:sz w:val="28"/>
          <w:szCs w:val="28"/>
        </w:rPr>
        <w:t xml:space="preserve"> </w:t>
      </w:r>
      <w:r w:rsidR="00C25A65" w:rsidRPr="00997A98">
        <w:rPr>
          <w:rFonts w:ascii="Times New Roman" w:hAnsi="Times New Roman" w:cs="Times New Roman"/>
          <w:sz w:val="28"/>
          <w:szCs w:val="28"/>
        </w:rPr>
        <w:t>(</w:t>
      </w:r>
      <w:r w:rsidR="00CE6048" w:rsidRPr="00997A98">
        <w:rPr>
          <w:rFonts w:ascii="Times New Roman" w:hAnsi="Times New Roman" w:cs="Times New Roman"/>
          <w:sz w:val="28"/>
          <w:szCs w:val="28"/>
        </w:rPr>
        <w:t xml:space="preserve"> вчитель </w:t>
      </w:r>
      <w:r w:rsidR="00A230F3" w:rsidRPr="00997A98">
        <w:rPr>
          <w:rFonts w:ascii="Times New Roman" w:hAnsi="Times New Roman" w:cs="Times New Roman"/>
          <w:sz w:val="28"/>
          <w:szCs w:val="28"/>
        </w:rPr>
        <w:t>Губар Н.А.</w:t>
      </w:r>
      <w:r w:rsidR="009827E8" w:rsidRPr="00997A98">
        <w:rPr>
          <w:rFonts w:ascii="Times New Roman" w:hAnsi="Times New Roman" w:cs="Times New Roman"/>
          <w:sz w:val="28"/>
          <w:szCs w:val="28"/>
        </w:rPr>
        <w:t>)</w:t>
      </w:r>
      <w:r w:rsidR="00C93ABB" w:rsidRPr="00997A98">
        <w:t>–</w:t>
      </w:r>
      <w:r w:rsidR="00C93ABB" w:rsidRPr="00997A98">
        <w:rPr>
          <w:rFonts w:ascii="Times New Roman" w:hAnsi="Times New Roman" w:cs="Times New Roman"/>
          <w:sz w:val="28"/>
          <w:szCs w:val="28"/>
        </w:rPr>
        <w:t>ЗОШ І-ІІІ ст. № 7.</w:t>
      </w:r>
      <w:r w:rsidR="00CE6048" w:rsidRPr="0099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52" w:rsidRPr="00A94555" w:rsidRDefault="00A86252" w:rsidP="00A862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Виходячи з вищевикладеного,</w:t>
      </w:r>
    </w:p>
    <w:p w:rsidR="00A86252" w:rsidRPr="00A94555" w:rsidRDefault="00A86252" w:rsidP="00A8625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0A0C9F">
        <w:rPr>
          <w:rFonts w:ascii="Times New Roman" w:hAnsi="Times New Roman" w:cs="Times New Roman"/>
          <w:b/>
          <w:spacing w:val="60"/>
          <w:sz w:val="28"/>
          <w:szCs w:val="28"/>
        </w:rPr>
        <w:t>НАКАЗУЮ</w:t>
      </w:r>
      <w:r w:rsidRPr="00A94555">
        <w:rPr>
          <w:rFonts w:ascii="Times New Roman" w:hAnsi="Times New Roman" w:cs="Times New Roman"/>
          <w:sz w:val="28"/>
          <w:szCs w:val="28"/>
        </w:rPr>
        <w:t>:</w:t>
      </w:r>
    </w:p>
    <w:p w:rsidR="00A86252" w:rsidRPr="00A94555" w:rsidRDefault="00A86252" w:rsidP="000A0C9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Оголосити подяку начальника управління освіти:</w:t>
      </w:r>
    </w:p>
    <w:p w:rsidR="00FF00DD" w:rsidRPr="00997A98" w:rsidRDefault="00A86252" w:rsidP="000A0C9F">
      <w:pPr>
        <w:numPr>
          <w:ilvl w:val="1"/>
          <w:numId w:val="7"/>
        </w:numPr>
        <w:tabs>
          <w:tab w:val="clear" w:pos="1080"/>
          <w:tab w:val="num" w:pos="993"/>
        </w:tabs>
        <w:suppressAutoHyphens/>
        <w:ind w:left="993" w:hanging="556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Вчител</w:t>
      </w:r>
      <w:r w:rsidR="00E836F3" w:rsidRPr="00997A98">
        <w:rPr>
          <w:rFonts w:ascii="Times New Roman" w:hAnsi="Times New Roman" w:cs="Times New Roman"/>
          <w:sz w:val="28"/>
          <w:szCs w:val="28"/>
        </w:rPr>
        <w:t>ям, які підготували</w:t>
      </w:r>
      <w:r w:rsidRPr="00997A98">
        <w:rPr>
          <w:rFonts w:ascii="Times New Roman" w:hAnsi="Times New Roman" w:cs="Times New Roman"/>
          <w:sz w:val="28"/>
          <w:szCs w:val="28"/>
        </w:rPr>
        <w:t xml:space="preserve"> переможців IV етапу Всеукраїнських учнівських олімпіад:</w:t>
      </w:r>
    </w:p>
    <w:p w:rsidR="00A230F3" w:rsidRPr="00997A98" w:rsidRDefault="00A230F3" w:rsidP="00A230F3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Левченко В.І., вчителю української мови та літератури гімназії № 5 імені Віктора Андрійовича Затолокіна;</w:t>
      </w:r>
    </w:p>
    <w:p w:rsidR="00A86252" w:rsidRPr="00997A98" w:rsidRDefault="005502A0" w:rsidP="000A0C9F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Бойко Н.</w:t>
      </w:r>
      <w:r w:rsidR="00CE6048" w:rsidRPr="00997A98">
        <w:rPr>
          <w:rFonts w:ascii="Times New Roman" w:hAnsi="Times New Roman" w:cs="Times New Roman"/>
          <w:sz w:val="28"/>
          <w:szCs w:val="28"/>
        </w:rPr>
        <w:t>В., вчителю української мови та літератури гімназії № 5 імені Віктора Андрійовича Затолокіна;</w:t>
      </w:r>
    </w:p>
    <w:p w:rsidR="00A230F3" w:rsidRPr="00997A98" w:rsidRDefault="00A230F3" w:rsidP="00A230F3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Лозі Н.В., вчителю української мови та літератури гімназії № 5 імені Віктора Андрійовича Затолокіна;</w:t>
      </w:r>
    </w:p>
    <w:p w:rsidR="00A230F3" w:rsidRPr="00997A98" w:rsidRDefault="00A230F3" w:rsidP="00A230F3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Романченко О.С., вчителю української мови та літератури гімназії № 5 імені Віктора Андрійовича Затолокіна;</w:t>
      </w:r>
    </w:p>
    <w:p w:rsidR="00A230F3" w:rsidRPr="00997A98" w:rsidRDefault="00A230F3" w:rsidP="000A0C9F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Глушак Г.П., вчителю хімії гімназії №1 імені Георгія Вороного;</w:t>
      </w:r>
    </w:p>
    <w:p w:rsidR="00A230F3" w:rsidRPr="00997A98" w:rsidRDefault="00A230F3" w:rsidP="000A0C9F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Губар Н.А., вчителю хімії ЗОШ І-ІІІ ступенів №7.</w:t>
      </w:r>
    </w:p>
    <w:p w:rsidR="00A86252" w:rsidRPr="00A94555" w:rsidRDefault="00A86252" w:rsidP="000A0C9F">
      <w:pPr>
        <w:numPr>
          <w:ilvl w:val="1"/>
          <w:numId w:val="7"/>
        </w:numPr>
        <w:tabs>
          <w:tab w:val="clear" w:pos="1080"/>
          <w:tab w:val="num" w:pos="993"/>
        </w:tabs>
        <w:suppressAutoHyphens/>
        <w:ind w:left="993" w:hanging="556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Учням, які стали учасниками та переможцями IV етапу Всеукраїнських учнівських олімпіад</w:t>
      </w:r>
      <w:r w:rsidR="00606729">
        <w:rPr>
          <w:rFonts w:ascii="Times New Roman" w:hAnsi="Times New Roman" w:cs="Times New Roman"/>
          <w:sz w:val="28"/>
          <w:szCs w:val="28"/>
        </w:rPr>
        <w:t>ах з навчальних предметів у 2017-2018</w:t>
      </w:r>
      <w:r w:rsidRPr="00A94555">
        <w:rPr>
          <w:rFonts w:ascii="Times New Roman" w:hAnsi="Times New Roman" w:cs="Times New Roman"/>
          <w:sz w:val="28"/>
          <w:szCs w:val="28"/>
        </w:rPr>
        <w:t xml:space="preserve"> н.р.:</w:t>
      </w:r>
    </w:p>
    <w:p w:rsidR="00CE6048" w:rsidRPr="00997A98" w:rsidRDefault="00CE6048" w:rsidP="000A0C9F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Дорошенко Анастасії, учениці</w:t>
      </w:r>
      <w:r w:rsidR="00A86252" w:rsidRPr="00997A98">
        <w:rPr>
          <w:rFonts w:ascii="Times New Roman" w:hAnsi="Times New Roman" w:cs="Times New Roman"/>
          <w:sz w:val="28"/>
          <w:szCs w:val="28"/>
        </w:rPr>
        <w:t xml:space="preserve"> </w:t>
      </w:r>
      <w:r w:rsidR="00590E5E" w:rsidRPr="00997A98">
        <w:rPr>
          <w:rFonts w:ascii="Times New Roman" w:hAnsi="Times New Roman" w:cs="Times New Roman"/>
          <w:sz w:val="28"/>
          <w:szCs w:val="28"/>
        </w:rPr>
        <w:t>10</w:t>
      </w:r>
      <w:r w:rsidRPr="00997A98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D0318A" w:rsidRPr="00997A98">
        <w:rPr>
          <w:rFonts w:ascii="Times New Roman" w:hAnsi="Times New Roman" w:cs="Times New Roman"/>
          <w:sz w:val="28"/>
          <w:szCs w:val="28"/>
        </w:rPr>
        <w:t xml:space="preserve"> </w:t>
      </w:r>
      <w:r w:rsidRPr="00997A98">
        <w:rPr>
          <w:rFonts w:ascii="Times New Roman" w:hAnsi="Times New Roman" w:cs="Times New Roman"/>
          <w:sz w:val="28"/>
          <w:szCs w:val="28"/>
        </w:rPr>
        <w:t xml:space="preserve">гімназії № 5 імені Віктора Андрійовича Затолокіна; </w:t>
      </w:r>
    </w:p>
    <w:p w:rsidR="00E836F3" w:rsidRPr="00997A98" w:rsidRDefault="00E836F3" w:rsidP="000A0C9F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 xml:space="preserve">Кабанець Сніжані, учениці </w:t>
      </w:r>
      <w:r w:rsidR="00590E5E" w:rsidRPr="00997A98">
        <w:rPr>
          <w:rFonts w:ascii="Times New Roman" w:hAnsi="Times New Roman" w:cs="Times New Roman"/>
          <w:sz w:val="28"/>
          <w:szCs w:val="28"/>
        </w:rPr>
        <w:t>11</w:t>
      </w:r>
      <w:r w:rsidRPr="00997A98">
        <w:rPr>
          <w:rFonts w:ascii="Times New Roman" w:hAnsi="Times New Roman" w:cs="Times New Roman"/>
          <w:sz w:val="28"/>
          <w:szCs w:val="28"/>
        </w:rPr>
        <w:t xml:space="preserve"> класу гімназії № 5 імені Віктора Андрійовича Затолокіна; </w:t>
      </w:r>
    </w:p>
    <w:p w:rsidR="00F24879" w:rsidRPr="00997A98" w:rsidRDefault="00F24879" w:rsidP="00F2487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 xml:space="preserve">Мариненко Діані, учениці 8 класу гімназії № 5 імені Віктора Андрійовича Затолокіна; </w:t>
      </w:r>
    </w:p>
    <w:p w:rsidR="00F24879" w:rsidRPr="00997A98" w:rsidRDefault="00F24879" w:rsidP="000A0C9F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Клязниці Дмитру, учню 8 класу гімназії № 1 імені Георгія Вороного;</w:t>
      </w:r>
    </w:p>
    <w:p w:rsidR="00E836F3" w:rsidRPr="00997A98" w:rsidRDefault="00F24879" w:rsidP="000A0C9F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A98">
        <w:rPr>
          <w:rFonts w:ascii="Times New Roman" w:hAnsi="Times New Roman" w:cs="Times New Roman"/>
          <w:sz w:val="28"/>
          <w:szCs w:val="28"/>
        </w:rPr>
        <w:t>Герасименку Віталію</w:t>
      </w:r>
      <w:r w:rsidR="00E836F3" w:rsidRPr="00997A98">
        <w:rPr>
          <w:rFonts w:ascii="Times New Roman" w:hAnsi="Times New Roman" w:cs="Times New Roman"/>
          <w:sz w:val="28"/>
          <w:szCs w:val="28"/>
        </w:rPr>
        <w:t>, уч</w:t>
      </w:r>
      <w:r w:rsidRPr="00997A98">
        <w:rPr>
          <w:rFonts w:ascii="Times New Roman" w:hAnsi="Times New Roman" w:cs="Times New Roman"/>
          <w:sz w:val="28"/>
          <w:szCs w:val="28"/>
        </w:rPr>
        <w:t>ню 10</w:t>
      </w:r>
      <w:r w:rsidR="00E836F3" w:rsidRPr="00997A98">
        <w:rPr>
          <w:rFonts w:ascii="Times New Roman" w:hAnsi="Times New Roman" w:cs="Times New Roman"/>
          <w:sz w:val="28"/>
          <w:szCs w:val="28"/>
        </w:rPr>
        <w:t xml:space="preserve"> класу ЗОШ </w:t>
      </w:r>
      <w:r w:rsidRPr="00997A98">
        <w:rPr>
          <w:rFonts w:ascii="Times New Roman" w:hAnsi="Times New Roman" w:cs="Times New Roman"/>
          <w:sz w:val="28"/>
          <w:szCs w:val="28"/>
        </w:rPr>
        <w:t>І-ІІІ ступенів № 7.</w:t>
      </w:r>
    </w:p>
    <w:p w:rsidR="005F2DCF" w:rsidRPr="00D80922" w:rsidRDefault="00A86252" w:rsidP="000A0C9F">
      <w:pPr>
        <w:numPr>
          <w:ilvl w:val="1"/>
          <w:numId w:val="7"/>
        </w:numPr>
        <w:tabs>
          <w:tab w:val="clear" w:pos="1080"/>
          <w:tab w:val="num" w:pos="993"/>
        </w:tabs>
        <w:suppressAutoHyphens/>
        <w:ind w:left="993" w:hanging="556"/>
        <w:jc w:val="both"/>
        <w:rPr>
          <w:rFonts w:ascii="Times New Roman" w:hAnsi="Times New Roman" w:cs="Times New Roman"/>
          <w:sz w:val="28"/>
          <w:szCs w:val="28"/>
        </w:rPr>
      </w:pPr>
      <w:r w:rsidRPr="00FF00DD">
        <w:rPr>
          <w:rFonts w:ascii="Times New Roman" w:hAnsi="Times New Roman" w:cs="Times New Roman"/>
          <w:sz w:val="28"/>
          <w:szCs w:val="28"/>
        </w:rPr>
        <w:t>Вчителям, які підготували найбільшу кількість учнів-переможців ІІІ етапу Всеукраїнських учнівських олімпіад:</w:t>
      </w:r>
      <w:r w:rsidR="005F2DCF" w:rsidRPr="00A94555">
        <w:t xml:space="preserve"> </w:t>
      </w:r>
    </w:p>
    <w:p w:rsidR="00D80922" w:rsidRPr="005A04CF" w:rsidRDefault="00D80922" w:rsidP="00D80922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>Скляровій В.Ю., вчителю фізики та економіки ЗОШ І-ІІІ ст. № 7;</w:t>
      </w:r>
    </w:p>
    <w:p w:rsidR="00D80922" w:rsidRPr="005A04CF" w:rsidRDefault="00D80922" w:rsidP="00D80922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 xml:space="preserve">Бондаренку С.М., вчителю інформатики та астрономії </w:t>
      </w:r>
      <w:r w:rsidRPr="00D80922">
        <w:rPr>
          <w:rFonts w:ascii="Times New Roman" w:hAnsi="Times New Roman" w:cs="Times New Roman"/>
          <w:sz w:val="28"/>
          <w:szCs w:val="28"/>
        </w:rPr>
        <w:t>ЗОШ І-ІІІ ст. № 7;</w:t>
      </w:r>
    </w:p>
    <w:p w:rsidR="00D80922" w:rsidRPr="00D80922" w:rsidRDefault="00D80922" w:rsidP="00D80922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 xml:space="preserve">Мандзюк О.В., вчителю історії </w:t>
      </w:r>
      <w:r w:rsidRPr="00D80922">
        <w:rPr>
          <w:rFonts w:ascii="Times New Roman" w:hAnsi="Times New Roman" w:cs="Times New Roman"/>
          <w:sz w:val="28"/>
          <w:szCs w:val="28"/>
        </w:rPr>
        <w:t>ЗОШ І-ІІІ ст. № 7;</w:t>
      </w:r>
    </w:p>
    <w:p w:rsidR="00D80922" w:rsidRPr="00D80922" w:rsidRDefault="00D80922" w:rsidP="00D80922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 xml:space="preserve">Губар Н.А., вчителю хімії </w:t>
      </w:r>
      <w:r w:rsidRPr="00D80922">
        <w:rPr>
          <w:rFonts w:ascii="Times New Roman" w:hAnsi="Times New Roman" w:cs="Times New Roman"/>
          <w:sz w:val="28"/>
          <w:szCs w:val="28"/>
        </w:rPr>
        <w:t>ЗОШ І-ІІІ ст. № 7;</w:t>
      </w:r>
    </w:p>
    <w:p w:rsidR="00D80922" w:rsidRPr="005A04CF" w:rsidRDefault="00D80922" w:rsidP="00D80922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lastRenderedPageBreak/>
        <w:t>Ліпіну В.П., вчителю інформатики та ІКТ гімназії №1 імені Георгія Вороного;</w:t>
      </w:r>
    </w:p>
    <w:p w:rsidR="00D80922" w:rsidRPr="005A04CF" w:rsidRDefault="00D80922" w:rsidP="00D80922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>Дубогай Г.М., вчителю фізики та астрономії ЗОШ І-ІІІ ст.№3 імені Сергія Гордійовича Шовкуна;</w:t>
      </w:r>
    </w:p>
    <w:p w:rsidR="00D80922" w:rsidRPr="005A04CF" w:rsidRDefault="006518DD" w:rsidP="00D80922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>Жилкіній Т.І., вчителю біології та екології гімназії №5 імені Віктора Андрійовича Затолокіна;</w:t>
      </w:r>
    </w:p>
    <w:p w:rsidR="006518DD" w:rsidRPr="005A04CF" w:rsidRDefault="006518DD" w:rsidP="00D80922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04CF">
        <w:rPr>
          <w:rFonts w:ascii="Times New Roman" w:hAnsi="Times New Roman" w:cs="Times New Roman"/>
          <w:sz w:val="28"/>
          <w:szCs w:val="28"/>
        </w:rPr>
        <w:t>Дротянко Н.В., вчителю трудового навчання СШ І-ІІІ ст.№6 з поглибленим вивченням інформаційних технологій;</w:t>
      </w:r>
    </w:p>
    <w:p w:rsidR="006518DD" w:rsidRPr="005A04CF" w:rsidRDefault="00F24879" w:rsidP="00D80922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Чайці </w:t>
      </w:r>
      <w:r w:rsidR="006518DD" w:rsidRPr="005A04CF">
        <w:rPr>
          <w:rFonts w:ascii="Times New Roman" w:hAnsi="Times New Roman" w:cs="Times New Roman"/>
          <w:sz w:val="28"/>
          <w:szCs w:val="28"/>
        </w:rPr>
        <w:t>І.В., вчителю іноземної мови ЗОШ І-ІІІ ст. №13 імені Святителя Іоасафа Бєлгородського.</w:t>
      </w:r>
    </w:p>
    <w:p w:rsidR="00A86252" w:rsidRPr="00A94555" w:rsidRDefault="00A86252" w:rsidP="000A0C9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Міському методичному центру (Чернякова С.М.):</w:t>
      </w:r>
    </w:p>
    <w:p w:rsidR="00A86252" w:rsidRPr="00A94555" w:rsidRDefault="00A86252" w:rsidP="000A0C9F">
      <w:pPr>
        <w:numPr>
          <w:ilvl w:val="1"/>
          <w:numId w:val="13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Враховуючи результати, викладені в додатках 1,2,3,4 проаналізувати виступ учнів на ІІІ, IV етапах Всеукраїнських учнівських олімпіад з навчальних дисциплін на засіданнях міських методичних об'єднань</w:t>
      </w:r>
      <w:r w:rsidR="00D42918">
        <w:rPr>
          <w:rFonts w:ascii="Times New Roman" w:hAnsi="Times New Roman" w:cs="Times New Roman"/>
          <w:sz w:val="28"/>
          <w:szCs w:val="28"/>
        </w:rPr>
        <w:t xml:space="preserve"> учителів (травень, серпень 201</w:t>
      </w:r>
      <w:r w:rsidR="004A3B27">
        <w:rPr>
          <w:rFonts w:ascii="Times New Roman" w:hAnsi="Times New Roman" w:cs="Times New Roman"/>
          <w:sz w:val="28"/>
          <w:szCs w:val="28"/>
        </w:rPr>
        <w:t>8</w:t>
      </w:r>
      <w:r w:rsidRPr="00A94555">
        <w:rPr>
          <w:rFonts w:ascii="Times New Roman" w:hAnsi="Times New Roman" w:cs="Times New Roman"/>
          <w:sz w:val="28"/>
          <w:szCs w:val="28"/>
        </w:rPr>
        <w:t xml:space="preserve"> року).</w:t>
      </w:r>
    </w:p>
    <w:p w:rsidR="00A86252" w:rsidRPr="00A94555" w:rsidRDefault="00A86252" w:rsidP="000A0C9F">
      <w:pPr>
        <w:numPr>
          <w:ilvl w:val="1"/>
          <w:numId w:val="13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Організувати зустріч міського голови з учнями-переможцями ІІІ, IV етапів Всеукраїнських учнівських олімпіад з базових дисциплін у </w:t>
      </w:r>
      <w:r w:rsidR="00D42918">
        <w:rPr>
          <w:rFonts w:ascii="Times New Roman" w:hAnsi="Times New Roman" w:cs="Times New Roman"/>
          <w:sz w:val="28"/>
          <w:szCs w:val="28"/>
        </w:rPr>
        <w:t>червні</w:t>
      </w:r>
      <w:r w:rsidRPr="00A94555">
        <w:rPr>
          <w:rFonts w:ascii="Times New Roman" w:hAnsi="Times New Roman" w:cs="Times New Roman"/>
          <w:sz w:val="28"/>
          <w:szCs w:val="28"/>
        </w:rPr>
        <w:t xml:space="preserve"> поточного року.</w:t>
      </w:r>
    </w:p>
    <w:p w:rsidR="00A86252" w:rsidRPr="00A94555" w:rsidRDefault="00A86252" w:rsidP="000A0C9F">
      <w:pPr>
        <w:numPr>
          <w:ilvl w:val="1"/>
          <w:numId w:val="13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Висвітлити в ЗМІ інформацію про учнів-переможців Всеукраїнської учнівської олімпіади та вчителів, які їх підготували. </w:t>
      </w:r>
    </w:p>
    <w:p w:rsidR="00A86252" w:rsidRPr="00A94555" w:rsidRDefault="00A86252" w:rsidP="000A0C9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Директорам ЗЗ</w:t>
      </w:r>
      <w:r w:rsidR="008D6337">
        <w:rPr>
          <w:rFonts w:ascii="Times New Roman" w:hAnsi="Times New Roman" w:cs="Times New Roman"/>
          <w:sz w:val="28"/>
          <w:szCs w:val="28"/>
        </w:rPr>
        <w:t>СО</w:t>
      </w:r>
      <w:r w:rsidRPr="00A94555">
        <w:rPr>
          <w:rFonts w:ascii="Times New Roman" w:hAnsi="Times New Roman" w:cs="Times New Roman"/>
          <w:sz w:val="28"/>
          <w:szCs w:val="28"/>
        </w:rPr>
        <w:t>:</w:t>
      </w:r>
    </w:p>
    <w:p w:rsidR="00A86252" w:rsidRPr="00A94555" w:rsidRDefault="00A86252" w:rsidP="000A0C9F">
      <w:pPr>
        <w:numPr>
          <w:ilvl w:val="1"/>
          <w:numId w:val="1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Відзначити учнів та вчителів, учні яких стали переможцями ІІІ етапу, учасниками та переможцями IV етапу Всеукраїнських учнівських олімпіад </w:t>
      </w:r>
      <w:r w:rsidR="006D324B">
        <w:rPr>
          <w:rFonts w:ascii="Times New Roman" w:hAnsi="Times New Roman" w:cs="Times New Roman"/>
          <w:sz w:val="28"/>
          <w:szCs w:val="28"/>
        </w:rPr>
        <w:t>з навчальних предметів у 2017-2018</w:t>
      </w:r>
      <w:r w:rsidRPr="00A94555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A86252" w:rsidRPr="00A94555" w:rsidRDefault="00A86252" w:rsidP="000A0C9F">
      <w:pPr>
        <w:numPr>
          <w:ilvl w:val="1"/>
          <w:numId w:val="1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Посилити роботу по виявленню обдарованих учнів та підготовці їх до предметних олімпіад.</w:t>
      </w:r>
    </w:p>
    <w:p w:rsidR="00A86252" w:rsidRPr="00A94555" w:rsidRDefault="00A86252" w:rsidP="000A0C9F">
      <w:pPr>
        <w:numPr>
          <w:ilvl w:val="1"/>
          <w:numId w:val="1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Враховуючи результати, викладені в додатку 5, проаналізувати на серпневих педагогічних радах виступи учнів на ІІ та ІІІ етапах олімпіад з базових предметів.</w:t>
      </w:r>
    </w:p>
    <w:p w:rsidR="00A86252" w:rsidRPr="00AE2DC5" w:rsidRDefault="00AE2DC5" w:rsidP="000A0C9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DC5">
        <w:rPr>
          <w:rFonts w:ascii="Times New Roman" w:hAnsi="Times New Roman" w:cs="Times New Roman"/>
          <w:sz w:val="28"/>
          <w:szCs w:val="28"/>
        </w:rPr>
        <w:t>Головному спеціалісту управління освіти (Колошко О.П.) б</w:t>
      </w:r>
      <w:r w:rsidR="00A86252" w:rsidRPr="00AE2DC5">
        <w:rPr>
          <w:rFonts w:ascii="Times New Roman" w:hAnsi="Times New Roman" w:cs="Times New Roman"/>
          <w:sz w:val="28"/>
          <w:szCs w:val="28"/>
        </w:rPr>
        <w:t xml:space="preserve">рати до уваги результативність виступу учнів у ІІ та ІІІ етапах Всеукраїнських олімпіад з навчальних предметів </w:t>
      </w:r>
      <w:r w:rsidRPr="00AE2DC5">
        <w:rPr>
          <w:rFonts w:ascii="Times New Roman" w:hAnsi="Times New Roman" w:cs="Times New Roman"/>
          <w:sz w:val="28"/>
          <w:szCs w:val="28"/>
        </w:rPr>
        <w:t>під час тематичних та комплексних перевірок аналізувати результативність участі команд навчальних закладів міста у Всеук</w:t>
      </w:r>
      <w:r>
        <w:rPr>
          <w:rFonts w:ascii="Times New Roman" w:hAnsi="Times New Roman" w:cs="Times New Roman"/>
          <w:sz w:val="28"/>
          <w:szCs w:val="28"/>
        </w:rPr>
        <w:t>раїнських учнівських олімпіадах.</w:t>
      </w:r>
    </w:p>
    <w:p w:rsidR="00A86252" w:rsidRPr="00A94555" w:rsidRDefault="00A86252" w:rsidP="000A0C9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Контроль за виконанням даного наказу покласти на заступника начальни</w:t>
      </w:r>
      <w:r w:rsidR="0097135D">
        <w:rPr>
          <w:rFonts w:ascii="Times New Roman" w:hAnsi="Times New Roman" w:cs="Times New Roman"/>
          <w:sz w:val="28"/>
          <w:szCs w:val="28"/>
        </w:rPr>
        <w:t>ка управління освіти Ходюк В.Г.</w:t>
      </w: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9" w:rsidRDefault="005373B9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9" w:rsidRPr="00A94555" w:rsidRDefault="005373B9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На</w:t>
      </w:r>
      <w:r w:rsidR="00CB5E4F" w:rsidRPr="00A94555">
        <w:rPr>
          <w:rFonts w:ascii="Times New Roman" w:hAnsi="Times New Roman" w:cs="Times New Roman"/>
          <w:sz w:val="28"/>
          <w:szCs w:val="28"/>
        </w:rPr>
        <w:t>чальник управління освіти</w:t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DA3E5D">
        <w:rPr>
          <w:rFonts w:ascii="Times New Roman" w:hAnsi="Times New Roman" w:cs="Times New Roman"/>
          <w:sz w:val="28"/>
          <w:szCs w:val="28"/>
        </w:rPr>
        <w:tab/>
      </w:r>
      <w:r w:rsidR="00DA3E5D">
        <w:rPr>
          <w:rFonts w:ascii="Times New Roman" w:hAnsi="Times New Roman" w:cs="Times New Roman"/>
          <w:sz w:val="28"/>
          <w:szCs w:val="28"/>
        </w:rPr>
        <w:tab/>
      </w:r>
      <w:r w:rsidRPr="00A94555">
        <w:rPr>
          <w:rFonts w:ascii="Times New Roman" w:hAnsi="Times New Roman" w:cs="Times New Roman"/>
          <w:sz w:val="28"/>
          <w:szCs w:val="28"/>
        </w:rPr>
        <w:t>С.М. ВОВК</w:t>
      </w: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Default="00A86252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Pr="00730F61" w:rsidRDefault="00730F61" w:rsidP="00A86252">
      <w:pPr>
        <w:ind w:right="-3"/>
        <w:jc w:val="right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ab/>
      </w: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Підготував:</w:t>
      </w:r>
      <w:r w:rsidRPr="00730F61">
        <w:rPr>
          <w:rFonts w:ascii="Times New Roman" w:hAnsi="Times New Roman" w:cs="Times New Roman"/>
          <w:sz w:val="28"/>
          <w:szCs w:val="28"/>
        </w:rPr>
        <w:tab/>
      </w:r>
      <w:r w:rsidRPr="00730F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Т.В.Клименко</w:t>
      </w:r>
      <w:r w:rsidRPr="00730F61">
        <w:rPr>
          <w:rFonts w:ascii="Times New Roman" w:hAnsi="Times New Roman" w:cs="Times New Roman"/>
          <w:sz w:val="28"/>
          <w:szCs w:val="28"/>
        </w:rPr>
        <w:tab/>
      </w:r>
      <w:r w:rsidRPr="00730F61">
        <w:rPr>
          <w:rFonts w:ascii="Times New Roman" w:hAnsi="Times New Roman" w:cs="Times New Roman"/>
          <w:sz w:val="28"/>
          <w:szCs w:val="28"/>
        </w:rPr>
        <w:tab/>
      </w:r>
      <w:r w:rsidRPr="00730F6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ab/>
      </w: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Погоджено</w:t>
      </w: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юрисконсульт:</w:t>
      </w:r>
      <w:r w:rsidRPr="00730F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Д.В.Бондаренко</w:t>
      </w:r>
      <w:r w:rsidRPr="00730F61">
        <w:rPr>
          <w:rFonts w:ascii="Times New Roman" w:hAnsi="Times New Roman" w:cs="Times New Roman"/>
          <w:sz w:val="28"/>
          <w:szCs w:val="28"/>
        </w:rPr>
        <w:tab/>
      </w:r>
    </w:p>
    <w:p w:rsidR="00730F61" w:rsidRPr="00A94555" w:rsidRDefault="00730F61" w:rsidP="00730F61">
      <w:pPr>
        <w:ind w:right="-3"/>
        <w:jc w:val="center"/>
        <w:rPr>
          <w:rFonts w:ascii="Times New Roman" w:hAnsi="Times New Roman" w:cs="Times New Roman"/>
        </w:rPr>
        <w:sectPr w:rsidR="00730F61" w:rsidRPr="00A94555" w:rsidSect="009A786E">
          <w:headerReference w:type="default" r:id="rId8"/>
          <w:headerReference w:type="first" r:id="rId9"/>
          <w:pgSz w:w="11906" w:h="16838" w:code="9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</w:p>
    <w:p w:rsidR="001719ED" w:rsidRPr="00A94555" w:rsidRDefault="001719E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Pr="00A94555">
        <w:rPr>
          <w:rFonts w:ascii="Times New Roman" w:hAnsi="Times New Roman" w:cs="Times New Roman"/>
          <w:sz w:val="28"/>
          <w:szCs w:val="28"/>
        </w:rPr>
        <w:t>1</w:t>
      </w:r>
    </w:p>
    <w:p w:rsidR="001719ED" w:rsidRPr="00A94555" w:rsidRDefault="001719E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1719ED" w:rsidRPr="00A94555" w:rsidRDefault="001719E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від </w:t>
      </w:r>
      <w:r w:rsidR="00567EF5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740C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4555">
        <w:rPr>
          <w:rFonts w:ascii="Times New Roman" w:hAnsi="Times New Roman" w:cs="Times New Roman"/>
          <w:sz w:val="28"/>
          <w:szCs w:val="28"/>
        </w:rPr>
        <w:t>0</w:t>
      </w:r>
      <w:r w:rsidR="00567E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67EF5">
        <w:rPr>
          <w:rFonts w:ascii="Times New Roman" w:hAnsi="Times New Roman" w:cs="Times New Roman"/>
          <w:sz w:val="28"/>
          <w:szCs w:val="28"/>
        </w:rPr>
        <w:t>.2018</w:t>
      </w:r>
      <w:r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 w:rsidR="00CB73AC">
        <w:rPr>
          <w:rFonts w:ascii="Times New Roman" w:hAnsi="Times New Roman" w:cs="Times New Roman"/>
          <w:sz w:val="28"/>
          <w:szCs w:val="28"/>
        </w:rPr>
        <w:t xml:space="preserve"> </w:t>
      </w:r>
      <w:r w:rsidR="00567EF5">
        <w:rPr>
          <w:rFonts w:ascii="Times New Roman" w:hAnsi="Times New Roman" w:cs="Times New Roman"/>
          <w:sz w:val="28"/>
          <w:szCs w:val="28"/>
        </w:rPr>
        <w:t>81</w:t>
      </w:r>
    </w:p>
    <w:p w:rsidR="001719ED" w:rsidRPr="00A94555" w:rsidRDefault="001719ED" w:rsidP="001719ED">
      <w:pPr>
        <w:rPr>
          <w:rFonts w:ascii="Times New Roman" w:hAnsi="Times New Roman" w:cs="Times New Roman"/>
          <w:sz w:val="28"/>
          <w:szCs w:val="28"/>
        </w:rPr>
      </w:pPr>
    </w:p>
    <w:p w:rsidR="001719ED" w:rsidRPr="00A94555" w:rsidRDefault="001719ED" w:rsidP="00171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ІІІ етапі Всеукраїнських олімпіад в розрізі З</w:t>
      </w:r>
      <w:r w:rsidR="00775461">
        <w:rPr>
          <w:rFonts w:ascii="Times New Roman" w:hAnsi="Times New Roman" w:cs="Times New Roman"/>
          <w:b/>
          <w:sz w:val="28"/>
          <w:szCs w:val="28"/>
        </w:rPr>
        <w:t>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tbl>
      <w:tblPr>
        <w:tblW w:w="141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3"/>
        <w:gridCol w:w="711"/>
        <w:gridCol w:w="711"/>
        <w:gridCol w:w="592"/>
        <w:gridCol w:w="13"/>
        <w:gridCol w:w="934"/>
        <w:gridCol w:w="424"/>
        <w:gridCol w:w="637"/>
        <w:gridCol w:w="779"/>
        <w:gridCol w:w="566"/>
        <w:gridCol w:w="566"/>
        <w:gridCol w:w="990"/>
        <w:gridCol w:w="637"/>
        <w:gridCol w:w="708"/>
        <w:gridCol w:w="374"/>
        <w:gridCol w:w="479"/>
        <w:gridCol w:w="420"/>
        <w:gridCol w:w="920"/>
        <w:gridCol w:w="567"/>
        <w:gridCol w:w="763"/>
      </w:tblGrid>
      <w:tr w:rsidR="004430E0" w:rsidRPr="0032483C" w:rsidTr="005143EA">
        <w:trPr>
          <w:trHeight w:val="412"/>
          <w:jc w:val="center"/>
        </w:trPr>
        <w:tc>
          <w:tcPr>
            <w:tcW w:w="23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E0" w:rsidRPr="00267463" w:rsidRDefault="004430E0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ЗЗСО</w:t>
            </w:r>
          </w:p>
        </w:tc>
        <w:tc>
          <w:tcPr>
            <w:tcW w:w="402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E0" w:rsidRPr="0032483C" w:rsidRDefault="004430E0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4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0E0" w:rsidRPr="0032483C" w:rsidRDefault="004430E0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523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0E0" w:rsidRPr="0032483C" w:rsidRDefault="004430E0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430E0" w:rsidRPr="0032483C" w:rsidTr="005143EA">
        <w:trPr>
          <w:cantSplit/>
          <w:trHeight w:val="1134"/>
          <w:jc w:val="center"/>
        </w:trPr>
        <w:tc>
          <w:tcPr>
            <w:tcW w:w="23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E0" w:rsidRPr="0032483C" w:rsidRDefault="004430E0" w:rsidP="0026746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E0" w:rsidRPr="0032483C" w:rsidRDefault="004430E0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Дипломи</w:t>
            </w:r>
          </w:p>
        </w:tc>
        <w:tc>
          <w:tcPr>
            <w:tcW w:w="424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4430E0" w:rsidRPr="0032483C" w:rsidRDefault="004430E0" w:rsidP="002674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63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430E0" w:rsidRPr="0032483C" w:rsidRDefault="004430E0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83C">
              <w:rPr>
                <w:rFonts w:ascii="Times New Roman" w:hAnsi="Times New Roman" w:cs="Times New Roman"/>
              </w:rPr>
              <w:t>переможців</w:t>
            </w:r>
          </w:p>
        </w:tc>
        <w:tc>
          <w:tcPr>
            <w:tcW w:w="29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E0" w:rsidRPr="0032483C" w:rsidRDefault="004430E0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Дипломи</w:t>
            </w:r>
          </w:p>
        </w:tc>
        <w:tc>
          <w:tcPr>
            <w:tcW w:w="637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4430E0" w:rsidRPr="0032483C" w:rsidRDefault="004430E0" w:rsidP="002674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0E0" w:rsidRPr="0032483C" w:rsidRDefault="004430E0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83C">
              <w:rPr>
                <w:rFonts w:ascii="Times New Roman" w:hAnsi="Times New Roman" w:cs="Times New Roman"/>
              </w:rPr>
              <w:t>переможців</w:t>
            </w:r>
          </w:p>
        </w:tc>
        <w:tc>
          <w:tcPr>
            <w:tcW w:w="2193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430E0" w:rsidRPr="0032483C" w:rsidRDefault="004430E0" w:rsidP="004430E0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Дипломи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4430E0" w:rsidRPr="0032483C" w:rsidRDefault="005143EA" w:rsidP="005143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430E0" w:rsidRPr="0032483C" w:rsidRDefault="005143EA" w:rsidP="004430E0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83C">
              <w:rPr>
                <w:rFonts w:ascii="Times New Roman" w:hAnsi="Times New Roman" w:cs="Times New Roman"/>
              </w:rPr>
              <w:t>переможців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60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42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63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143EA" w:rsidRPr="0032483C" w:rsidRDefault="005143EA" w:rsidP="005143EA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Гімназія №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widowControl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483C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73002B" w:rsidRDefault="00F46982" w:rsidP="004430E0">
            <w:pPr>
              <w:jc w:val="center"/>
              <w:rPr>
                <w:rFonts w:ascii="Times New Roman" w:hAnsi="Times New Roman" w:cs="Times New Roman"/>
              </w:rPr>
            </w:pPr>
            <w:r w:rsidRPr="00730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73002B" w:rsidRDefault="0084252A" w:rsidP="004430E0">
            <w:pPr>
              <w:jc w:val="center"/>
              <w:rPr>
                <w:rFonts w:ascii="Times New Roman" w:hAnsi="Times New Roman" w:cs="Times New Roman"/>
              </w:rPr>
            </w:pPr>
            <w:r w:rsidRPr="00730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73002B" w:rsidRDefault="00F46982" w:rsidP="004430E0">
            <w:pPr>
              <w:jc w:val="center"/>
              <w:rPr>
                <w:rFonts w:ascii="Times New Roman" w:hAnsi="Times New Roman" w:cs="Times New Roman"/>
              </w:rPr>
            </w:pPr>
            <w:r w:rsidRPr="0073002B">
              <w:rPr>
                <w:rFonts w:ascii="Times New Roman" w:hAnsi="Times New Roman" w:cs="Times New Roman"/>
              </w:rPr>
              <w:t>56</w:t>
            </w:r>
            <w:r w:rsidR="00F96C0D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Гімназія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СШ І-ІІІ ст. № 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trHeight w:val="326"/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  <w:tr w:rsidR="005143EA" w:rsidRPr="0032483C" w:rsidTr="005143EA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EA" w:rsidRPr="008E6616" w:rsidRDefault="005143E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Заклади освіти нового типу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5143EA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593375" w:rsidRDefault="00593375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264224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A" w:rsidRPr="0032483C" w:rsidRDefault="00064F6B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96C0D">
              <w:rPr>
                <w:rFonts w:ascii="Times New Roman" w:hAnsi="Times New Roman" w:cs="Times New Roman"/>
              </w:rPr>
              <w:t>%</w:t>
            </w:r>
          </w:p>
        </w:tc>
      </w:tr>
    </w:tbl>
    <w:p w:rsidR="001719ED" w:rsidRDefault="001719ED" w:rsidP="001719ED">
      <w:pPr>
        <w:ind w:left="-426" w:right="395" w:firstLine="426"/>
        <w:rPr>
          <w:rFonts w:ascii="Times New Roman" w:hAnsi="Times New Roman" w:cs="Times New Roman"/>
          <w:sz w:val="28"/>
          <w:szCs w:val="28"/>
        </w:rPr>
      </w:pPr>
    </w:p>
    <w:p w:rsidR="008E6616" w:rsidRDefault="008E6616" w:rsidP="001719ED">
      <w:pPr>
        <w:tabs>
          <w:tab w:val="left" w:pos="1131"/>
        </w:tabs>
        <w:spacing w:line="100" w:lineRule="atLeast"/>
        <w:ind w:left="11328"/>
        <w:rPr>
          <w:rFonts w:ascii="Times New Roman" w:hAnsi="Times New Roman" w:cs="Times New Roman"/>
          <w:sz w:val="28"/>
          <w:szCs w:val="28"/>
          <w:lang w:val="en-US"/>
        </w:rPr>
      </w:pPr>
    </w:p>
    <w:p w:rsidR="001719ED" w:rsidRPr="00A94555" w:rsidRDefault="001719ED" w:rsidP="001719ED">
      <w:pPr>
        <w:tabs>
          <w:tab w:val="left" w:pos="1131"/>
        </w:tabs>
        <w:spacing w:line="100" w:lineRule="atLeast"/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Pr="00A94555">
        <w:rPr>
          <w:rFonts w:ascii="Times New Roman" w:hAnsi="Times New Roman" w:cs="Times New Roman"/>
          <w:sz w:val="28"/>
          <w:szCs w:val="28"/>
        </w:rPr>
        <w:t>2</w:t>
      </w:r>
    </w:p>
    <w:p w:rsidR="000A0C9F" w:rsidRPr="00A94555" w:rsidRDefault="000A0C9F" w:rsidP="000A0C9F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B71C14" w:rsidRDefault="000A0C9F" w:rsidP="00B71C14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від </w:t>
      </w:r>
      <w:r w:rsidR="00567EF5">
        <w:rPr>
          <w:rFonts w:ascii="Times New Roman" w:hAnsi="Times New Roman" w:cs="Times New Roman"/>
          <w:sz w:val="28"/>
          <w:szCs w:val="28"/>
        </w:rPr>
        <w:t>25</w:t>
      </w:r>
      <w:r w:rsidRPr="000A0C9F">
        <w:rPr>
          <w:rFonts w:ascii="Times New Roman" w:hAnsi="Times New Roman" w:cs="Times New Roman"/>
          <w:sz w:val="28"/>
          <w:szCs w:val="28"/>
        </w:rPr>
        <w:t>.</w:t>
      </w:r>
      <w:r w:rsidRPr="00A94555">
        <w:rPr>
          <w:rFonts w:ascii="Times New Roman" w:hAnsi="Times New Roman" w:cs="Times New Roman"/>
          <w:sz w:val="28"/>
          <w:szCs w:val="28"/>
        </w:rPr>
        <w:t>0</w:t>
      </w:r>
      <w:r w:rsidR="00567EF5">
        <w:rPr>
          <w:rFonts w:ascii="Times New Roman" w:hAnsi="Times New Roman" w:cs="Times New Roman"/>
          <w:sz w:val="28"/>
          <w:szCs w:val="28"/>
        </w:rPr>
        <w:t>4</w:t>
      </w:r>
      <w:r w:rsidR="00775461">
        <w:rPr>
          <w:rFonts w:ascii="Times New Roman" w:hAnsi="Times New Roman" w:cs="Times New Roman"/>
          <w:sz w:val="28"/>
          <w:szCs w:val="28"/>
        </w:rPr>
        <w:t>.2018</w:t>
      </w:r>
      <w:r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F5">
        <w:rPr>
          <w:rFonts w:ascii="Times New Roman" w:hAnsi="Times New Roman" w:cs="Times New Roman"/>
          <w:sz w:val="28"/>
          <w:szCs w:val="28"/>
        </w:rPr>
        <w:t>81</w:t>
      </w:r>
    </w:p>
    <w:p w:rsidR="001719ED" w:rsidRPr="00A94555" w:rsidRDefault="001719ED" w:rsidP="000A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Розподіл загальнокомандних місць ІІІ етапу Всеукраїнських предметних олімпіад</w:t>
      </w:r>
    </w:p>
    <w:tbl>
      <w:tblPr>
        <w:tblW w:w="1514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0"/>
        <w:gridCol w:w="560"/>
        <w:gridCol w:w="562"/>
        <w:gridCol w:w="1011"/>
        <w:gridCol w:w="855"/>
        <w:gridCol w:w="723"/>
        <w:gridCol w:w="562"/>
        <w:gridCol w:w="560"/>
        <w:gridCol w:w="560"/>
        <w:gridCol w:w="561"/>
        <w:gridCol w:w="561"/>
        <w:gridCol w:w="560"/>
        <w:gridCol w:w="652"/>
        <w:gridCol w:w="469"/>
        <w:gridCol w:w="561"/>
        <w:gridCol w:w="560"/>
        <w:gridCol w:w="560"/>
        <w:gridCol w:w="621"/>
        <w:gridCol w:w="707"/>
        <w:gridCol w:w="851"/>
        <w:gridCol w:w="850"/>
        <w:gridCol w:w="969"/>
      </w:tblGrid>
      <w:tr w:rsidR="00267463" w:rsidRPr="00A94555" w:rsidTr="0025226B">
        <w:trPr>
          <w:trHeight w:val="133"/>
          <w:jc w:val="center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2616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Предмети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Загальне</w:t>
            </w:r>
          </w:p>
        </w:tc>
        <w:tc>
          <w:tcPr>
            <w:tcW w:w="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Рейтинг</w:t>
            </w:r>
          </w:p>
        </w:tc>
      </w:tr>
      <w:tr w:rsidR="00267463" w:rsidRPr="00A94555" w:rsidTr="0025226B">
        <w:trPr>
          <w:trHeight w:val="2591"/>
          <w:jc w:val="center"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інформатики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ІКТ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економіки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Астронмія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Педагогіка і психологія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Фізична культура і спорт</w:t>
            </w: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463" w:rsidRPr="00A94555" w:rsidTr="0025226B">
        <w:trPr>
          <w:trHeight w:val="55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4,2</w:t>
            </w:r>
          </w:p>
        </w:tc>
      </w:tr>
      <w:tr w:rsidR="00267463" w:rsidRPr="00A94555" w:rsidTr="0025226B">
        <w:trPr>
          <w:trHeight w:val="55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5,1</w:t>
            </w:r>
          </w:p>
        </w:tc>
      </w:tr>
      <w:tr w:rsidR="00267463" w:rsidRPr="00A94555" w:rsidTr="0025226B">
        <w:trPr>
          <w:trHeight w:val="55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7-10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</w:t>
            </w:r>
          </w:p>
        </w:tc>
      </w:tr>
      <w:tr w:rsidR="00267463" w:rsidRPr="00A94555" w:rsidTr="0025226B">
        <w:trPr>
          <w:trHeight w:val="55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1,32</w:t>
            </w:r>
          </w:p>
        </w:tc>
      </w:tr>
      <w:tr w:rsidR="00267463" w:rsidRPr="00A94555" w:rsidTr="0025226B">
        <w:trPr>
          <w:trHeight w:val="40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</w:t>
            </w:r>
            <w:r w:rsidRPr="00A94555">
              <w:rPr>
                <w:lang w:val="uk-UA"/>
              </w:rPr>
              <w:t xml:space="preserve"> </w:t>
            </w: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вників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 вників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A94555" w:rsidRDefault="00267463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A94555" w:rsidRDefault="00267463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1,36</w:t>
            </w:r>
          </w:p>
        </w:tc>
      </w:tr>
      <w:tr w:rsidR="00267463" w:rsidRPr="00A94555" w:rsidTr="0025226B">
        <w:trPr>
          <w:trHeight w:val="450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A94555" w:rsidRDefault="00267463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A94555" w:rsidRDefault="00267463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1,30</w:t>
            </w:r>
          </w:p>
        </w:tc>
      </w:tr>
      <w:tr w:rsidR="00267463" w:rsidRPr="00A94555" w:rsidTr="000A752C">
        <w:trPr>
          <w:trHeight w:val="436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6616" w:rsidRPr="008E6616" w:rsidRDefault="00267463" w:rsidP="000A752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0167DC" w:rsidRDefault="00267463" w:rsidP="0025226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0167DC" w:rsidRDefault="00267463" w:rsidP="0025226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7463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463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1,38</w:t>
            </w:r>
          </w:p>
        </w:tc>
      </w:tr>
      <w:tr w:rsidR="000A752C" w:rsidRPr="00A94555" w:rsidTr="0025226B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Pr="000A752C" w:rsidRDefault="000A752C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52C" w:rsidRDefault="009B73DB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52C" w:rsidRPr="000167DC" w:rsidRDefault="009B73DB" w:rsidP="0025226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>Не проводилася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52C" w:rsidRPr="000167DC" w:rsidRDefault="009B73DB" w:rsidP="0025226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>Не проводилася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0A752C" w:rsidRDefault="00CD7DD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752C" w:rsidRDefault="00CD7DD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1,34</w:t>
            </w:r>
          </w:p>
        </w:tc>
      </w:tr>
    </w:tbl>
    <w:p w:rsidR="001719ED" w:rsidRPr="00A94555" w:rsidRDefault="001719E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Pr="00A94555">
        <w:rPr>
          <w:rFonts w:ascii="Times New Roman" w:hAnsi="Times New Roman" w:cs="Times New Roman"/>
          <w:sz w:val="28"/>
          <w:szCs w:val="28"/>
        </w:rPr>
        <w:t>3</w:t>
      </w:r>
    </w:p>
    <w:p w:rsidR="00B71C14" w:rsidRPr="00A94555" w:rsidRDefault="00B71C14" w:rsidP="00B71C14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B71C14" w:rsidRDefault="00B71C14" w:rsidP="00B71C14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від </w:t>
      </w:r>
      <w:r w:rsidR="00567EF5">
        <w:rPr>
          <w:rFonts w:ascii="Times New Roman" w:hAnsi="Times New Roman" w:cs="Times New Roman"/>
          <w:sz w:val="28"/>
          <w:szCs w:val="28"/>
        </w:rPr>
        <w:t>25</w:t>
      </w:r>
      <w:r w:rsidRPr="000A0C9F">
        <w:rPr>
          <w:rFonts w:ascii="Times New Roman" w:hAnsi="Times New Roman" w:cs="Times New Roman"/>
          <w:sz w:val="28"/>
          <w:szCs w:val="28"/>
        </w:rPr>
        <w:t>.</w:t>
      </w:r>
      <w:r w:rsidRPr="00A94555">
        <w:rPr>
          <w:rFonts w:ascii="Times New Roman" w:hAnsi="Times New Roman" w:cs="Times New Roman"/>
          <w:sz w:val="28"/>
          <w:szCs w:val="28"/>
        </w:rPr>
        <w:t>0</w:t>
      </w:r>
      <w:r w:rsidR="00567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461">
        <w:rPr>
          <w:rFonts w:ascii="Times New Roman" w:hAnsi="Times New Roman" w:cs="Times New Roman"/>
          <w:sz w:val="28"/>
          <w:szCs w:val="28"/>
        </w:rPr>
        <w:t>2018</w:t>
      </w:r>
      <w:r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F5">
        <w:rPr>
          <w:rFonts w:ascii="Times New Roman" w:hAnsi="Times New Roman" w:cs="Times New Roman"/>
          <w:sz w:val="28"/>
          <w:szCs w:val="28"/>
        </w:rPr>
        <w:t>81</w:t>
      </w:r>
    </w:p>
    <w:p w:rsidR="001719ED" w:rsidRPr="00A94555" w:rsidRDefault="001719ED" w:rsidP="00B71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ІІІ етапі Всеукраїнських олімпіад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615"/>
        <w:gridCol w:w="645"/>
        <w:gridCol w:w="572"/>
        <w:gridCol w:w="688"/>
        <w:gridCol w:w="729"/>
        <w:gridCol w:w="546"/>
        <w:gridCol w:w="630"/>
        <w:gridCol w:w="645"/>
        <w:gridCol w:w="570"/>
        <w:gridCol w:w="630"/>
        <w:gridCol w:w="615"/>
        <w:gridCol w:w="630"/>
        <w:gridCol w:w="615"/>
        <w:gridCol w:w="645"/>
        <w:gridCol w:w="630"/>
        <w:gridCol w:w="630"/>
        <w:gridCol w:w="675"/>
        <w:gridCol w:w="690"/>
        <w:gridCol w:w="660"/>
        <w:gridCol w:w="654"/>
        <w:gridCol w:w="1180"/>
      </w:tblGrid>
      <w:tr w:rsidR="00267463" w:rsidRPr="00A94555" w:rsidTr="0025226B">
        <w:trPr>
          <w:jc w:val="center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2060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Предмети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Загальна кількість дипломів</w:t>
            </w:r>
          </w:p>
        </w:tc>
      </w:tr>
      <w:tr w:rsidR="00267463" w:rsidRPr="00A94555" w:rsidTr="0025226B">
        <w:trPr>
          <w:trHeight w:val="2553"/>
          <w:jc w:val="center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економіки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інформатики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ІКТ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Астронмія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Педагогіка і психологія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11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463" w:rsidRPr="00A94555" w:rsidTr="0025226B">
        <w:trPr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267463" w:rsidRPr="00A94555" w:rsidTr="0025226B">
        <w:trPr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59</w:t>
            </w:r>
          </w:p>
        </w:tc>
      </w:tr>
      <w:tr w:rsidR="00267463" w:rsidRPr="00A94555" w:rsidTr="0025226B">
        <w:trPr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63</w:t>
            </w:r>
          </w:p>
        </w:tc>
      </w:tr>
      <w:tr w:rsidR="00267463" w:rsidRPr="00A94555" w:rsidTr="0025226B">
        <w:trPr>
          <w:trHeight w:val="210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65</w:t>
            </w:r>
          </w:p>
        </w:tc>
      </w:tr>
      <w:tr w:rsidR="00267463" w:rsidRPr="00A94555" w:rsidTr="0025226B">
        <w:trPr>
          <w:trHeight w:val="396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проводилася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46</w:t>
            </w:r>
          </w:p>
        </w:tc>
      </w:tr>
      <w:tr w:rsidR="00267463" w:rsidRPr="00A94555" w:rsidTr="0025226B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A94555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A94555" w:rsidRDefault="00267463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A94555" w:rsidRDefault="00267463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51</w:t>
            </w:r>
          </w:p>
        </w:tc>
      </w:tr>
      <w:tr w:rsidR="00267463" w:rsidRPr="00A94555" w:rsidTr="00194652">
        <w:trPr>
          <w:trHeight w:val="436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4652" w:rsidRPr="00A94555" w:rsidRDefault="00267463" w:rsidP="00194652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194652" w:rsidP="00194652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A94555" w:rsidRDefault="00267463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7463" w:rsidRPr="00A94555" w:rsidRDefault="00267463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463" w:rsidRPr="00A94555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194652" w:rsidRPr="00A94555" w:rsidTr="0025226B">
        <w:trPr>
          <w:trHeight w:val="165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52" w:rsidRPr="00A94555" w:rsidRDefault="00194652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652" w:rsidRPr="00A94555" w:rsidRDefault="00194652" w:rsidP="00252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4652" w:rsidRDefault="00194652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</w:tr>
    </w:tbl>
    <w:p w:rsidR="00A86252" w:rsidRPr="00A94555" w:rsidRDefault="00A86252" w:rsidP="001719ED">
      <w:pPr>
        <w:pageBreakBefore/>
        <w:ind w:left="11328" w:right="-57"/>
        <w:rPr>
          <w:rFonts w:ascii="Times New Roman" w:hAnsi="Times New Roman" w:cs="Times New Roman"/>
          <w:sz w:val="28"/>
        </w:rPr>
      </w:pPr>
      <w:r w:rsidRPr="00A94555">
        <w:rPr>
          <w:rFonts w:ascii="Times New Roman" w:hAnsi="Times New Roman" w:cs="Times New Roman"/>
          <w:sz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</w:rPr>
        <w:t xml:space="preserve"> </w:t>
      </w:r>
      <w:r w:rsidRPr="00A94555">
        <w:rPr>
          <w:rFonts w:ascii="Times New Roman" w:hAnsi="Times New Roman" w:cs="Times New Roman"/>
          <w:sz w:val="28"/>
        </w:rPr>
        <w:t>4</w:t>
      </w:r>
    </w:p>
    <w:p w:rsidR="00B71C14" w:rsidRPr="00A94555" w:rsidRDefault="00B71C14" w:rsidP="00B71C14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740C54" w:rsidRDefault="00B71C14" w:rsidP="00B71C14">
      <w:pPr>
        <w:ind w:left="11328" w:right="-3"/>
        <w:rPr>
          <w:rFonts w:ascii="Times New Roman" w:hAnsi="Times New Roman" w:cs="Times New Roman"/>
          <w:sz w:val="28"/>
          <w:lang w:val="ru-RU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від </w:t>
      </w:r>
      <w:r w:rsidR="00567EF5">
        <w:rPr>
          <w:rFonts w:ascii="Times New Roman" w:hAnsi="Times New Roman" w:cs="Times New Roman"/>
          <w:sz w:val="28"/>
          <w:szCs w:val="28"/>
        </w:rPr>
        <w:t>25</w:t>
      </w:r>
      <w:r w:rsidRPr="000A0C9F">
        <w:rPr>
          <w:rFonts w:ascii="Times New Roman" w:hAnsi="Times New Roman" w:cs="Times New Roman"/>
          <w:sz w:val="28"/>
          <w:szCs w:val="28"/>
        </w:rPr>
        <w:t>.</w:t>
      </w:r>
      <w:r w:rsidRPr="00A94555">
        <w:rPr>
          <w:rFonts w:ascii="Times New Roman" w:hAnsi="Times New Roman" w:cs="Times New Roman"/>
          <w:sz w:val="28"/>
          <w:szCs w:val="28"/>
        </w:rPr>
        <w:t>0</w:t>
      </w:r>
      <w:r w:rsidR="00567EF5">
        <w:rPr>
          <w:rFonts w:ascii="Times New Roman" w:hAnsi="Times New Roman" w:cs="Times New Roman"/>
          <w:sz w:val="28"/>
          <w:szCs w:val="28"/>
        </w:rPr>
        <w:t>4</w:t>
      </w:r>
      <w:r w:rsidR="00775461">
        <w:rPr>
          <w:rFonts w:ascii="Times New Roman" w:hAnsi="Times New Roman" w:cs="Times New Roman"/>
          <w:sz w:val="28"/>
          <w:szCs w:val="28"/>
        </w:rPr>
        <w:t>.2018</w:t>
      </w:r>
      <w:r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F5">
        <w:rPr>
          <w:rFonts w:ascii="Times New Roman" w:hAnsi="Times New Roman" w:cs="Times New Roman"/>
          <w:sz w:val="28"/>
          <w:szCs w:val="28"/>
        </w:rPr>
        <w:t>81</w:t>
      </w:r>
      <w:r w:rsidR="00CB73AC">
        <w:rPr>
          <w:rFonts w:ascii="Times New Roman" w:hAnsi="Times New Roman" w:cs="Times New Roman"/>
          <w:sz w:val="28"/>
        </w:rPr>
        <w:t xml:space="preserve"> </w:t>
      </w:r>
    </w:p>
    <w:p w:rsidR="00A86252" w:rsidRPr="00A94555" w:rsidRDefault="00A86252" w:rsidP="00171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ІV етапі Всеук</w:t>
      </w:r>
      <w:r w:rsidR="009B17B1">
        <w:rPr>
          <w:rFonts w:ascii="Times New Roman" w:hAnsi="Times New Roman" w:cs="Times New Roman"/>
          <w:b/>
          <w:sz w:val="28"/>
          <w:szCs w:val="28"/>
        </w:rPr>
        <w:t>раїнських олімпіад в розрізі ЗЗСО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p w:rsidR="00A86252" w:rsidRDefault="00A86252" w:rsidP="00A86252">
      <w:pPr>
        <w:jc w:val="center"/>
        <w:rPr>
          <w:sz w:val="20"/>
          <w:szCs w:val="20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588"/>
        <w:gridCol w:w="587"/>
        <w:gridCol w:w="588"/>
        <w:gridCol w:w="588"/>
        <w:gridCol w:w="587"/>
        <w:gridCol w:w="589"/>
        <w:gridCol w:w="588"/>
        <w:gridCol w:w="587"/>
        <w:gridCol w:w="588"/>
        <w:gridCol w:w="588"/>
        <w:gridCol w:w="587"/>
        <w:gridCol w:w="589"/>
        <w:gridCol w:w="588"/>
        <w:gridCol w:w="587"/>
        <w:gridCol w:w="476"/>
        <w:gridCol w:w="567"/>
        <w:gridCol w:w="498"/>
        <w:gridCol w:w="567"/>
        <w:gridCol w:w="456"/>
        <w:gridCol w:w="539"/>
        <w:gridCol w:w="483"/>
        <w:gridCol w:w="567"/>
        <w:gridCol w:w="479"/>
        <w:gridCol w:w="513"/>
        <w:gridCol w:w="753"/>
      </w:tblGrid>
      <w:tr w:rsidR="00267463" w:rsidRPr="00125676" w:rsidTr="0025226B">
        <w:trPr>
          <w:trHeight w:val="183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5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СШ І-ІІІ ст. № 6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2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3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7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9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10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tabs>
                <w:tab w:val="left" w:pos="17"/>
                <w:tab w:val="left" w:pos="455"/>
              </w:tabs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13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Всього по місту</w:t>
            </w:r>
          </w:p>
        </w:tc>
      </w:tr>
      <w:tr w:rsidR="00267463" w:rsidRPr="00125676" w:rsidTr="0025226B">
        <w:trPr>
          <w:cantSplit/>
          <w:trHeight w:val="1299"/>
          <w:jc w:val="center"/>
        </w:trPr>
        <w:tc>
          <w:tcPr>
            <w:tcW w:w="94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83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67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79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13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753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267463" w:rsidRPr="00125676" w:rsidTr="00267463">
        <w:trPr>
          <w:cantSplit/>
          <w:trHeight w:val="464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</w:tr>
      <w:tr w:rsidR="00267463" w:rsidRPr="00125676" w:rsidTr="00267463">
        <w:trPr>
          <w:cantSplit/>
          <w:trHeight w:val="464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43%</w:t>
            </w:r>
          </w:p>
        </w:tc>
      </w:tr>
      <w:tr w:rsidR="00267463" w:rsidRPr="00125676" w:rsidTr="00267463">
        <w:trPr>
          <w:cantSplit/>
          <w:trHeight w:val="464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11%</w:t>
            </w:r>
          </w:p>
        </w:tc>
      </w:tr>
      <w:tr w:rsidR="00267463" w:rsidRPr="00125676" w:rsidTr="00267463">
        <w:trPr>
          <w:cantSplit/>
          <w:trHeight w:val="464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</w:tr>
      <w:tr w:rsidR="00267463" w:rsidRPr="00125676" w:rsidTr="00267463">
        <w:trPr>
          <w:cantSplit/>
          <w:trHeight w:val="464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</w:tr>
      <w:tr w:rsidR="00267463" w:rsidRPr="00125676" w:rsidTr="00267463">
        <w:trPr>
          <w:cantSplit/>
          <w:trHeight w:val="464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</w:tr>
      <w:tr w:rsidR="00267463" w:rsidRPr="00125676" w:rsidTr="009B17B1">
        <w:trPr>
          <w:cantSplit/>
          <w:trHeight w:val="472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9B17B1" w:rsidRPr="00125676" w:rsidRDefault="00267463" w:rsidP="009B17B1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75%</w:t>
            </w:r>
          </w:p>
        </w:tc>
      </w:tr>
      <w:tr w:rsidR="009B17B1" w:rsidRPr="00125676" w:rsidTr="00267463">
        <w:trPr>
          <w:cantSplit/>
          <w:trHeight w:val="285"/>
          <w:jc w:val="center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7B1" w:rsidRDefault="009B17B1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13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53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83% </w:t>
            </w:r>
          </w:p>
        </w:tc>
      </w:tr>
    </w:tbl>
    <w:p w:rsidR="00267463" w:rsidRPr="00A94555" w:rsidRDefault="00267463" w:rsidP="00A86252">
      <w:pPr>
        <w:jc w:val="center"/>
        <w:rPr>
          <w:sz w:val="20"/>
          <w:szCs w:val="20"/>
        </w:rPr>
      </w:pPr>
    </w:p>
    <w:p w:rsidR="00A86252" w:rsidRPr="00A94555" w:rsidRDefault="00A86252" w:rsidP="00A86252">
      <w:pPr>
        <w:rPr>
          <w:sz w:val="8"/>
          <w:szCs w:val="20"/>
        </w:rPr>
      </w:pPr>
    </w:p>
    <w:p w:rsidR="00A86252" w:rsidRPr="00A94555" w:rsidRDefault="00A86252" w:rsidP="00A86252">
      <w:pPr>
        <w:pageBreakBefore/>
        <w:tabs>
          <w:tab w:val="left" w:pos="1131"/>
        </w:tabs>
        <w:spacing w:line="100" w:lineRule="atLeast"/>
        <w:ind w:firstLine="5670"/>
        <w:jc w:val="right"/>
        <w:rPr>
          <w:rFonts w:ascii="Times New Roman" w:hAnsi="Times New Roman" w:cs="Times New Roman"/>
          <w:sz w:val="14"/>
          <w:szCs w:val="28"/>
        </w:rPr>
        <w:sectPr w:rsidR="00A86252" w:rsidRPr="00A94555" w:rsidSect="009B73DB">
          <w:pgSz w:w="16838" w:h="11906" w:orient="landscape" w:code="9"/>
          <w:pgMar w:top="567" w:right="851" w:bottom="1135" w:left="851" w:header="0" w:footer="0" w:gutter="0"/>
          <w:cols w:space="720"/>
          <w:noEndnote/>
          <w:docGrid w:linePitch="360"/>
        </w:sectPr>
      </w:pPr>
    </w:p>
    <w:p w:rsidR="00A86252" w:rsidRPr="00A94555" w:rsidRDefault="00A86252" w:rsidP="001719ED">
      <w:pPr>
        <w:pageBreakBefore/>
        <w:spacing w:line="100" w:lineRule="atLeast"/>
        <w:ind w:left="5672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lastRenderedPageBreak/>
        <w:t>Додаток № 5</w:t>
      </w:r>
    </w:p>
    <w:p w:rsidR="00A86252" w:rsidRPr="00A94555" w:rsidRDefault="00A86252" w:rsidP="001719ED">
      <w:pPr>
        <w:spacing w:line="100" w:lineRule="atLeast"/>
        <w:ind w:left="5672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A86252" w:rsidRDefault="00FB6407" w:rsidP="00740C54">
      <w:pPr>
        <w:tabs>
          <w:tab w:val="left" w:pos="1131"/>
        </w:tabs>
        <w:spacing w:line="100" w:lineRule="atLeas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567EF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7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67EF5">
        <w:rPr>
          <w:rFonts w:ascii="Times New Roman" w:hAnsi="Times New Roman" w:cs="Times New Roman"/>
          <w:sz w:val="28"/>
          <w:szCs w:val="28"/>
        </w:rPr>
        <w:t>8</w:t>
      </w:r>
      <w:r w:rsidR="00740C54" w:rsidRPr="00740C54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F5">
        <w:rPr>
          <w:rFonts w:ascii="Times New Roman" w:hAnsi="Times New Roman" w:cs="Times New Roman"/>
          <w:sz w:val="28"/>
          <w:szCs w:val="28"/>
        </w:rPr>
        <w:t>81</w:t>
      </w:r>
    </w:p>
    <w:p w:rsidR="00B71C14" w:rsidRPr="00DA3E5D" w:rsidRDefault="00B71C14" w:rsidP="00740C54">
      <w:pPr>
        <w:tabs>
          <w:tab w:val="left" w:pos="1131"/>
        </w:tabs>
        <w:spacing w:line="100" w:lineRule="atLeast"/>
        <w:ind w:firstLine="5670"/>
        <w:rPr>
          <w:rFonts w:ascii="Times New Roman" w:hAnsi="Times New Roman" w:cs="Times New Roman"/>
          <w:sz w:val="28"/>
          <w:szCs w:val="28"/>
        </w:rPr>
      </w:pPr>
    </w:p>
    <w:p w:rsidR="00DA3E5D" w:rsidRDefault="00DA3E5D" w:rsidP="00540620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eastAsia="Calibri" w:hAnsi="Times New Roman" w:cs="Tahoma"/>
          <w:color w:val="auto"/>
          <w:kern w:val="2"/>
          <w:sz w:val="28"/>
          <w:lang w:eastAsia="hi-IN" w:bidi="hi-IN"/>
        </w:rPr>
      </w:pPr>
      <w:r>
        <w:rPr>
          <w:rFonts w:ascii="Times New Roman" w:eastAsia="Calibri" w:hAnsi="Times New Roman" w:cs="Tahoma"/>
          <w:color w:val="auto"/>
          <w:kern w:val="2"/>
          <w:sz w:val="28"/>
          <w:lang w:eastAsia="hi-IN" w:bidi="hi-IN"/>
        </w:rPr>
        <w:t>Результативність участі учнів З</w:t>
      </w:r>
      <w:r w:rsidR="009B17B1">
        <w:rPr>
          <w:rFonts w:ascii="Times New Roman" w:eastAsia="Calibri" w:hAnsi="Times New Roman" w:cs="Tahoma"/>
          <w:color w:val="auto"/>
          <w:kern w:val="2"/>
          <w:sz w:val="28"/>
          <w:lang w:eastAsia="hi-IN" w:bidi="hi-IN"/>
        </w:rPr>
        <w:t>ЗСО</w:t>
      </w:r>
      <w:r>
        <w:rPr>
          <w:rFonts w:ascii="Times New Roman" w:eastAsia="Calibri" w:hAnsi="Times New Roman" w:cs="Tahoma"/>
          <w:color w:val="auto"/>
          <w:kern w:val="2"/>
          <w:sz w:val="28"/>
          <w:lang w:eastAsia="hi-IN" w:bidi="hi-IN"/>
        </w:rPr>
        <w:t xml:space="preserve"> в ІІ та</w:t>
      </w:r>
      <w:r w:rsidR="00540620" w:rsidRPr="00A94555">
        <w:rPr>
          <w:rFonts w:ascii="Times New Roman" w:eastAsia="Calibri" w:hAnsi="Times New Roman" w:cs="Tahoma"/>
          <w:color w:val="auto"/>
          <w:kern w:val="2"/>
          <w:sz w:val="28"/>
          <w:lang w:eastAsia="hi-IN" w:bidi="hi-IN"/>
        </w:rPr>
        <w:t xml:space="preserve"> ІІІ етап</w:t>
      </w:r>
      <w:r>
        <w:rPr>
          <w:rFonts w:ascii="Times New Roman" w:eastAsia="Calibri" w:hAnsi="Times New Roman" w:cs="Tahoma"/>
          <w:color w:val="auto"/>
          <w:kern w:val="2"/>
          <w:sz w:val="28"/>
          <w:lang w:eastAsia="hi-IN" w:bidi="hi-IN"/>
        </w:rPr>
        <w:t>ах</w:t>
      </w:r>
    </w:p>
    <w:p w:rsidR="00540620" w:rsidRPr="00A94555" w:rsidRDefault="00540620" w:rsidP="00FB6407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eastAsia="Calibri" w:hAnsi="Times New Roman" w:cs="Tahoma"/>
          <w:color w:val="auto"/>
          <w:kern w:val="2"/>
          <w:lang w:eastAsia="hi-IN" w:bidi="hi-IN"/>
        </w:rPr>
      </w:pPr>
      <w:r w:rsidRPr="00A94555">
        <w:rPr>
          <w:rFonts w:ascii="Times New Roman" w:eastAsia="Calibri" w:hAnsi="Times New Roman" w:cs="Tahoma"/>
          <w:color w:val="auto"/>
          <w:kern w:val="2"/>
          <w:sz w:val="28"/>
          <w:lang w:eastAsia="hi-IN" w:bidi="hi-IN"/>
        </w:rPr>
        <w:t xml:space="preserve"> Всеукраїнських учнівських олімпіад з навчальних предметів</w:t>
      </w:r>
    </w:p>
    <w:p w:rsidR="00FB6407" w:rsidRDefault="00F312FF" w:rsidP="00FB6407">
      <w:pPr>
        <w:widowControl/>
        <w:suppressAutoHyphens/>
        <w:spacing w:line="100" w:lineRule="atLeast"/>
        <w:jc w:val="center"/>
        <w:rPr>
          <w:rFonts w:ascii="Times New Roman" w:eastAsia="Calibri" w:hAnsi="Times New Roman" w:cs="Tahoma"/>
          <w:color w:val="auto"/>
          <w:kern w:val="2"/>
          <w:sz w:val="28"/>
          <w:lang w:val="en-US" w:eastAsia="hi-IN" w:bidi="hi-IN"/>
        </w:rPr>
      </w:pPr>
      <w:r>
        <w:rPr>
          <w:rFonts w:ascii="Times New Roman" w:eastAsia="Calibri" w:hAnsi="Times New Roman" w:cs="Tahoma"/>
          <w:color w:val="auto"/>
          <w:kern w:val="2"/>
          <w:sz w:val="28"/>
          <w:lang w:eastAsia="hi-IN" w:bidi="hi-IN"/>
        </w:rPr>
        <w:t>у 2017 - 2018</w:t>
      </w:r>
      <w:r w:rsidR="00FB6407" w:rsidRPr="00B71C14">
        <w:rPr>
          <w:rFonts w:ascii="Times New Roman" w:eastAsia="Calibri" w:hAnsi="Times New Roman" w:cs="Tahoma"/>
          <w:color w:val="auto"/>
          <w:kern w:val="2"/>
          <w:sz w:val="28"/>
          <w:lang w:eastAsia="hi-IN" w:bidi="hi-IN"/>
        </w:rPr>
        <w:t xml:space="preserve"> н.р.</w:t>
      </w:r>
    </w:p>
    <w:p w:rsidR="00E8725E" w:rsidRDefault="00E8725E" w:rsidP="00FB6407">
      <w:pPr>
        <w:widowControl/>
        <w:suppressAutoHyphens/>
        <w:spacing w:line="100" w:lineRule="atLeast"/>
        <w:jc w:val="center"/>
        <w:rPr>
          <w:rFonts w:ascii="Times New Roman" w:eastAsia="Calibri" w:hAnsi="Times New Roman" w:cs="Tahoma"/>
          <w:color w:val="auto"/>
          <w:kern w:val="2"/>
          <w:sz w:val="28"/>
          <w:lang w:val="en-US" w:eastAsia="hi-IN" w:bidi="hi-IN"/>
        </w:rPr>
      </w:pPr>
    </w:p>
    <w:tbl>
      <w:tblPr>
        <w:tblW w:w="105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36"/>
        <w:gridCol w:w="1843"/>
        <w:gridCol w:w="1263"/>
        <w:gridCol w:w="2175"/>
        <w:gridCol w:w="992"/>
        <w:gridCol w:w="1524"/>
      </w:tblGrid>
      <w:tr w:rsidR="003F337B" w:rsidRPr="00B86D49" w:rsidTr="00DE2297">
        <w:trPr>
          <w:trHeight w:val="964"/>
          <w:tblHeader/>
        </w:trPr>
        <w:tc>
          <w:tcPr>
            <w:tcW w:w="567" w:type="dxa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П.І.Б. учня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b/>
                <w:sz w:val="22"/>
                <w:szCs w:val="22"/>
              </w:rPr>
              <w:t>Назва олімпіади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F337B" w:rsidRPr="00AB1581" w:rsidRDefault="003F337B" w:rsidP="00AB1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b/>
                <w:sz w:val="22"/>
                <w:szCs w:val="22"/>
              </w:rPr>
              <w:t>Клас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b/>
                <w:sz w:val="22"/>
                <w:szCs w:val="22"/>
              </w:rPr>
              <w:t>ЗЗСО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37B" w:rsidRPr="00DE6E10" w:rsidRDefault="003F337B" w:rsidP="003F337B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DE6E10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Диплом</w:t>
            </w:r>
          </w:p>
          <w:p w:rsidR="003F337B" w:rsidRPr="00DE6E10" w:rsidRDefault="003F337B" w:rsidP="003F337B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DE6E10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(місце)</w:t>
            </w:r>
          </w:p>
          <w:p w:rsidR="003F337B" w:rsidRPr="00E8725E" w:rsidRDefault="003F337B" w:rsidP="003F33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6E10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ІІ етап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F337B" w:rsidRPr="00DE6E10" w:rsidRDefault="003F337B" w:rsidP="00AB1581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DE6E10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Диплом</w:t>
            </w:r>
          </w:p>
          <w:p w:rsidR="003F337B" w:rsidRPr="00DE6E10" w:rsidRDefault="003F337B" w:rsidP="003F337B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DE6E10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(місце)</w:t>
            </w:r>
          </w:p>
          <w:p w:rsidR="003F337B" w:rsidRPr="00E8725E" w:rsidRDefault="003F337B" w:rsidP="00AB1581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6E10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ІІІ етап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Мариненко Д.В.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Українська мова і література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B262B0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(І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Скляр А.А.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B262B0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Петрикова Я.О.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B262B0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Аблясова А.С.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A2873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Дорошенко А.А.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A2873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(І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Прохорська О.С.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A2873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Кабанець С.С.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A2873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(І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Шамро М.Р.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14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A2873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 (ІІ ст.)</w:t>
            </w:r>
          </w:p>
        </w:tc>
      </w:tr>
      <w:tr w:rsidR="003F337B" w:rsidRPr="001679C5" w:rsidTr="00DE2297">
        <w:trPr>
          <w:trHeight w:val="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Мущерова Р.В.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jc w:val="center"/>
              <w:rPr>
                <w:rFonts w:ascii="Times New Roman" w:hAnsi="Times New Roman" w:cs="Times New Roman"/>
              </w:rPr>
            </w:pPr>
            <w:r w:rsidRPr="00E8725E">
              <w:rPr>
                <w:rFonts w:ascii="Times New Roman" w:hAnsi="Times New Roman" w:cs="Times New Roman"/>
              </w:rPr>
              <w:t>Історія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A869C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7E0B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Власенко В.В.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A869C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Каленіченко В.О.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A869C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(ІІІ ст.)</w:t>
            </w:r>
          </w:p>
        </w:tc>
      </w:tr>
      <w:tr w:rsidR="003F337B" w:rsidRPr="001679C5" w:rsidTr="00DE2297">
        <w:trPr>
          <w:trHeight w:val="215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Скрипченко М.В.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A869C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F337B" w:rsidRPr="001679C5" w:rsidTr="00DE2297">
        <w:trPr>
          <w:trHeight w:val="22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Сидоренко А.С.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A869C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7E0B">
              <w:rPr>
                <w:rFonts w:ascii="Times New Roman" w:hAnsi="Times New Roman" w:cs="Times New Roman"/>
                <w:kern w:val="2"/>
              </w:rPr>
              <w:t>5 (ІІ ст.)</w:t>
            </w:r>
          </w:p>
        </w:tc>
      </w:tr>
      <w:tr w:rsidR="003F337B" w:rsidRPr="001679C5" w:rsidTr="00DE2297">
        <w:trPr>
          <w:trHeight w:val="209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197804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Воробйов Ю.С.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197804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ЗОШ І-ІІІ ст.№12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A869C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7E0B">
              <w:rPr>
                <w:rFonts w:ascii="Times New Roman" w:hAnsi="Times New Roman" w:cs="Times New Roman"/>
                <w:kern w:val="2"/>
              </w:rPr>
              <w:t>24-25</w:t>
            </w:r>
          </w:p>
        </w:tc>
      </w:tr>
      <w:tr w:rsidR="003F337B" w:rsidRPr="001679C5" w:rsidTr="00DE2297">
        <w:trPr>
          <w:trHeight w:val="274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Харечко О.І.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Фізика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A869C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 (ІІІ ст.)</w:t>
            </w:r>
          </w:p>
        </w:tc>
      </w:tr>
      <w:tr w:rsidR="003F337B" w:rsidRPr="001679C5" w:rsidTr="00DE2297">
        <w:trPr>
          <w:trHeight w:val="2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Нестеренко К.В.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3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A869C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Рудоміна М.В.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 (ІІІ ст.)</w:t>
            </w:r>
          </w:p>
        </w:tc>
      </w:tr>
      <w:tr w:rsidR="003F337B" w:rsidRPr="001679C5" w:rsidTr="00DE2297">
        <w:trPr>
          <w:trHeight w:val="225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Владіміров А.О.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 (ІІІ ст.)</w:t>
            </w:r>
          </w:p>
        </w:tc>
      </w:tr>
      <w:tr w:rsidR="003F337B" w:rsidRPr="001679C5" w:rsidTr="00DE2297">
        <w:trPr>
          <w:trHeight w:val="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Черня А.П.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 (ІІІ ст.)</w:t>
            </w:r>
          </w:p>
        </w:tc>
      </w:tr>
      <w:tr w:rsidR="003F337B" w:rsidRPr="001679C5" w:rsidTr="00DE2297">
        <w:trPr>
          <w:trHeight w:val="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Мінченко В.Ю.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Метіль Д.О.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7E0B">
              <w:rPr>
                <w:rFonts w:ascii="Times New Roman" w:hAnsi="Times New Roman" w:cs="Times New Roman"/>
                <w:kern w:val="2"/>
              </w:rPr>
              <w:t>6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Люлька В.С.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Сидоренко В.П.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14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Царук П.В.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2-3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Нестеренко К.В.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3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11-13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Линник А.О.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11-12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Тертична Н.О.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15-18</w:t>
            </w:r>
          </w:p>
        </w:tc>
      </w:tr>
      <w:tr w:rsidR="003F337B" w:rsidRPr="001679C5" w:rsidTr="00DE2297">
        <w:trPr>
          <w:trHeight w:val="2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Руденко Я.О.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5-6 (ІІІ ст.)</w:t>
            </w:r>
          </w:p>
        </w:tc>
      </w:tr>
      <w:tr w:rsidR="003F337B" w:rsidRPr="001679C5" w:rsidTr="00DE2297">
        <w:trPr>
          <w:trHeight w:val="285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Герасименко М.О.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337B" w:rsidRPr="001679C5" w:rsidTr="00DE2297">
        <w:trPr>
          <w:trHeight w:val="231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Мінченко В.Ю.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F337B" w:rsidRPr="001679C5" w:rsidTr="00DE2297">
        <w:trPr>
          <w:trHeight w:val="292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Шматко В.О.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 xml:space="preserve">Географія 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 (ІІІ ст.)</w:t>
            </w:r>
          </w:p>
        </w:tc>
      </w:tr>
      <w:tr w:rsidR="003F337B" w:rsidRPr="001679C5" w:rsidTr="00DE2297">
        <w:trPr>
          <w:trHeight w:val="64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Гончаренко Д.С.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 (ІІ ст.)</w:t>
            </w:r>
          </w:p>
        </w:tc>
      </w:tr>
      <w:tr w:rsidR="003F337B" w:rsidRPr="001679C5" w:rsidTr="00DE2297">
        <w:trPr>
          <w:trHeight w:val="108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Компанченко К.Ю.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Гордієнко В.С.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Волошин М.О.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Бобошко Б.Ю.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Захв.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Скрибченко Я.В.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10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Куницький О.В.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Біологія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10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27-29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Ворчак А.Ю.</w:t>
            </w:r>
          </w:p>
        </w:tc>
        <w:tc>
          <w:tcPr>
            <w:tcW w:w="1843" w:type="dxa"/>
            <w:vMerge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22-23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197804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="003F337B" w:rsidRPr="00E8725E">
              <w:rPr>
                <w:rFonts w:ascii="Times New Roman" w:hAnsi="Times New Roman" w:cs="Times New Roman"/>
                <w:sz w:val="22"/>
                <w:szCs w:val="22"/>
              </w:rPr>
              <w:t>ліш Ю.В.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3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29-31</w:t>
            </w:r>
          </w:p>
        </w:tc>
      </w:tr>
      <w:tr w:rsidR="003F337B" w:rsidRPr="001679C5" w:rsidTr="00DE2297">
        <w:trPr>
          <w:trHeight w:val="197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Полоз К.В.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14-15 (ІІІ ст.)</w:t>
            </w:r>
          </w:p>
        </w:tc>
      </w:tr>
      <w:tr w:rsidR="003F337B" w:rsidRPr="001679C5" w:rsidTr="00DE2297">
        <w:trPr>
          <w:trHeight w:val="249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Цигура О.Ю.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 (ІІІ ст.)</w:t>
            </w:r>
          </w:p>
        </w:tc>
      </w:tr>
      <w:tr w:rsidR="003F337B" w:rsidRPr="001679C5" w:rsidTr="00DE2297">
        <w:trPr>
          <w:trHeight w:val="315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Волкова М.Ю.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7E0B">
              <w:rPr>
                <w:rFonts w:ascii="Times New Roman" w:hAnsi="Times New Roman" w:cs="Times New Roman"/>
                <w:kern w:val="2"/>
              </w:rPr>
              <w:t>21</w:t>
            </w:r>
          </w:p>
        </w:tc>
      </w:tr>
      <w:tr w:rsidR="003F337B" w:rsidRPr="001679C5" w:rsidTr="00DE2297">
        <w:trPr>
          <w:trHeight w:val="345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Бойко В.В.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7E0B">
              <w:rPr>
                <w:rFonts w:ascii="Times New Roman" w:hAnsi="Times New Roman" w:cs="Times New Roman"/>
                <w:kern w:val="2"/>
              </w:rPr>
              <w:t>10 (ІІІ ст.)</w:t>
            </w:r>
          </w:p>
        </w:tc>
      </w:tr>
      <w:tr w:rsidR="003F337B" w:rsidRPr="001679C5" w:rsidTr="00DE2297">
        <w:trPr>
          <w:trHeight w:val="315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Терещенко С.Ю.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7424D7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7E0B">
              <w:rPr>
                <w:rFonts w:ascii="Times New Roman" w:hAnsi="Times New Roman" w:cs="Times New Roman"/>
                <w:kern w:val="2"/>
              </w:rPr>
              <w:t>33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Клязніка Д.В.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Хімія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C45E88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(І ст.)</w:t>
            </w:r>
          </w:p>
        </w:tc>
      </w:tr>
      <w:tr w:rsidR="003F337B" w:rsidRPr="001679C5" w:rsidTr="00DE2297">
        <w:trPr>
          <w:trHeight w:val="2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Філозоп Д.В.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C45E88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(ІІ ст.)</w:t>
            </w:r>
          </w:p>
        </w:tc>
      </w:tr>
      <w:tr w:rsidR="003F337B" w:rsidRPr="001679C5" w:rsidTr="00DE2297">
        <w:trPr>
          <w:trHeight w:val="212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Герасименко В.А.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C45E88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(І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Волкова В.Т.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C45E88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(ІІІ ст.)</w:t>
            </w:r>
          </w:p>
        </w:tc>
      </w:tr>
      <w:tr w:rsidR="003F337B" w:rsidRPr="00E4228F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Чайка Н.А.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СШ І-ІІІ ст..№6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C45E88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(ІІІ ст.)</w:t>
            </w:r>
          </w:p>
        </w:tc>
      </w:tr>
      <w:tr w:rsidR="003F337B" w:rsidRPr="00E4228F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Богдан Р.Р.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Астрономія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 (ІІІ ст.)</w:t>
            </w:r>
          </w:p>
        </w:tc>
      </w:tr>
      <w:tr w:rsidR="003F337B" w:rsidRPr="00E4228F" w:rsidTr="00DE2297">
        <w:trPr>
          <w:trHeight w:val="284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Герасименко М.О.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(ІІІ ст.)</w:t>
            </w:r>
          </w:p>
        </w:tc>
      </w:tr>
      <w:tr w:rsidR="003F337B" w:rsidRPr="00E4228F" w:rsidTr="00DE2297">
        <w:trPr>
          <w:trHeight w:val="205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Безкровний Є.О.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ЗОШ І-ІІІ ст. № 3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Шебанов О.В.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Інформатика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Бабко А.С.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F337B" w:rsidRPr="001679C5" w:rsidTr="00DE2297">
        <w:trPr>
          <w:trHeight w:val="126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Шуляк Б.О.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6 (ІІІ ст.)</w:t>
            </w:r>
          </w:p>
        </w:tc>
      </w:tr>
      <w:tr w:rsidR="003F337B" w:rsidRPr="001679C5" w:rsidTr="00DE2297">
        <w:trPr>
          <w:trHeight w:val="131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Прохорська О.С.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2D5AA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F337B" w:rsidRPr="001679C5" w:rsidTr="00DE2297">
        <w:trPr>
          <w:trHeight w:val="181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Борзаков А.А.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(ІІІ ст)</w:t>
            </w:r>
          </w:p>
        </w:tc>
      </w:tr>
      <w:tr w:rsidR="003F337B" w:rsidRPr="001679C5" w:rsidTr="00DE2297">
        <w:trPr>
          <w:trHeight w:val="2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Мусієвський Є.Р.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14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(ІІ ст.)</w:t>
            </w:r>
          </w:p>
        </w:tc>
      </w:tr>
      <w:tr w:rsidR="003F337B" w:rsidRPr="001679C5" w:rsidTr="00DE2297">
        <w:trPr>
          <w:trHeight w:val="221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Головенець Р.С.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8-9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Даниленко К.В.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 xml:space="preserve">Екологія 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kern w:val="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21-22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197804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Плодієнко В.А.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Каменюк Д.О.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Правознавства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Василика Є.В.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13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20-22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Макаренко А.В.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Скрипченко М.В.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Захв.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Отрошенко Д.М.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Бобир Г.Ф.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Німецька мова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13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Чайка Д.В.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13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Галета З.О.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Французька мова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СШ І-ІІІ №6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2D5AA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Кравченко Ю.Ю.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Російська мова та література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Шевченко Ю.О.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2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Філіппова Є.А.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5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Мельник Є.Д.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3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Лісовець К.О.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Інформаційні технології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Гриценко В.А.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7-8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Мінченко В.Ю.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Могила Є.Р.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Карабан К.І.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Трудове навчання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Колесник Д.С.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8-9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Бульба А.О.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9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Яременко Д.І.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14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Ковальчук А.І.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(І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Волкова В.Т.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D5AA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Борзаков А.А.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Економіка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Дядя Д.Є.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7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3 (ІІ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Гоголь Д.О.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Перніков І.О.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 xml:space="preserve">ЗОШ І-ІІІ ст. № 9 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Гордієнко В.С.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1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267E0B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0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Куриленко С.І.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Англійська мова</w:t>
            </w: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5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(ІІ ст.)</w:t>
            </w:r>
          </w:p>
        </w:tc>
      </w:tr>
      <w:tr w:rsidR="003F337B" w:rsidRPr="001679C5" w:rsidTr="00DE2297">
        <w:trPr>
          <w:trHeight w:val="2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Степашко В.А.</w:t>
            </w:r>
          </w:p>
        </w:tc>
        <w:tc>
          <w:tcPr>
            <w:tcW w:w="1843" w:type="dxa"/>
            <w:vMerge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14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(ІІІ ст.)</w:t>
            </w:r>
          </w:p>
        </w:tc>
      </w:tr>
      <w:tr w:rsidR="003F337B" w:rsidRPr="001679C5" w:rsidTr="00DE2297">
        <w:trPr>
          <w:trHeight w:val="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Чайка Н.А.</w:t>
            </w:r>
          </w:p>
        </w:tc>
        <w:tc>
          <w:tcPr>
            <w:tcW w:w="1843" w:type="dxa"/>
            <w:vMerge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СШ І-ІІІ ст. № 6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14-15 (ІІІ ст.)</w:t>
            </w:r>
          </w:p>
        </w:tc>
      </w:tr>
      <w:tr w:rsidR="003F337B" w:rsidRPr="001679C5" w:rsidTr="00DE2297">
        <w:trPr>
          <w:trHeight w:val="70"/>
        </w:trPr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Шамро М.Р.</w:t>
            </w:r>
          </w:p>
        </w:tc>
        <w:tc>
          <w:tcPr>
            <w:tcW w:w="1843" w:type="dxa"/>
            <w:vMerge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ЗОШ І-ІІІ ст. № 14</w:t>
            </w:r>
          </w:p>
        </w:tc>
        <w:tc>
          <w:tcPr>
            <w:tcW w:w="992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1524" w:type="dxa"/>
            <w:shd w:val="clear" w:color="auto" w:fill="auto"/>
          </w:tcPr>
          <w:p w:rsidR="003F337B" w:rsidRPr="00E8725E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8-9 (ІІІ ст.)</w:t>
            </w:r>
          </w:p>
        </w:tc>
      </w:tr>
      <w:tr w:rsidR="003F337B" w:rsidRPr="001679C5" w:rsidTr="00DE2297">
        <w:tc>
          <w:tcPr>
            <w:tcW w:w="567" w:type="dxa"/>
            <w:shd w:val="clear" w:color="auto" w:fill="auto"/>
          </w:tcPr>
          <w:p w:rsidR="003F337B" w:rsidRPr="00E8725E" w:rsidRDefault="003F337B" w:rsidP="00E8725E">
            <w:pPr>
              <w:pStyle w:val="af"/>
              <w:widowControl/>
              <w:numPr>
                <w:ilvl w:val="0"/>
                <w:numId w:val="15"/>
              </w:numPr>
              <w:suppressAutoHyphens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Гринь І.А.</w:t>
            </w:r>
          </w:p>
        </w:tc>
        <w:tc>
          <w:tcPr>
            <w:tcW w:w="1843" w:type="dxa"/>
            <w:vMerge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Гімназія №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337B" w:rsidRPr="00E8725E" w:rsidRDefault="003F337B" w:rsidP="00E872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3F337B" w:rsidRPr="00E8725E" w:rsidRDefault="002E1439" w:rsidP="003F337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(ІІІ ст.)</w:t>
            </w:r>
          </w:p>
        </w:tc>
      </w:tr>
    </w:tbl>
    <w:p w:rsidR="00E8725E" w:rsidRPr="00E8725E" w:rsidRDefault="00E8725E" w:rsidP="00FB6407">
      <w:pPr>
        <w:widowControl/>
        <w:suppressAutoHyphens/>
        <w:spacing w:line="100" w:lineRule="atLeast"/>
        <w:jc w:val="center"/>
        <w:rPr>
          <w:rFonts w:ascii="Times New Roman" w:eastAsia="Calibri" w:hAnsi="Times New Roman" w:cs="Tahoma"/>
          <w:color w:val="auto"/>
          <w:kern w:val="2"/>
          <w:sz w:val="28"/>
          <w:lang w:val="en-US" w:eastAsia="hi-IN" w:bidi="hi-IN"/>
        </w:rPr>
      </w:pPr>
    </w:p>
    <w:p w:rsidR="00FB6407" w:rsidRPr="00FB6407" w:rsidRDefault="00FB6407" w:rsidP="00FB6407">
      <w:pPr>
        <w:widowControl/>
        <w:tabs>
          <w:tab w:val="left" w:pos="1131"/>
        </w:tabs>
        <w:suppressAutoHyphens/>
        <w:spacing w:line="100" w:lineRule="atLeast"/>
        <w:ind w:firstLine="717"/>
        <w:jc w:val="center"/>
        <w:rPr>
          <w:rFonts w:ascii="Times New Roman" w:eastAsia="Calibri" w:hAnsi="Times New Roman" w:cs="Tahoma"/>
          <w:color w:val="auto"/>
          <w:kern w:val="2"/>
          <w:lang w:eastAsia="hi-IN" w:bidi="hi-IN"/>
        </w:rPr>
      </w:pPr>
    </w:p>
    <w:p w:rsidR="00A86252" w:rsidRDefault="00A86252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DF6DEB" w:rsidRPr="00740C54" w:rsidRDefault="00DF6DEB" w:rsidP="00A86252">
      <w:pPr>
        <w:tabs>
          <w:tab w:val="left" w:pos="1131"/>
        </w:tabs>
        <w:spacing w:line="100" w:lineRule="atLeast"/>
        <w:ind w:firstLine="717"/>
        <w:jc w:val="center"/>
        <w:rPr>
          <w:rFonts w:ascii="Times New Roman" w:hAnsi="Times New Roman" w:cs="Times New Roman"/>
          <w:sz w:val="28"/>
          <w:szCs w:val="28"/>
        </w:rPr>
      </w:pPr>
    </w:p>
    <w:sectPr w:rsidR="00DF6DEB" w:rsidRPr="00740C54" w:rsidSect="00A86252">
      <w:pgSz w:w="11906" w:h="16838" w:code="9"/>
      <w:pgMar w:top="851" w:right="567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1B" w:rsidRDefault="009E241B">
      <w:r>
        <w:separator/>
      </w:r>
    </w:p>
  </w:endnote>
  <w:endnote w:type="continuationSeparator" w:id="0">
    <w:p w:rsidR="009E241B" w:rsidRDefault="009E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1B" w:rsidRDefault="009E241B"/>
  </w:footnote>
  <w:footnote w:type="continuationSeparator" w:id="0">
    <w:p w:rsidR="009E241B" w:rsidRDefault="009E2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5E" w:rsidRDefault="00E8725E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5E" w:rsidRDefault="00E8725E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A61181"/>
    <w:multiLevelType w:val="hybridMultilevel"/>
    <w:tmpl w:val="72C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529F"/>
    <w:multiLevelType w:val="multilevel"/>
    <w:tmpl w:val="60D07E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 w15:restartNumberingAfterBreak="0">
    <w:nsid w:val="24877CEF"/>
    <w:multiLevelType w:val="multilevel"/>
    <w:tmpl w:val="915290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9F817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A371421"/>
    <w:multiLevelType w:val="multilevel"/>
    <w:tmpl w:val="42E26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6DA1F39"/>
    <w:multiLevelType w:val="multilevel"/>
    <w:tmpl w:val="F55C7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43469FD"/>
    <w:multiLevelType w:val="hybridMultilevel"/>
    <w:tmpl w:val="C6AEBD9C"/>
    <w:lvl w:ilvl="0" w:tplc="A2BA3E7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D405D"/>
    <w:multiLevelType w:val="hybridMultilevel"/>
    <w:tmpl w:val="DEAE47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1158"/>
    <w:multiLevelType w:val="hybridMultilevel"/>
    <w:tmpl w:val="BF1E5676"/>
    <w:lvl w:ilvl="0" w:tplc="97C615C0"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F"/>
    <w:rsid w:val="00000696"/>
    <w:rsid w:val="00005AAE"/>
    <w:rsid w:val="00014601"/>
    <w:rsid w:val="000255B3"/>
    <w:rsid w:val="000321CB"/>
    <w:rsid w:val="00042C06"/>
    <w:rsid w:val="00057580"/>
    <w:rsid w:val="00064F6B"/>
    <w:rsid w:val="00073967"/>
    <w:rsid w:val="000933F0"/>
    <w:rsid w:val="000A0C9F"/>
    <w:rsid w:val="000A1018"/>
    <w:rsid w:val="000A752C"/>
    <w:rsid w:val="000C75CA"/>
    <w:rsid w:val="000E1690"/>
    <w:rsid w:val="000F7754"/>
    <w:rsid w:val="00125676"/>
    <w:rsid w:val="001260EA"/>
    <w:rsid w:val="00145A45"/>
    <w:rsid w:val="00151AB8"/>
    <w:rsid w:val="00165B08"/>
    <w:rsid w:val="001719ED"/>
    <w:rsid w:val="00177694"/>
    <w:rsid w:val="00182A39"/>
    <w:rsid w:val="00194652"/>
    <w:rsid w:val="00197804"/>
    <w:rsid w:val="001C4501"/>
    <w:rsid w:val="001C5FE2"/>
    <w:rsid w:val="001D148B"/>
    <w:rsid w:val="001E18B6"/>
    <w:rsid w:val="001F1065"/>
    <w:rsid w:val="00200D88"/>
    <w:rsid w:val="00202E7F"/>
    <w:rsid w:val="00217328"/>
    <w:rsid w:val="002348B2"/>
    <w:rsid w:val="00237E57"/>
    <w:rsid w:val="00240CF7"/>
    <w:rsid w:val="0025220F"/>
    <w:rsid w:val="0025226B"/>
    <w:rsid w:val="00256E23"/>
    <w:rsid w:val="00264224"/>
    <w:rsid w:val="00267463"/>
    <w:rsid w:val="00267E0B"/>
    <w:rsid w:val="00282B1F"/>
    <w:rsid w:val="0028312E"/>
    <w:rsid w:val="00287291"/>
    <w:rsid w:val="002A3504"/>
    <w:rsid w:val="002C6767"/>
    <w:rsid w:val="002D5AA9"/>
    <w:rsid w:val="002E1439"/>
    <w:rsid w:val="002E78C9"/>
    <w:rsid w:val="002F2650"/>
    <w:rsid w:val="002F2B09"/>
    <w:rsid w:val="002F3D36"/>
    <w:rsid w:val="0031360F"/>
    <w:rsid w:val="003432C7"/>
    <w:rsid w:val="003517EE"/>
    <w:rsid w:val="00361169"/>
    <w:rsid w:val="003726C3"/>
    <w:rsid w:val="00382E01"/>
    <w:rsid w:val="00392E41"/>
    <w:rsid w:val="0039436B"/>
    <w:rsid w:val="003B1C0A"/>
    <w:rsid w:val="003C0673"/>
    <w:rsid w:val="003D1925"/>
    <w:rsid w:val="003E0EE9"/>
    <w:rsid w:val="003F07AE"/>
    <w:rsid w:val="003F265A"/>
    <w:rsid w:val="003F337B"/>
    <w:rsid w:val="003F3677"/>
    <w:rsid w:val="003F468F"/>
    <w:rsid w:val="003F71A7"/>
    <w:rsid w:val="004053CF"/>
    <w:rsid w:val="004207A8"/>
    <w:rsid w:val="00432EDA"/>
    <w:rsid w:val="00435F12"/>
    <w:rsid w:val="00440F26"/>
    <w:rsid w:val="004430E0"/>
    <w:rsid w:val="004511C9"/>
    <w:rsid w:val="00461760"/>
    <w:rsid w:val="00464AA0"/>
    <w:rsid w:val="0047110F"/>
    <w:rsid w:val="00484A44"/>
    <w:rsid w:val="004A227D"/>
    <w:rsid w:val="004A3B27"/>
    <w:rsid w:val="004B2DCF"/>
    <w:rsid w:val="004B4530"/>
    <w:rsid w:val="004B6216"/>
    <w:rsid w:val="004C7C0A"/>
    <w:rsid w:val="004D2B92"/>
    <w:rsid w:val="004D546B"/>
    <w:rsid w:val="004E5F79"/>
    <w:rsid w:val="005143EA"/>
    <w:rsid w:val="00525727"/>
    <w:rsid w:val="005373B9"/>
    <w:rsid w:val="00540620"/>
    <w:rsid w:val="005502A0"/>
    <w:rsid w:val="00567EF5"/>
    <w:rsid w:val="00585AE2"/>
    <w:rsid w:val="00590E5E"/>
    <w:rsid w:val="00593375"/>
    <w:rsid w:val="005A04CF"/>
    <w:rsid w:val="005A587A"/>
    <w:rsid w:val="005C052F"/>
    <w:rsid w:val="005C0874"/>
    <w:rsid w:val="005D005C"/>
    <w:rsid w:val="005D5DCA"/>
    <w:rsid w:val="005E578B"/>
    <w:rsid w:val="005F2DCF"/>
    <w:rsid w:val="005F7BEE"/>
    <w:rsid w:val="00602266"/>
    <w:rsid w:val="00606729"/>
    <w:rsid w:val="006518DD"/>
    <w:rsid w:val="00652350"/>
    <w:rsid w:val="00666AE1"/>
    <w:rsid w:val="00670AC0"/>
    <w:rsid w:val="00677DC1"/>
    <w:rsid w:val="0069438D"/>
    <w:rsid w:val="006B77D9"/>
    <w:rsid w:val="006C4723"/>
    <w:rsid w:val="006D06C3"/>
    <w:rsid w:val="006D324B"/>
    <w:rsid w:val="006D3746"/>
    <w:rsid w:val="006D65CB"/>
    <w:rsid w:val="006F684E"/>
    <w:rsid w:val="00706D7E"/>
    <w:rsid w:val="0073002B"/>
    <w:rsid w:val="00730F61"/>
    <w:rsid w:val="00734311"/>
    <w:rsid w:val="00735D94"/>
    <w:rsid w:val="007378BD"/>
    <w:rsid w:val="00740C54"/>
    <w:rsid w:val="00740F1C"/>
    <w:rsid w:val="007424D7"/>
    <w:rsid w:val="00744E14"/>
    <w:rsid w:val="00747FA1"/>
    <w:rsid w:val="0076424B"/>
    <w:rsid w:val="00765D12"/>
    <w:rsid w:val="00775461"/>
    <w:rsid w:val="007A0176"/>
    <w:rsid w:val="007A2873"/>
    <w:rsid w:val="007B1176"/>
    <w:rsid w:val="007C6052"/>
    <w:rsid w:val="007C7CD3"/>
    <w:rsid w:val="007D0691"/>
    <w:rsid w:val="00802656"/>
    <w:rsid w:val="0084252A"/>
    <w:rsid w:val="0086526B"/>
    <w:rsid w:val="0088500D"/>
    <w:rsid w:val="00885C1B"/>
    <w:rsid w:val="008870C6"/>
    <w:rsid w:val="0089267E"/>
    <w:rsid w:val="008B39F9"/>
    <w:rsid w:val="008C04B8"/>
    <w:rsid w:val="008C45C2"/>
    <w:rsid w:val="008C666D"/>
    <w:rsid w:val="008D5C4B"/>
    <w:rsid w:val="008D6337"/>
    <w:rsid w:val="008E5398"/>
    <w:rsid w:val="008E6616"/>
    <w:rsid w:val="008F039B"/>
    <w:rsid w:val="008F27D1"/>
    <w:rsid w:val="008F2A1B"/>
    <w:rsid w:val="008F4D71"/>
    <w:rsid w:val="00924F33"/>
    <w:rsid w:val="00943BD8"/>
    <w:rsid w:val="00945CDF"/>
    <w:rsid w:val="009524C3"/>
    <w:rsid w:val="00965E99"/>
    <w:rsid w:val="0097135D"/>
    <w:rsid w:val="009827E8"/>
    <w:rsid w:val="00997A98"/>
    <w:rsid w:val="00997F35"/>
    <w:rsid w:val="009A3BF2"/>
    <w:rsid w:val="009A786E"/>
    <w:rsid w:val="009B17B1"/>
    <w:rsid w:val="009B73DB"/>
    <w:rsid w:val="009D4A58"/>
    <w:rsid w:val="009E241B"/>
    <w:rsid w:val="009E6B8F"/>
    <w:rsid w:val="009F05EE"/>
    <w:rsid w:val="00A230F3"/>
    <w:rsid w:val="00A241B7"/>
    <w:rsid w:val="00A2659C"/>
    <w:rsid w:val="00A337F8"/>
    <w:rsid w:val="00A4091D"/>
    <w:rsid w:val="00A40B43"/>
    <w:rsid w:val="00A43CD6"/>
    <w:rsid w:val="00A532E4"/>
    <w:rsid w:val="00A746A1"/>
    <w:rsid w:val="00A86252"/>
    <w:rsid w:val="00A869C7"/>
    <w:rsid w:val="00A87CDF"/>
    <w:rsid w:val="00A94555"/>
    <w:rsid w:val="00AB1581"/>
    <w:rsid w:val="00AB3F29"/>
    <w:rsid w:val="00AB7068"/>
    <w:rsid w:val="00AD0AA6"/>
    <w:rsid w:val="00AD7DE0"/>
    <w:rsid w:val="00AE254E"/>
    <w:rsid w:val="00AE2DC5"/>
    <w:rsid w:val="00AE61BB"/>
    <w:rsid w:val="00AE7CE8"/>
    <w:rsid w:val="00AF4C01"/>
    <w:rsid w:val="00B02375"/>
    <w:rsid w:val="00B066CF"/>
    <w:rsid w:val="00B262B0"/>
    <w:rsid w:val="00B31711"/>
    <w:rsid w:val="00B31B70"/>
    <w:rsid w:val="00B31B77"/>
    <w:rsid w:val="00B429FD"/>
    <w:rsid w:val="00B62497"/>
    <w:rsid w:val="00B71C14"/>
    <w:rsid w:val="00BA2A0E"/>
    <w:rsid w:val="00BA51BC"/>
    <w:rsid w:val="00BB4F7E"/>
    <w:rsid w:val="00BB5D1E"/>
    <w:rsid w:val="00BD5106"/>
    <w:rsid w:val="00BE1EDE"/>
    <w:rsid w:val="00BF6869"/>
    <w:rsid w:val="00C06D2B"/>
    <w:rsid w:val="00C25A65"/>
    <w:rsid w:val="00C2663E"/>
    <w:rsid w:val="00C3339D"/>
    <w:rsid w:val="00C45E88"/>
    <w:rsid w:val="00C706BC"/>
    <w:rsid w:val="00C8498E"/>
    <w:rsid w:val="00C92584"/>
    <w:rsid w:val="00C93ABB"/>
    <w:rsid w:val="00C95E2C"/>
    <w:rsid w:val="00C964A0"/>
    <w:rsid w:val="00CB5E4F"/>
    <w:rsid w:val="00CB73AC"/>
    <w:rsid w:val="00CC6A98"/>
    <w:rsid w:val="00CD7DD3"/>
    <w:rsid w:val="00CE1DAE"/>
    <w:rsid w:val="00CE6048"/>
    <w:rsid w:val="00CF0C3E"/>
    <w:rsid w:val="00D0318A"/>
    <w:rsid w:val="00D1187C"/>
    <w:rsid w:val="00D151AC"/>
    <w:rsid w:val="00D1526D"/>
    <w:rsid w:val="00D42918"/>
    <w:rsid w:val="00D47F45"/>
    <w:rsid w:val="00D5365A"/>
    <w:rsid w:val="00D60C22"/>
    <w:rsid w:val="00D67763"/>
    <w:rsid w:val="00D71A1A"/>
    <w:rsid w:val="00D80922"/>
    <w:rsid w:val="00D8114C"/>
    <w:rsid w:val="00DA3E5D"/>
    <w:rsid w:val="00DC66C3"/>
    <w:rsid w:val="00DD14BD"/>
    <w:rsid w:val="00DE2297"/>
    <w:rsid w:val="00DE675D"/>
    <w:rsid w:val="00DE6E10"/>
    <w:rsid w:val="00DF6DEB"/>
    <w:rsid w:val="00E04232"/>
    <w:rsid w:val="00E07F14"/>
    <w:rsid w:val="00E110DC"/>
    <w:rsid w:val="00E1553F"/>
    <w:rsid w:val="00E22343"/>
    <w:rsid w:val="00E231D3"/>
    <w:rsid w:val="00E423FF"/>
    <w:rsid w:val="00E44760"/>
    <w:rsid w:val="00E45C99"/>
    <w:rsid w:val="00E56F04"/>
    <w:rsid w:val="00E8218D"/>
    <w:rsid w:val="00E836F3"/>
    <w:rsid w:val="00E8725E"/>
    <w:rsid w:val="00EA0CD8"/>
    <w:rsid w:val="00ED165E"/>
    <w:rsid w:val="00ED605F"/>
    <w:rsid w:val="00EE0FA1"/>
    <w:rsid w:val="00EE5D16"/>
    <w:rsid w:val="00EF11F8"/>
    <w:rsid w:val="00EF4106"/>
    <w:rsid w:val="00F025D8"/>
    <w:rsid w:val="00F040B4"/>
    <w:rsid w:val="00F14E38"/>
    <w:rsid w:val="00F24879"/>
    <w:rsid w:val="00F312FF"/>
    <w:rsid w:val="00F46982"/>
    <w:rsid w:val="00F516DC"/>
    <w:rsid w:val="00F61CBC"/>
    <w:rsid w:val="00F67B39"/>
    <w:rsid w:val="00F90656"/>
    <w:rsid w:val="00F96C0D"/>
    <w:rsid w:val="00F97802"/>
    <w:rsid w:val="00FA5BCB"/>
    <w:rsid w:val="00FB0E8E"/>
    <w:rsid w:val="00FB6407"/>
    <w:rsid w:val="00FF00DD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B6B5A-1B4B-48A1-BF3E-B4DB0CCE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12233</Words>
  <Characters>6973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Клугман</cp:lastModifiedBy>
  <cp:revision>3</cp:revision>
  <cp:lastPrinted>2018-04-25T06:09:00Z</cp:lastPrinted>
  <dcterms:created xsi:type="dcterms:W3CDTF">2018-05-08T05:34:00Z</dcterms:created>
  <dcterms:modified xsi:type="dcterms:W3CDTF">2018-05-08T05:34:00Z</dcterms:modified>
</cp:coreProperties>
</file>