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9" w:rsidRDefault="00BF4919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67E4" w:rsidRPr="004B6CE4" w:rsidRDefault="0016548B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495E0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8067E4" w:rsidRPr="00386D5D" w:rsidRDefault="008067E4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колегії управління освіти Прилуцької міської ради </w:t>
      </w:r>
    </w:p>
    <w:p w:rsidR="008067E4" w:rsidRPr="00386D5D" w:rsidRDefault="0016548B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95E01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="00474249" w:rsidRPr="00D37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E01">
        <w:rPr>
          <w:rFonts w:ascii="Times New Roman" w:hAnsi="Times New Roman" w:cs="Times New Roman"/>
          <w:b/>
          <w:sz w:val="24"/>
          <w:szCs w:val="24"/>
          <w:lang w:val="uk-UA"/>
        </w:rPr>
        <w:t>жовтня</w:t>
      </w:r>
      <w:r w:rsidR="00352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D3733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067E4" w:rsidRPr="00386D5D" w:rsidRDefault="008067E4" w:rsidP="00CA0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D37335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члени колегії (15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чоловік)</w:t>
      </w:r>
    </w:p>
    <w:p w:rsidR="008067E4" w:rsidRPr="00386D5D" w:rsidRDefault="008067E4" w:rsidP="00D6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Запрошені</w:t>
      </w:r>
      <w:r w:rsidR="00495E0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6024A">
        <w:rPr>
          <w:rFonts w:ascii="Times New Roman" w:hAnsi="Times New Roman" w:cs="Times New Roman"/>
          <w:sz w:val="24"/>
          <w:szCs w:val="24"/>
          <w:lang w:val="uk-UA"/>
        </w:rPr>
        <w:t xml:space="preserve">Фесенко Т.М., заступник міського голови з питань виконавчих органів ради; Канавець О.В., начальник </w:t>
      </w:r>
      <w:r w:rsidR="00D6024A" w:rsidRPr="00D6024A">
        <w:rPr>
          <w:rFonts w:ascii="Times New Roman" w:hAnsi="Times New Roman" w:cs="Times New Roman"/>
          <w:sz w:val="24"/>
          <w:szCs w:val="24"/>
          <w:lang w:val="uk-UA"/>
        </w:rPr>
        <w:t>відділу інвестицій та міжн</w:t>
      </w:r>
      <w:r w:rsidR="00D6024A">
        <w:rPr>
          <w:rFonts w:ascii="Times New Roman" w:hAnsi="Times New Roman" w:cs="Times New Roman"/>
          <w:sz w:val="24"/>
          <w:szCs w:val="24"/>
          <w:lang w:val="uk-UA"/>
        </w:rPr>
        <w:t>а</w:t>
      </w:r>
      <w:bookmarkStart w:id="0" w:name="_GoBack"/>
      <w:bookmarkEnd w:id="0"/>
      <w:r w:rsidR="00D6024A">
        <w:rPr>
          <w:rFonts w:ascii="Times New Roman" w:hAnsi="Times New Roman" w:cs="Times New Roman"/>
          <w:sz w:val="24"/>
          <w:szCs w:val="24"/>
          <w:lang w:val="uk-UA"/>
        </w:rPr>
        <w:t xml:space="preserve">родної діяльності міської ради; </w:t>
      </w:r>
      <w:r w:rsidR="00495E01">
        <w:rPr>
          <w:rFonts w:ascii="Times New Roman" w:hAnsi="Times New Roman" w:cs="Times New Roman"/>
          <w:sz w:val="24"/>
          <w:szCs w:val="24"/>
          <w:lang w:val="uk-UA"/>
        </w:rPr>
        <w:t>директори ЗЗСО, ЗПО, директори ЗДО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Головую</w:t>
      </w:r>
      <w:r w:rsidR="007A711D">
        <w:rPr>
          <w:rFonts w:ascii="Times New Roman" w:hAnsi="Times New Roman" w:cs="Times New Roman"/>
          <w:sz w:val="24"/>
          <w:szCs w:val="24"/>
          <w:lang w:val="uk-UA"/>
        </w:rPr>
        <w:t>чий – Вовк Сергій Михайлович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Секретар – Огорілко І.М., методист ММЦ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7E3917" w:rsidRDefault="007E3917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6F54" w:rsidRPr="00CD1F1E" w:rsidRDefault="00EB1179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стан </w:t>
      </w:r>
      <w:r w:rsidR="00E271A1">
        <w:rPr>
          <w:rFonts w:ascii="Times New Roman" w:hAnsi="Times New Roman" w:cs="Times New Roman"/>
          <w:sz w:val="24"/>
          <w:szCs w:val="24"/>
          <w:lang w:val="uk-UA"/>
        </w:rPr>
        <w:t>роботи з охорони праці і техніки безпеки в ЗЗСО № 2, 5.</w:t>
      </w:r>
    </w:p>
    <w:p w:rsidR="00E16F54" w:rsidRPr="00E271A1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71A1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="00E271A1" w:rsidRPr="00E271A1">
        <w:rPr>
          <w:rFonts w:ascii="Times New Roman" w:hAnsi="Times New Roman" w:cs="Times New Roman"/>
          <w:sz w:val="24"/>
          <w:szCs w:val="24"/>
          <w:lang w:val="uk-UA"/>
        </w:rPr>
        <w:t>Гуляєва Т.</w:t>
      </w:r>
      <w:r w:rsidR="00EB1179" w:rsidRPr="00E271A1">
        <w:rPr>
          <w:rFonts w:ascii="Times New Roman" w:hAnsi="Times New Roman" w:cs="Times New Roman"/>
          <w:sz w:val="24"/>
          <w:szCs w:val="24"/>
          <w:lang w:val="uk-UA"/>
        </w:rPr>
        <w:t xml:space="preserve">М., </w:t>
      </w:r>
      <w:r w:rsidR="00E271A1" w:rsidRPr="00E271A1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І категорії </w:t>
      </w:r>
      <w:r w:rsidRPr="00E271A1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</w:p>
    <w:p w:rsidR="00E16F54" w:rsidRPr="00E271A1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16F54" w:rsidRPr="00CD1F1E" w:rsidRDefault="00EB1179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E271A1">
        <w:rPr>
          <w:rFonts w:ascii="Times New Roman" w:hAnsi="Times New Roman" w:cs="Times New Roman"/>
          <w:bCs/>
          <w:sz w:val="24"/>
          <w:szCs w:val="24"/>
          <w:lang w:val="uk-UA"/>
        </w:rPr>
        <w:t>формування мовлення дитини-дошкільника відповідно до вимог освітньої програми для дітей від 2 до 7 років «Дитина» в ЗДО № 2, 8.</w:t>
      </w:r>
    </w:p>
    <w:p w:rsidR="00E16F54" w:rsidRPr="00EB1179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6CCD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E271A1">
        <w:rPr>
          <w:rFonts w:ascii="Times New Roman" w:hAnsi="Times New Roman" w:cs="Times New Roman"/>
          <w:sz w:val="24"/>
          <w:szCs w:val="24"/>
          <w:lang w:val="uk-UA"/>
        </w:rPr>
        <w:t>азебна Н.І.</w:t>
      </w:r>
      <w:r w:rsidR="00EB1179">
        <w:rPr>
          <w:rFonts w:ascii="Times New Roman" w:hAnsi="Times New Roman" w:cs="Times New Roman"/>
          <w:sz w:val="24"/>
          <w:szCs w:val="24"/>
        </w:rPr>
        <w:t xml:space="preserve">, </w:t>
      </w:r>
      <w:r w:rsidR="00606CCD">
        <w:rPr>
          <w:rFonts w:ascii="Times New Roman" w:hAnsi="Times New Roman" w:cs="Times New Roman"/>
          <w:sz w:val="24"/>
          <w:szCs w:val="24"/>
          <w:lang w:val="uk-UA"/>
        </w:rPr>
        <w:t>головний спеціаліст управління освіти</w:t>
      </w:r>
    </w:p>
    <w:p w:rsidR="00E16F54" w:rsidRPr="00CD1F1E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A2EE1" w:rsidRDefault="008A2EE1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A2EE1" w:rsidRPr="008A2EE1" w:rsidRDefault="008A2EE1" w:rsidP="008A2EE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A2EE1" w:rsidRP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917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слухали:</w:t>
      </w:r>
    </w:p>
    <w:p w:rsidR="007E3917" w:rsidRPr="00386D5D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F54" w:rsidRDefault="00606CCD" w:rsidP="00BF4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CCD">
        <w:rPr>
          <w:rFonts w:ascii="Times New Roman" w:hAnsi="Times New Roman" w:cs="Times New Roman"/>
          <w:sz w:val="24"/>
          <w:szCs w:val="24"/>
          <w:lang w:val="uk-UA"/>
        </w:rPr>
        <w:t>Гуляєву Т.М., спеціаліста І категорії</w:t>
      </w:r>
      <w:r w:rsidR="007E3917" w:rsidRPr="00606CCD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про стан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роботи з охорони праці і техніки безпеки в ЗЗСО № 2, 5.</w:t>
      </w:r>
    </w:p>
    <w:p w:rsidR="005F6F65" w:rsidRDefault="005F6F65" w:rsidP="005F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F65" w:rsidRDefault="005F6F65" w:rsidP="005F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 питанню виступили:</w:t>
      </w:r>
    </w:p>
    <w:p w:rsidR="005F6F65" w:rsidRDefault="005F6F65" w:rsidP="005F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F65" w:rsidRDefault="005F6F65" w:rsidP="005F6F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Вовк С.М., начальник управління освіти, </w:t>
      </w:r>
      <w:r w:rsidR="00087032">
        <w:rPr>
          <w:rFonts w:ascii="Times New Roman" w:hAnsi="Times New Roman" w:cs="Times New Roman"/>
          <w:sz w:val="24"/>
          <w:szCs w:val="24"/>
          <w:lang w:val="uk-UA"/>
        </w:rPr>
        <w:t xml:space="preserve">звернув увагу керівників закладів освіти на наказ управління освіти </w:t>
      </w:r>
      <w:r w:rsidR="007D6441">
        <w:rPr>
          <w:rFonts w:ascii="Times New Roman" w:hAnsi="Times New Roman" w:cs="Times New Roman"/>
          <w:sz w:val="24"/>
          <w:szCs w:val="24"/>
          <w:lang w:val="uk-UA"/>
        </w:rPr>
        <w:t>Прилуцької міської ради від 26.10.2017 року №</w:t>
      </w:r>
      <w:r w:rsidR="00673625">
        <w:rPr>
          <w:rFonts w:ascii="Times New Roman" w:hAnsi="Times New Roman" w:cs="Times New Roman"/>
          <w:sz w:val="24"/>
          <w:szCs w:val="24"/>
          <w:lang w:val="uk-UA"/>
        </w:rPr>
        <w:t xml:space="preserve"> 351</w:t>
      </w:r>
      <w:r w:rsidR="007D6441">
        <w:rPr>
          <w:rFonts w:ascii="Times New Roman" w:hAnsi="Times New Roman" w:cs="Times New Roman"/>
          <w:sz w:val="24"/>
          <w:szCs w:val="24"/>
          <w:lang w:val="uk-UA"/>
        </w:rPr>
        <w:t xml:space="preserve"> «Про безпеку життєдіяльності учасників освітнього процесу»</w:t>
      </w:r>
      <w:r w:rsidR="00673625">
        <w:rPr>
          <w:rFonts w:ascii="Times New Roman" w:hAnsi="Times New Roman" w:cs="Times New Roman"/>
          <w:sz w:val="24"/>
          <w:szCs w:val="24"/>
          <w:lang w:val="uk-UA"/>
        </w:rPr>
        <w:t xml:space="preserve"> і наголосив на його виконанні.</w:t>
      </w:r>
    </w:p>
    <w:p w:rsidR="007D6441" w:rsidRDefault="007D6441" w:rsidP="007D64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F65" w:rsidRPr="00606CCD" w:rsidRDefault="005F6F65" w:rsidP="005F6F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Савченко Т.М., директор ЦТДЮ, запропонувала </w:t>
      </w:r>
      <w:r w:rsidR="00AD6328">
        <w:rPr>
          <w:rFonts w:ascii="Times New Roman" w:hAnsi="Times New Roman" w:cs="Times New Roman"/>
          <w:sz w:val="24"/>
          <w:szCs w:val="24"/>
          <w:lang w:val="uk-UA"/>
        </w:rPr>
        <w:t>провести спільний навчальний семінар дл</w:t>
      </w:r>
      <w:r w:rsidR="00087032">
        <w:rPr>
          <w:rFonts w:ascii="Times New Roman" w:hAnsi="Times New Roman" w:cs="Times New Roman"/>
          <w:sz w:val="24"/>
          <w:szCs w:val="24"/>
          <w:lang w:val="uk-UA"/>
        </w:rPr>
        <w:t>я керівників закладів освіти</w:t>
      </w:r>
      <w:r w:rsidR="00AD6328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відповідальних</w:t>
      </w:r>
      <w:r w:rsidR="00087032">
        <w:rPr>
          <w:rFonts w:ascii="Times New Roman" w:hAnsi="Times New Roman" w:cs="Times New Roman"/>
          <w:sz w:val="24"/>
          <w:szCs w:val="24"/>
          <w:lang w:val="uk-UA"/>
        </w:rPr>
        <w:t xml:space="preserve"> за здійснення функцій служби охорони праці.</w:t>
      </w:r>
    </w:p>
    <w:p w:rsidR="00C324C5" w:rsidRDefault="00C324C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606CCD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колегія ухвалила:</w:t>
      </w:r>
    </w:p>
    <w:p w:rsidR="00F71955" w:rsidRDefault="00F7195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3625" w:rsidRDefault="0067362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3E07" w:rsidRDefault="00553E07" w:rsidP="00553E07">
      <w:pPr>
        <w:widowControl w:val="0"/>
        <w:numPr>
          <w:ilvl w:val="0"/>
          <w:numId w:val="24"/>
        </w:numPr>
        <w:tabs>
          <w:tab w:val="left" w:pos="0"/>
          <w:tab w:val="left" w:pos="709"/>
        </w:tabs>
        <w:spacing w:after="0" w:line="200" w:lineRule="atLeas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Директорам ЗЗСО, ЗДО, ПНЗ:</w:t>
      </w:r>
    </w:p>
    <w:p w:rsidR="00553E07" w:rsidRPr="00553E07" w:rsidRDefault="00553E07" w:rsidP="00200158">
      <w:pPr>
        <w:widowControl w:val="0"/>
        <w:numPr>
          <w:ilvl w:val="1"/>
          <w:numId w:val="24"/>
        </w:numPr>
        <w:spacing w:after="0" w:line="200" w:lineRule="atLeast"/>
        <w:jc w:val="both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Забезпечувати виконання вимог Законів України «Про охорону праці», «Про дорожній рух», «Про пожежну безпеку», Положення про організацію роботи з охорони праці учасників навчально-виховного процесу в установах і закладах освіти, затвердженого наказом МОН України від 01.09.2009</w:t>
      </w: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 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р. № 563.</w:t>
      </w:r>
    </w:p>
    <w:p w:rsidR="00553E07" w:rsidRDefault="00553E07" w:rsidP="00553E07">
      <w:pPr>
        <w:widowControl w:val="0"/>
        <w:spacing w:after="0" w:line="200" w:lineRule="atLeast"/>
        <w:ind w:left="4320"/>
        <w:jc w:val="righ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Постійно</w:t>
      </w:r>
    </w:p>
    <w:p w:rsidR="00553E07" w:rsidRPr="00553E07" w:rsidRDefault="00553E07" w:rsidP="00553E07">
      <w:pPr>
        <w:widowControl w:val="0"/>
        <w:numPr>
          <w:ilvl w:val="1"/>
          <w:numId w:val="24"/>
        </w:numPr>
        <w:spacing w:after="0" w:line="200" w:lineRule="atLeast"/>
        <w:jc w:val="both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Розробити і затверди</w:t>
      </w: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ти нове Положення про службу ОП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 відповідно 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  <w:t>до змін до Типового полож</w:t>
      </w:r>
      <w:r w:rsidR="000C561F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ення про службу ОП, затвердженого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 наказом 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  <w:t>Мінсоцполітики від 31.01.17 р. №</w:t>
      </w: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 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148.</w:t>
      </w:r>
    </w:p>
    <w:p w:rsidR="00553E07" w:rsidRPr="00553E07" w:rsidRDefault="00553E07" w:rsidP="00553E07">
      <w:pPr>
        <w:widowControl w:val="0"/>
        <w:spacing w:after="0" w:line="200" w:lineRule="atLeast"/>
        <w:ind w:left="4320"/>
        <w:jc w:val="righ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До 15.11.2017 року</w:t>
      </w:r>
    </w:p>
    <w:p w:rsidR="000C561F" w:rsidRDefault="00553E07" w:rsidP="000C561F">
      <w:pPr>
        <w:widowControl w:val="0"/>
        <w:numPr>
          <w:ilvl w:val="0"/>
          <w:numId w:val="22"/>
        </w:numPr>
        <w:spacing w:after="0" w:line="200" w:lineRule="atLeast"/>
        <w:jc w:val="both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Директорам ЗЗСО №№</w:t>
      </w:r>
      <w:r w:rsidR="000C561F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 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2 і 5 (Хомич В.Ф, Бурлаку Н.О.)  взяти під особистий контроль ведення журналу інструктажів на робочому місці і журналів первинного інструктажу в 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lastRenderedPageBreak/>
        <w:t>кабінетах підвищеної небезпеки.</w:t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</w: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ab/>
        <w:t xml:space="preserve">                                                 </w:t>
      </w:r>
    </w:p>
    <w:p w:rsidR="00553E07" w:rsidRPr="00553E07" w:rsidRDefault="00553E07" w:rsidP="000C561F">
      <w:pPr>
        <w:widowControl w:val="0"/>
        <w:spacing w:after="0" w:line="200" w:lineRule="atLeast"/>
        <w:ind w:left="360"/>
        <w:jc w:val="righ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Постійно</w:t>
      </w:r>
    </w:p>
    <w:p w:rsidR="00553E07" w:rsidRPr="00553E07" w:rsidRDefault="00553E07" w:rsidP="00553E07">
      <w:pPr>
        <w:widowControl w:val="0"/>
        <w:spacing w:after="0" w:line="200" w:lineRule="atLeast"/>
        <w:ind w:left="720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</w:p>
    <w:p w:rsidR="00200158" w:rsidRDefault="000C561F" w:rsidP="00200158">
      <w:pPr>
        <w:widowControl w:val="0"/>
        <w:numPr>
          <w:ilvl w:val="0"/>
          <w:numId w:val="22"/>
        </w:numPr>
        <w:spacing w:after="0" w:line="200" w:lineRule="atLeas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Директору ЗЗСО</w:t>
      </w:r>
      <w:r w:rsidR="00553E07"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 №2 Хомичу</w:t>
      </w: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 В.Ф.</w:t>
      </w:r>
      <w:r w:rsidR="00553E07" w:rsidRPr="00553E07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:</w:t>
      </w:r>
    </w:p>
    <w:p w:rsidR="00200158" w:rsidRDefault="00200158" w:rsidP="00200158">
      <w:pPr>
        <w:widowControl w:val="0"/>
        <w:spacing w:after="0" w:line="200" w:lineRule="atLeast"/>
        <w:ind w:left="360"/>
        <w:jc w:val="both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3.1. Проконтролювати проведення вступних інструктажів в 1-4 класах з відповідною фіксацією.</w:t>
      </w:r>
    </w:p>
    <w:p w:rsidR="00304820" w:rsidRDefault="00304820" w:rsidP="00304820">
      <w:pPr>
        <w:widowControl w:val="0"/>
        <w:spacing w:after="0" w:line="200" w:lineRule="atLeast"/>
        <w:ind w:left="360"/>
        <w:jc w:val="righ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До 01.11.2017 року</w:t>
      </w:r>
    </w:p>
    <w:p w:rsidR="00200158" w:rsidRDefault="00304820" w:rsidP="00200158">
      <w:pPr>
        <w:widowControl w:val="0"/>
        <w:spacing w:after="0" w:line="200" w:lineRule="atLeast"/>
        <w:ind w:left="360"/>
        <w:jc w:val="both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3.2. Вивести з переліку інструкцій з ОП інструкції з ПБ і зареєструвати їх під новою нумерацією, починаючи з № 1.</w:t>
      </w:r>
    </w:p>
    <w:p w:rsidR="00553E07" w:rsidRPr="00553E07" w:rsidRDefault="00304820" w:rsidP="00304820">
      <w:pPr>
        <w:widowControl w:val="0"/>
        <w:spacing w:after="0" w:line="200" w:lineRule="atLeast"/>
        <w:ind w:left="720"/>
        <w:jc w:val="righ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До 15.11.2017 року</w:t>
      </w:r>
    </w:p>
    <w:p w:rsidR="001E78F6" w:rsidRPr="00606CCD" w:rsidRDefault="00CC1AF2" w:rsidP="001E78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8F6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Спец</w:t>
      </w:r>
      <w:r w:rsidR="001E78F6"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 xml:space="preserve">іалісту І категорії управління освіти Гуляєвій Т.М. провести </w:t>
      </w:r>
      <w:r w:rsidR="001E78F6">
        <w:rPr>
          <w:rFonts w:ascii="Times New Roman" w:hAnsi="Times New Roman" w:cs="Times New Roman"/>
          <w:sz w:val="24"/>
          <w:szCs w:val="24"/>
          <w:lang w:val="uk-UA"/>
        </w:rPr>
        <w:t>спільний навчальний семінар для керівників закладів освіти та відповідальних за здійснення функцій служби охорони праці.</w:t>
      </w:r>
    </w:p>
    <w:p w:rsidR="00553E07" w:rsidRPr="001E78F6" w:rsidRDefault="001E78F6" w:rsidP="001E78F6">
      <w:pPr>
        <w:widowControl w:val="0"/>
        <w:shd w:val="clear" w:color="auto" w:fill="FFFFFF"/>
        <w:spacing w:after="0" w:line="200" w:lineRule="atLeast"/>
        <w:ind w:left="360"/>
        <w:jc w:val="right"/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val="uk-UA" w:eastAsia="hi-IN" w:bidi="hi-IN"/>
        </w:rPr>
        <w:t>До 01.12.2017 року</w:t>
      </w:r>
    </w:p>
    <w:p w:rsidR="00673625" w:rsidRDefault="0067362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3625" w:rsidRDefault="0067362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3B54CB" w:rsidRDefault="00D3733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8067E4" w:rsidRPr="007E3917" w:rsidRDefault="008067E4" w:rsidP="00BF4919">
      <w:pPr>
        <w:pStyle w:val="13"/>
        <w:rPr>
          <w:rFonts w:ascii="Times New Roman" w:hAnsi="Times New Roman" w:cs="Times New Roman"/>
          <w:sz w:val="24"/>
          <w:szCs w:val="24"/>
          <w:lang w:val="uk-UA"/>
        </w:rPr>
      </w:pPr>
      <w:r w:rsidRPr="007E39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8067E4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 питанню слухали:</w:t>
      </w:r>
    </w:p>
    <w:p w:rsidR="00430FE5" w:rsidRPr="00386D5D" w:rsidRDefault="00430FE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CB112A" w:rsidRDefault="00602FD4" w:rsidP="00BF491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Лазебну Н.І., головного спеціаліста</w:t>
      </w:r>
      <w:r w:rsidR="00430FE5" w:rsidRPr="00EA0443">
        <w:rPr>
          <w:rFonts w:ascii="Times New Roman" w:hAnsi="Times New Roman" w:cs="Times New Roman"/>
          <w:sz w:val="24"/>
          <w:szCs w:val="24"/>
          <w:lang w:val="uk-UA"/>
        </w:rPr>
        <w:t xml:space="preserve"> управл</w:t>
      </w:r>
      <w:r w:rsidR="007E3917" w:rsidRPr="00EA0443">
        <w:rPr>
          <w:rFonts w:ascii="Times New Roman" w:hAnsi="Times New Roman" w:cs="Times New Roman"/>
          <w:sz w:val="24"/>
          <w:szCs w:val="24"/>
          <w:lang w:val="uk-UA"/>
        </w:rPr>
        <w:t xml:space="preserve">іння освіти, 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формування мовлення дитини-дошкільника відповідно до вимог освітньої програми для дітей від 2 до 7 років «Дитина» в ЗДО № 2, 8.</w:t>
      </w:r>
    </w:p>
    <w:p w:rsidR="00CB112A" w:rsidRDefault="00CB112A" w:rsidP="00CB11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112A" w:rsidRDefault="00CB112A" w:rsidP="00CB112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112A" w:rsidRDefault="00CB112A" w:rsidP="00CB1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 ІІ питанню виступили:</w:t>
      </w:r>
    </w:p>
    <w:p w:rsidR="00CB112A" w:rsidRDefault="00CB112A" w:rsidP="00CB1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112A" w:rsidRDefault="00CB112A" w:rsidP="001F18FD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Кабанець В.М., завідувач міської ПМПК, зробила порівняльний аналіз мовленнєвого розвитку старших дошкільників ЗДО та молодших школярів ЗЗСО.</w:t>
      </w:r>
    </w:p>
    <w:p w:rsidR="00CB112A" w:rsidRDefault="00CB112A" w:rsidP="001F18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112A" w:rsidRDefault="00504038" w:rsidP="001F18FD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Вовк С.М., начальник управління освіти, зазначив, що є нагальна необхідність у відкритті у місті інклюзивно-ресурсного центру.</w:t>
      </w:r>
      <w:r w:rsidR="00CE3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Логопедична служба повинна переконувати батьків </w:t>
      </w:r>
      <w:r w:rsidR="00356C18">
        <w:rPr>
          <w:rFonts w:ascii="Times New Roman" w:hAnsi="Times New Roman" w:cs="Times New Roman"/>
          <w:bCs/>
          <w:sz w:val="24"/>
          <w:szCs w:val="24"/>
          <w:lang w:val="uk-UA"/>
        </w:rPr>
        <w:t>щодо необхідності звертатися до логопедичних пунктів у разі наявності у їхніх дітей мовленнєвих проблем.</w:t>
      </w:r>
    </w:p>
    <w:p w:rsidR="00504038" w:rsidRDefault="00504038" w:rsidP="001F18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04038" w:rsidRPr="00CB112A" w:rsidRDefault="00504038" w:rsidP="001F18FD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Фесенко Т.М., заступник міського голови з питань виконавчих органів ради, </w:t>
      </w:r>
      <w:r w:rsidR="00356C18">
        <w:rPr>
          <w:rFonts w:ascii="Times New Roman" w:hAnsi="Times New Roman" w:cs="Times New Roman"/>
          <w:bCs/>
          <w:sz w:val="24"/>
          <w:szCs w:val="24"/>
          <w:lang w:val="uk-UA"/>
        </w:rPr>
        <w:t>наголосила на співпраці між дошкільними закладами і школою з даного питання. Логопеди логопедичних пунктів повинні виступати на батьківських зборах у закладах дошкільної та загальної середньої освіти.</w:t>
      </w:r>
    </w:p>
    <w:p w:rsidR="00CB112A" w:rsidRPr="00CB112A" w:rsidRDefault="00CB112A" w:rsidP="00CB11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12A" w:rsidRPr="00EA0443" w:rsidRDefault="00CB112A" w:rsidP="00CB1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FE5" w:rsidRDefault="00430FE5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 питанню колегія ухвалила:</w:t>
      </w:r>
    </w:p>
    <w:p w:rsidR="001F18FD" w:rsidRDefault="001F18FD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ABA" w:rsidRDefault="006E7ABA" w:rsidP="006E7ABA">
      <w:pPr>
        <w:pStyle w:val="a8"/>
        <w:numPr>
          <w:ilvl w:val="0"/>
          <w:numId w:val="31"/>
        </w:numPr>
        <w:suppressAutoHyphens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досвід роботи педагогічних колективів ЗДО № 2, 8 з проблеми «Формування мовлення дитини-дошкільника відповідно до вимог освітньої програми для дітей від 2 до 7 років «Дитина».</w:t>
      </w:r>
    </w:p>
    <w:p w:rsidR="006E7ABA" w:rsidRDefault="006E7ABA" w:rsidP="006E7ABA">
      <w:pPr>
        <w:pStyle w:val="a8"/>
        <w:numPr>
          <w:ilvl w:val="0"/>
          <w:numId w:val="31"/>
        </w:numPr>
        <w:suppressAutoHyphens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Методичній службі усіх закладів дошкільної освіти міста:</w:t>
      </w:r>
    </w:p>
    <w:p w:rsidR="00F3522B" w:rsidRDefault="00F3522B" w:rsidP="00F3522B">
      <w:pPr>
        <w:pStyle w:val="a8"/>
        <w:suppressAutoHyphens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ABA" w:rsidRDefault="006E7ABA" w:rsidP="00F3522B">
      <w:pPr>
        <w:pStyle w:val="a8"/>
        <w:numPr>
          <w:ilvl w:val="1"/>
          <w:numId w:val="21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методичну допомогу вихователям щодо планування освітнього процесу та ведення календарних планів:</w:t>
      </w:r>
    </w:p>
    <w:p w:rsidR="006E7ABA" w:rsidRDefault="006E7ABA" w:rsidP="0074098D">
      <w:pPr>
        <w:pStyle w:val="a8"/>
        <w:numPr>
          <w:ilvl w:val="0"/>
          <w:numId w:val="32"/>
        </w:numPr>
        <w:suppressAutoHyphens w:val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вказувати інноваційні технології, які використовуються на занятті;</w:t>
      </w:r>
    </w:p>
    <w:p w:rsidR="006E7ABA" w:rsidRDefault="006E7ABA" w:rsidP="0074098D">
      <w:pPr>
        <w:pStyle w:val="a8"/>
        <w:numPr>
          <w:ilvl w:val="0"/>
          <w:numId w:val="32"/>
        </w:numPr>
        <w:suppressAutoHyphens w:val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запланувати в календарному плануванні індивідуальну роботу з дітьми, які тривалий час не відвідували дитячий садок, з метою уникнення прогалин в засвоєнні освітньої програми; </w:t>
      </w:r>
    </w:p>
    <w:p w:rsidR="006E7ABA" w:rsidRDefault="006E7ABA" w:rsidP="0074098D">
      <w:pPr>
        <w:pStyle w:val="a8"/>
        <w:numPr>
          <w:ilvl w:val="0"/>
          <w:numId w:val="32"/>
        </w:numPr>
        <w:suppressAutoHyphens w:val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систематично проводити роботу з дітьми з вадами мовлення, за потреби залучити до співпраці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закріпленого за закладом вчителя-логопеда.</w:t>
      </w:r>
    </w:p>
    <w:p w:rsidR="00225543" w:rsidRDefault="00351CA4" w:rsidP="00351CA4">
      <w:pPr>
        <w:pStyle w:val="a8"/>
        <w:suppressAutoHyphens w:val="0"/>
        <w:ind w:left="1080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6E7ABA" w:rsidRDefault="006E7ABA" w:rsidP="00F3522B">
      <w:pPr>
        <w:pStyle w:val="a8"/>
        <w:numPr>
          <w:ilvl w:val="1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консультативну роботу для педагогів по підбору активних форм роботи з батьками відповідно до «Методичних рекомендацій Міністерства освіти і науки України від 11.10.2017 № 1/9-546 щодо організації взаємодії закладів освіти з батьками вихованців».</w:t>
      </w:r>
    </w:p>
    <w:p w:rsidR="00225543" w:rsidRDefault="00225543" w:rsidP="00225543">
      <w:pPr>
        <w:pStyle w:val="a8"/>
        <w:suppressAutoHyphens w:val="0"/>
        <w:ind w:left="644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01.12.2017 року</w:t>
      </w:r>
    </w:p>
    <w:p w:rsidR="006E7ABA" w:rsidRDefault="006E7ABA" w:rsidP="00F3522B">
      <w:pPr>
        <w:pStyle w:val="a8"/>
        <w:numPr>
          <w:ilvl w:val="1"/>
          <w:numId w:val="21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ABA">
        <w:rPr>
          <w:rFonts w:ascii="Times New Roman" w:hAnsi="Times New Roman" w:cs="Times New Roman"/>
          <w:sz w:val="24"/>
          <w:szCs w:val="24"/>
          <w:lang w:val="uk-UA"/>
        </w:rPr>
        <w:t>Пропагувати передовий перспективний досвід вихователів з даного питання через друк у фахових виданнях.</w:t>
      </w:r>
    </w:p>
    <w:p w:rsidR="00351CA4" w:rsidRPr="006E7ABA" w:rsidRDefault="00351CA4" w:rsidP="00351CA4">
      <w:pPr>
        <w:pStyle w:val="a8"/>
        <w:suppressAutoHyphens w:val="0"/>
        <w:ind w:left="644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671A5E" w:rsidRDefault="00671A5E" w:rsidP="00671A5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5E">
        <w:rPr>
          <w:rFonts w:ascii="Times New Roman" w:hAnsi="Times New Roman" w:cs="Times New Roman"/>
          <w:sz w:val="24"/>
          <w:szCs w:val="24"/>
          <w:lang w:val="uk-UA"/>
        </w:rPr>
        <w:t>Директорам ЗДО та ЗЗСО:</w:t>
      </w:r>
    </w:p>
    <w:p w:rsidR="00671A5E" w:rsidRPr="00671A5E" w:rsidRDefault="00671A5E" w:rsidP="00671A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A5E" w:rsidRDefault="00671A5E" w:rsidP="0074098D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5E">
        <w:rPr>
          <w:rFonts w:ascii="Times New Roman" w:hAnsi="Times New Roman" w:cs="Times New Roman"/>
          <w:sz w:val="24"/>
          <w:szCs w:val="24"/>
          <w:lang w:val="uk-UA"/>
        </w:rPr>
        <w:t>Налагоджувати тісну співпрацю з вчителями логопедами управління освіти (відповідно до прикріплених закладів дошкільної освіти та закладів загальної середньої освіти) та сприяти охопленню всіх дітей, особливо старшого  дошкільного віку</w:t>
      </w:r>
      <w:r w:rsidR="00351C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71A5E">
        <w:rPr>
          <w:rFonts w:ascii="Times New Roman" w:hAnsi="Times New Roman" w:cs="Times New Roman"/>
          <w:sz w:val="24"/>
          <w:szCs w:val="24"/>
          <w:lang w:val="uk-UA"/>
        </w:rPr>
        <w:t xml:space="preserve"> діагностичним обстеженням мовленнєвого розвитку.</w:t>
      </w:r>
    </w:p>
    <w:p w:rsidR="00351CA4" w:rsidRDefault="00351CA4" w:rsidP="00351CA4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671A5E" w:rsidRDefault="00671A5E" w:rsidP="0074098D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5E">
        <w:rPr>
          <w:rFonts w:ascii="Times New Roman" w:hAnsi="Times New Roman" w:cs="Times New Roman"/>
          <w:sz w:val="24"/>
          <w:szCs w:val="24"/>
          <w:lang w:val="uk-UA"/>
        </w:rPr>
        <w:t>Координувати роботу педагогів</w:t>
      </w:r>
      <w:r w:rsidR="00911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1A5E">
        <w:rPr>
          <w:rFonts w:ascii="Times New Roman" w:hAnsi="Times New Roman" w:cs="Times New Roman"/>
          <w:sz w:val="24"/>
          <w:szCs w:val="24"/>
          <w:lang w:val="uk-UA"/>
        </w:rPr>
        <w:t>(класних керівників) з питання залучення дітей з вадами мовлення до отримання логопедичної допомоги.</w:t>
      </w:r>
    </w:p>
    <w:p w:rsidR="00351CA4" w:rsidRDefault="00351CA4" w:rsidP="00351CA4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671A5E" w:rsidRDefault="00671A5E" w:rsidP="0074098D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5E">
        <w:rPr>
          <w:rFonts w:ascii="Times New Roman" w:hAnsi="Times New Roman" w:cs="Times New Roman"/>
          <w:sz w:val="24"/>
          <w:szCs w:val="24"/>
          <w:lang w:val="uk-UA"/>
        </w:rPr>
        <w:t xml:space="preserve">Сприяти проведенню просвітницької роботи серед батьків </w:t>
      </w:r>
      <w:r w:rsidR="00351CA4">
        <w:rPr>
          <w:rFonts w:ascii="Times New Roman" w:hAnsi="Times New Roman" w:cs="Times New Roman"/>
          <w:sz w:val="24"/>
          <w:szCs w:val="24"/>
          <w:lang w:val="uk-UA"/>
        </w:rPr>
        <w:t>з проблеми</w:t>
      </w:r>
      <w:r w:rsidRPr="00671A5E">
        <w:rPr>
          <w:rFonts w:ascii="Times New Roman" w:hAnsi="Times New Roman" w:cs="Times New Roman"/>
          <w:sz w:val="24"/>
          <w:szCs w:val="24"/>
          <w:lang w:val="uk-UA"/>
        </w:rPr>
        <w:t xml:space="preserve"> «Високий рівень мовленнєвого розвитку як  шлях до успішного засвоєння освітніх програм».</w:t>
      </w:r>
    </w:p>
    <w:p w:rsidR="00351CA4" w:rsidRPr="00671A5E" w:rsidRDefault="00351CA4" w:rsidP="00351CA4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671A5E" w:rsidRDefault="00671A5E" w:rsidP="0074098D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5E">
        <w:rPr>
          <w:rFonts w:ascii="Times New Roman" w:hAnsi="Times New Roman" w:cs="Times New Roman"/>
          <w:sz w:val="24"/>
          <w:szCs w:val="24"/>
          <w:lang w:val="uk-UA"/>
        </w:rPr>
        <w:t>Налагоджувати обмін інформацією щодо дітей з ООП</w:t>
      </w:r>
      <w:r w:rsidRPr="00671A5E">
        <w:rPr>
          <w:rFonts w:ascii="Times New Roman" w:hAnsi="Times New Roman" w:cs="Times New Roman"/>
          <w:sz w:val="24"/>
          <w:szCs w:val="24"/>
        </w:rPr>
        <w:t xml:space="preserve"> </w:t>
      </w:r>
      <w:r w:rsidRPr="00671A5E">
        <w:rPr>
          <w:rFonts w:ascii="Times New Roman" w:hAnsi="Times New Roman" w:cs="Times New Roman"/>
          <w:sz w:val="24"/>
          <w:szCs w:val="24"/>
          <w:lang w:val="uk-UA"/>
        </w:rPr>
        <w:t xml:space="preserve">дотримуючись принципу наступності між ЗДО та ЗЗСО. </w:t>
      </w:r>
    </w:p>
    <w:p w:rsidR="00351CA4" w:rsidRPr="00671A5E" w:rsidRDefault="00351CA4" w:rsidP="00351CA4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671A5E" w:rsidRPr="00671A5E" w:rsidRDefault="00671A5E" w:rsidP="0074098D">
      <w:pPr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A5E">
        <w:rPr>
          <w:rFonts w:ascii="Times New Roman" w:hAnsi="Times New Roman" w:cs="Times New Roman"/>
          <w:sz w:val="24"/>
          <w:szCs w:val="24"/>
          <w:lang w:val="uk-UA"/>
        </w:rPr>
        <w:t>Завчасно та ретельно аналізувати потреби та з'ясовувати можливість відкриття логопедичних та інклюзивних груп/класів.</w:t>
      </w:r>
    </w:p>
    <w:p w:rsidR="001F18FD" w:rsidRDefault="001F18FD" w:rsidP="0067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8FD" w:rsidRDefault="001F18FD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3B54CB" w:rsidRDefault="00D614D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7F30D2" w:rsidRDefault="007F30D2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919" w:rsidRPr="00BF4919" w:rsidRDefault="00BF4919" w:rsidP="00BF4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E6666" w:rsidRDefault="00EE6666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E04" w:rsidRDefault="00CA0E0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EE6666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колегії                </w:t>
      </w:r>
      <w:r w:rsidR="006859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ВОВК С.М.</w:t>
      </w:r>
    </w:p>
    <w:p w:rsidR="008067E4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</w:t>
      </w:r>
      <w:r w:rsidR="00EE666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ОГОРІЛКО І.М.</w:t>
      </w:r>
    </w:p>
    <w:sectPr w:rsidR="008067E4" w:rsidRPr="00386D5D" w:rsidSect="00F71955">
      <w:pgSz w:w="11906" w:h="16838"/>
      <w:pgMar w:top="851" w:right="851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367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6A2C8F7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2433D3"/>
    <w:multiLevelType w:val="multilevel"/>
    <w:tmpl w:val="26503C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58" w:hanging="39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12" w15:restartNumberingAfterBreak="0">
    <w:nsid w:val="0695433D"/>
    <w:multiLevelType w:val="hybridMultilevel"/>
    <w:tmpl w:val="DA0EE5FE"/>
    <w:lvl w:ilvl="0" w:tplc="59768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7D35AA7"/>
    <w:multiLevelType w:val="multilevel"/>
    <w:tmpl w:val="2A1E2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98F6DE4"/>
    <w:multiLevelType w:val="multilevel"/>
    <w:tmpl w:val="38F6A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B45127B"/>
    <w:multiLevelType w:val="multilevel"/>
    <w:tmpl w:val="92E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40701C5"/>
    <w:multiLevelType w:val="hybridMultilevel"/>
    <w:tmpl w:val="43AA4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4935FA"/>
    <w:multiLevelType w:val="multilevel"/>
    <w:tmpl w:val="07C46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5713B7C"/>
    <w:multiLevelType w:val="hybridMultilevel"/>
    <w:tmpl w:val="14D0C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349D7"/>
    <w:multiLevelType w:val="multilevel"/>
    <w:tmpl w:val="1F34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0" w15:restartNumberingAfterBreak="0">
    <w:nsid w:val="1EDB7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5D5C92"/>
    <w:multiLevelType w:val="hybridMultilevel"/>
    <w:tmpl w:val="C37E5236"/>
    <w:lvl w:ilvl="0" w:tplc="5624366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FBD5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CD4E48"/>
    <w:multiLevelType w:val="hybridMultilevel"/>
    <w:tmpl w:val="5C323C28"/>
    <w:lvl w:ilvl="0" w:tplc="FC28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B33B0A"/>
    <w:multiLevelType w:val="hybridMultilevel"/>
    <w:tmpl w:val="8B34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55F5F"/>
    <w:multiLevelType w:val="hybridMultilevel"/>
    <w:tmpl w:val="096E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646BF"/>
    <w:multiLevelType w:val="multilevel"/>
    <w:tmpl w:val="FBE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BB021A0"/>
    <w:multiLevelType w:val="multilevel"/>
    <w:tmpl w:val="1460E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6028C0"/>
    <w:multiLevelType w:val="multilevel"/>
    <w:tmpl w:val="1B3C52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6617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5E4BC7"/>
    <w:multiLevelType w:val="hybridMultilevel"/>
    <w:tmpl w:val="B7BE7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B2C66"/>
    <w:multiLevelType w:val="hybridMultilevel"/>
    <w:tmpl w:val="13864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415C6"/>
    <w:multiLevelType w:val="hybridMultilevel"/>
    <w:tmpl w:val="D8025050"/>
    <w:lvl w:ilvl="0" w:tplc="8D3812DC">
      <w:start w:val="1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0782A32"/>
    <w:multiLevelType w:val="multilevel"/>
    <w:tmpl w:val="A9E674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 w15:restartNumberingAfterBreak="0">
    <w:nsid w:val="62372740"/>
    <w:multiLevelType w:val="hybridMultilevel"/>
    <w:tmpl w:val="8364F9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425246"/>
    <w:multiLevelType w:val="multilevel"/>
    <w:tmpl w:val="BE52C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3751661"/>
    <w:multiLevelType w:val="multilevel"/>
    <w:tmpl w:val="5D8E6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70A7A0A"/>
    <w:multiLevelType w:val="hybridMultilevel"/>
    <w:tmpl w:val="404AB0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92350"/>
    <w:multiLevelType w:val="hybridMultilevel"/>
    <w:tmpl w:val="3FA8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C226E"/>
    <w:multiLevelType w:val="hybridMultilevel"/>
    <w:tmpl w:val="00540028"/>
    <w:lvl w:ilvl="0" w:tplc="0422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0" w:hanging="360"/>
      </w:pPr>
    </w:lvl>
    <w:lvl w:ilvl="2" w:tplc="0422001B" w:tentative="1">
      <w:start w:val="1"/>
      <w:numFmt w:val="lowerRoman"/>
      <w:lvlText w:val="%3."/>
      <w:lvlJc w:val="right"/>
      <w:pPr>
        <w:ind w:left="720" w:hanging="180"/>
      </w:pPr>
    </w:lvl>
    <w:lvl w:ilvl="3" w:tplc="0422000F" w:tentative="1">
      <w:start w:val="1"/>
      <w:numFmt w:val="decimal"/>
      <w:lvlText w:val="%4."/>
      <w:lvlJc w:val="left"/>
      <w:pPr>
        <w:ind w:left="1440" w:hanging="360"/>
      </w:pPr>
    </w:lvl>
    <w:lvl w:ilvl="4" w:tplc="04220019" w:tentative="1">
      <w:start w:val="1"/>
      <w:numFmt w:val="lowerLetter"/>
      <w:lvlText w:val="%5."/>
      <w:lvlJc w:val="left"/>
      <w:pPr>
        <w:ind w:left="2160" w:hanging="360"/>
      </w:pPr>
    </w:lvl>
    <w:lvl w:ilvl="5" w:tplc="0422001B" w:tentative="1">
      <w:start w:val="1"/>
      <w:numFmt w:val="lowerRoman"/>
      <w:lvlText w:val="%6."/>
      <w:lvlJc w:val="right"/>
      <w:pPr>
        <w:ind w:left="2880" w:hanging="180"/>
      </w:pPr>
    </w:lvl>
    <w:lvl w:ilvl="6" w:tplc="0422000F" w:tentative="1">
      <w:start w:val="1"/>
      <w:numFmt w:val="decimal"/>
      <w:lvlText w:val="%7."/>
      <w:lvlJc w:val="left"/>
      <w:pPr>
        <w:ind w:left="3600" w:hanging="360"/>
      </w:pPr>
    </w:lvl>
    <w:lvl w:ilvl="7" w:tplc="04220019" w:tentative="1">
      <w:start w:val="1"/>
      <w:numFmt w:val="lowerLetter"/>
      <w:lvlText w:val="%8."/>
      <w:lvlJc w:val="left"/>
      <w:pPr>
        <w:ind w:left="4320" w:hanging="360"/>
      </w:pPr>
    </w:lvl>
    <w:lvl w:ilvl="8" w:tplc="0422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0" w15:restartNumberingAfterBreak="0">
    <w:nsid w:val="7A921137"/>
    <w:multiLevelType w:val="hybridMultilevel"/>
    <w:tmpl w:val="BEF0A5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57809"/>
    <w:multiLevelType w:val="hybridMultilevel"/>
    <w:tmpl w:val="CD12A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C6808"/>
    <w:multiLevelType w:val="hybridMultilevel"/>
    <w:tmpl w:val="65F84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40"/>
  </w:num>
  <w:num w:numId="5">
    <w:abstractNumId w:val="39"/>
  </w:num>
  <w:num w:numId="6">
    <w:abstractNumId w:val="26"/>
  </w:num>
  <w:num w:numId="7">
    <w:abstractNumId w:val="28"/>
  </w:num>
  <w:num w:numId="8">
    <w:abstractNumId w:val="37"/>
  </w:num>
  <w:num w:numId="9">
    <w:abstractNumId w:val="15"/>
  </w:num>
  <w:num w:numId="10">
    <w:abstractNumId w:val="42"/>
  </w:num>
  <w:num w:numId="11">
    <w:abstractNumId w:val="31"/>
  </w:num>
  <w:num w:numId="12">
    <w:abstractNumId w:val="12"/>
  </w:num>
  <w:num w:numId="13">
    <w:abstractNumId w:val="19"/>
  </w:num>
  <w:num w:numId="14">
    <w:abstractNumId w:val="32"/>
  </w:num>
  <w:num w:numId="15">
    <w:abstractNumId w:val="24"/>
  </w:num>
  <w:num w:numId="16">
    <w:abstractNumId w:val="41"/>
  </w:num>
  <w:num w:numId="17">
    <w:abstractNumId w:val="34"/>
  </w:num>
  <w:num w:numId="18">
    <w:abstractNumId w:val="18"/>
  </w:num>
  <w:num w:numId="19">
    <w:abstractNumId w:val="35"/>
  </w:num>
  <w:num w:numId="20">
    <w:abstractNumId w:val="16"/>
  </w:num>
  <w:num w:numId="21">
    <w:abstractNumId w:val="27"/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8"/>
  </w:num>
  <w:num w:numId="26">
    <w:abstractNumId w:val="22"/>
  </w:num>
  <w:num w:numId="27">
    <w:abstractNumId w:val="13"/>
  </w:num>
  <w:num w:numId="28">
    <w:abstractNumId w:val="14"/>
  </w:num>
  <w:num w:numId="29">
    <w:abstractNumId w:val="36"/>
  </w:num>
  <w:num w:numId="30">
    <w:abstractNumId w:val="2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</w:num>
  <w:num w:numId="34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D"/>
    <w:rsid w:val="000120A0"/>
    <w:rsid w:val="000624B2"/>
    <w:rsid w:val="00073CD6"/>
    <w:rsid w:val="00087032"/>
    <w:rsid w:val="000C263C"/>
    <w:rsid w:val="000C41DF"/>
    <w:rsid w:val="000C561F"/>
    <w:rsid w:val="000D3A13"/>
    <w:rsid w:val="000D5BF5"/>
    <w:rsid w:val="000F39C9"/>
    <w:rsid w:val="00112E77"/>
    <w:rsid w:val="00121937"/>
    <w:rsid w:val="00136517"/>
    <w:rsid w:val="001432E4"/>
    <w:rsid w:val="0016548B"/>
    <w:rsid w:val="001E78F6"/>
    <w:rsid w:val="001F18FD"/>
    <w:rsid w:val="00200158"/>
    <w:rsid w:val="0021705C"/>
    <w:rsid w:val="00225543"/>
    <w:rsid w:val="00235F82"/>
    <w:rsid w:val="0027478A"/>
    <w:rsid w:val="0029079D"/>
    <w:rsid w:val="002A326D"/>
    <w:rsid w:val="00304820"/>
    <w:rsid w:val="00351CA4"/>
    <w:rsid w:val="003524E4"/>
    <w:rsid w:val="00353C3A"/>
    <w:rsid w:val="00356C18"/>
    <w:rsid w:val="00374A40"/>
    <w:rsid w:val="00386D5D"/>
    <w:rsid w:val="003B124E"/>
    <w:rsid w:val="003B54CB"/>
    <w:rsid w:val="003D3314"/>
    <w:rsid w:val="00400D34"/>
    <w:rsid w:val="00430FE5"/>
    <w:rsid w:val="00436142"/>
    <w:rsid w:val="00443E54"/>
    <w:rsid w:val="00447848"/>
    <w:rsid w:val="004545C4"/>
    <w:rsid w:val="00465D32"/>
    <w:rsid w:val="00474249"/>
    <w:rsid w:val="00483A50"/>
    <w:rsid w:val="00495E01"/>
    <w:rsid w:val="004B6CE4"/>
    <w:rsid w:val="00501D69"/>
    <w:rsid w:val="0050231C"/>
    <w:rsid w:val="00503425"/>
    <w:rsid w:val="00504038"/>
    <w:rsid w:val="00536FD5"/>
    <w:rsid w:val="00553E07"/>
    <w:rsid w:val="00561580"/>
    <w:rsid w:val="00584B8B"/>
    <w:rsid w:val="00590D87"/>
    <w:rsid w:val="005F6F65"/>
    <w:rsid w:val="00602FD4"/>
    <w:rsid w:val="00606CCD"/>
    <w:rsid w:val="00646126"/>
    <w:rsid w:val="00671A5E"/>
    <w:rsid w:val="00673625"/>
    <w:rsid w:val="00685989"/>
    <w:rsid w:val="006B0835"/>
    <w:rsid w:val="006E7ABA"/>
    <w:rsid w:val="006F3534"/>
    <w:rsid w:val="0074098D"/>
    <w:rsid w:val="007455E6"/>
    <w:rsid w:val="007A711D"/>
    <w:rsid w:val="007D244D"/>
    <w:rsid w:val="007D37B3"/>
    <w:rsid w:val="007D6441"/>
    <w:rsid w:val="007E3917"/>
    <w:rsid w:val="007F30D2"/>
    <w:rsid w:val="008067E4"/>
    <w:rsid w:val="00863901"/>
    <w:rsid w:val="00886B09"/>
    <w:rsid w:val="008A2EE1"/>
    <w:rsid w:val="008B3639"/>
    <w:rsid w:val="008D6225"/>
    <w:rsid w:val="00911517"/>
    <w:rsid w:val="009267C3"/>
    <w:rsid w:val="00947CEC"/>
    <w:rsid w:val="009A279D"/>
    <w:rsid w:val="009A2EAC"/>
    <w:rsid w:val="009E7A7A"/>
    <w:rsid w:val="00A11627"/>
    <w:rsid w:val="00AA7129"/>
    <w:rsid w:val="00AC5B4A"/>
    <w:rsid w:val="00AD6328"/>
    <w:rsid w:val="00AD6FF3"/>
    <w:rsid w:val="00AE7EF5"/>
    <w:rsid w:val="00AF0542"/>
    <w:rsid w:val="00B07543"/>
    <w:rsid w:val="00B236B7"/>
    <w:rsid w:val="00B23A8D"/>
    <w:rsid w:val="00B26056"/>
    <w:rsid w:val="00B91F12"/>
    <w:rsid w:val="00BD2EE8"/>
    <w:rsid w:val="00BF4919"/>
    <w:rsid w:val="00C04F9D"/>
    <w:rsid w:val="00C324C5"/>
    <w:rsid w:val="00C548A9"/>
    <w:rsid w:val="00C57D2A"/>
    <w:rsid w:val="00CA0E04"/>
    <w:rsid w:val="00CB112A"/>
    <w:rsid w:val="00CB6303"/>
    <w:rsid w:val="00CC1AF2"/>
    <w:rsid w:val="00CE38BD"/>
    <w:rsid w:val="00D349F8"/>
    <w:rsid w:val="00D37335"/>
    <w:rsid w:val="00D520B2"/>
    <w:rsid w:val="00D6024A"/>
    <w:rsid w:val="00D614D4"/>
    <w:rsid w:val="00DB7D74"/>
    <w:rsid w:val="00E1525B"/>
    <w:rsid w:val="00E16F54"/>
    <w:rsid w:val="00E271A1"/>
    <w:rsid w:val="00E47AB8"/>
    <w:rsid w:val="00EA0443"/>
    <w:rsid w:val="00EB1179"/>
    <w:rsid w:val="00EE6666"/>
    <w:rsid w:val="00F3078A"/>
    <w:rsid w:val="00F3522B"/>
    <w:rsid w:val="00F36A3E"/>
    <w:rsid w:val="00F614F1"/>
    <w:rsid w:val="00F71955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0FF70E-5180-455C-BE88-894BAA9D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443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a8">
    <w:name w:val="List Paragraph"/>
    <w:basedOn w:val="a"/>
    <w:uiPriority w:val="34"/>
    <w:qFormat/>
    <w:rsid w:val="000C41DF"/>
    <w:pPr>
      <w:ind w:left="708"/>
    </w:pPr>
  </w:style>
  <w:style w:type="paragraph" w:customStyle="1" w:styleId="Default">
    <w:name w:val="Default"/>
    <w:rsid w:val="00D34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EA0443"/>
    <w:rPr>
      <w:rFonts w:ascii="Cambria" w:hAnsi="Cambria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3799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Дмитрий Клугман</cp:lastModifiedBy>
  <cp:revision>2</cp:revision>
  <cp:lastPrinted>2017-10-30T12:59:00Z</cp:lastPrinted>
  <dcterms:created xsi:type="dcterms:W3CDTF">2017-10-31T11:25:00Z</dcterms:created>
  <dcterms:modified xsi:type="dcterms:W3CDTF">2017-10-31T11:25:00Z</dcterms:modified>
</cp:coreProperties>
</file>