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19" w:rsidRDefault="00BF4919" w:rsidP="00CA0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67E4" w:rsidRPr="004B6CE4" w:rsidRDefault="0016548B" w:rsidP="00CA0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ПРОТОКОЛ № </w:t>
      </w:r>
      <w:r w:rsidR="00D37335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</w:p>
    <w:p w:rsidR="008067E4" w:rsidRPr="00386D5D" w:rsidRDefault="008067E4" w:rsidP="00CA0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b/>
          <w:sz w:val="24"/>
          <w:szCs w:val="24"/>
          <w:lang w:val="uk-UA"/>
        </w:rPr>
        <w:t>засідання колегії управління ос</w:t>
      </w:r>
      <w:bookmarkStart w:id="0" w:name="_GoBack"/>
      <w:bookmarkEnd w:id="0"/>
      <w:r w:rsidRPr="00386D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віти Прилуцької міської ради </w:t>
      </w:r>
    </w:p>
    <w:p w:rsidR="008067E4" w:rsidRPr="00386D5D" w:rsidRDefault="0016548B" w:rsidP="00CA0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D37335"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="00474249" w:rsidRPr="00D37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179">
        <w:rPr>
          <w:rFonts w:ascii="Times New Roman" w:hAnsi="Times New Roman" w:cs="Times New Roman"/>
          <w:b/>
          <w:sz w:val="24"/>
          <w:szCs w:val="24"/>
          <w:lang w:val="uk-UA"/>
        </w:rPr>
        <w:t>серпня</w:t>
      </w:r>
      <w:r w:rsidR="003524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 w:rsidR="00D37335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8067E4" w:rsidRPr="00386D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8067E4" w:rsidRPr="00386D5D" w:rsidRDefault="008067E4" w:rsidP="00CA0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Pr="00386D5D" w:rsidRDefault="00D37335" w:rsidP="00BF4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Присутні – члени колегії (15</w:t>
      </w:r>
      <w:r w:rsidR="008067E4" w:rsidRPr="00386D5D">
        <w:rPr>
          <w:rFonts w:ascii="Times New Roman" w:hAnsi="Times New Roman" w:cs="Times New Roman"/>
          <w:sz w:val="24"/>
          <w:szCs w:val="24"/>
          <w:lang w:val="uk-UA"/>
        </w:rPr>
        <w:t xml:space="preserve"> чоловік)</w:t>
      </w:r>
    </w:p>
    <w:p w:rsidR="008067E4" w:rsidRPr="00386D5D" w:rsidRDefault="008067E4" w:rsidP="00BF4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>Запрошені – директори ЗНЗ, ПНЗ, завідуючі ДНЗ</w:t>
      </w:r>
    </w:p>
    <w:p w:rsidR="008067E4" w:rsidRPr="00386D5D" w:rsidRDefault="008067E4" w:rsidP="00BF4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Pr="00386D5D" w:rsidRDefault="008067E4" w:rsidP="00BF4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>Головую</w:t>
      </w:r>
      <w:r w:rsidR="007A711D">
        <w:rPr>
          <w:rFonts w:ascii="Times New Roman" w:hAnsi="Times New Roman" w:cs="Times New Roman"/>
          <w:sz w:val="24"/>
          <w:szCs w:val="24"/>
          <w:lang w:val="uk-UA"/>
        </w:rPr>
        <w:t>чий – Вовк Сергій Михайлович</w:t>
      </w:r>
      <w:r w:rsidRPr="00386D5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654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6D5D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освіти</w:t>
      </w:r>
    </w:p>
    <w:p w:rsidR="008067E4" w:rsidRPr="00386D5D" w:rsidRDefault="008067E4" w:rsidP="00BF4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>Секретар – Огорілко І.М., методист ММЦ</w:t>
      </w:r>
    </w:p>
    <w:p w:rsidR="008067E4" w:rsidRPr="00386D5D" w:rsidRDefault="008067E4" w:rsidP="00BF4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Default="008067E4" w:rsidP="00BF4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>Порядок денний</w:t>
      </w:r>
    </w:p>
    <w:p w:rsidR="007E3917" w:rsidRDefault="007E3917" w:rsidP="00BF4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16F54" w:rsidRPr="00CD1F1E" w:rsidRDefault="00EB1179" w:rsidP="00BF49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стан </w:t>
      </w:r>
      <w:r>
        <w:rPr>
          <w:rFonts w:ascii="Times New Roman" w:hAnsi="Times New Roman" w:cs="Times New Roman"/>
          <w:sz w:val="24"/>
          <w:szCs w:val="24"/>
          <w:lang w:val="uk-UA"/>
        </w:rPr>
        <w:t>готовності закла</w:t>
      </w:r>
      <w:r w:rsidR="00D37335">
        <w:rPr>
          <w:rFonts w:ascii="Times New Roman" w:hAnsi="Times New Roman" w:cs="Times New Roman"/>
          <w:sz w:val="24"/>
          <w:szCs w:val="24"/>
          <w:lang w:val="uk-UA"/>
        </w:rPr>
        <w:t xml:space="preserve">дів освіти міста </w:t>
      </w:r>
      <w:proofErr w:type="gramStart"/>
      <w:r w:rsidR="00D37335">
        <w:rPr>
          <w:rFonts w:ascii="Times New Roman" w:hAnsi="Times New Roman" w:cs="Times New Roman"/>
          <w:sz w:val="24"/>
          <w:szCs w:val="24"/>
          <w:lang w:val="uk-UA"/>
        </w:rPr>
        <w:t>до початку</w:t>
      </w:r>
      <w:proofErr w:type="gramEnd"/>
      <w:r w:rsidR="00D37335">
        <w:rPr>
          <w:rFonts w:ascii="Times New Roman" w:hAnsi="Times New Roman" w:cs="Times New Roman"/>
          <w:sz w:val="24"/>
          <w:szCs w:val="24"/>
          <w:lang w:val="uk-UA"/>
        </w:rPr>
        <w:t xml:space="preserve"> 2017-2018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року.</w:t>
      </w:r>
    </w:p>
    <w:p w:rsidR="00E16F54" w:rsidRPr="00CD1F1E" w:rsidRDefault="00E16F54" w:rsidP="00BF491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B1179">
        <w:rPr>
          <w:rFonts w:ascii="Times New Roman" w:hAnsi="Times New Roman" w:cs="Times New Roman"/>
          <w:sz w:val="24"/>
          <w:szCs w:val="24"/>
          <w:lang w:val="uk-UA"/>
        </w:rPr>
        <w:t>Вовк С.М.</w:t>
      </w:r>
      <w:r w:rsidR="00EB1179">
        <w:rPr>
          <w:rFonts w:ascii="Times New Roman" w:hAnsi="Times New Roman" w:cs="Times New Roman"/>
          <w:sz w:val="24"/>
          <w:szCs w:val="24"/>
        </w:rPr>
        <w:t xml:space="preserve">, </w:t>
      </w:r>
      <w:r w:rsidR="00EB1179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 w:rsidRPr="00CD1F1E">
        <w:rPr>
          <w:rFonts w:ascii="Times New Roman" w:hAnsi="Times New Roman" w:cs="Times New Roman"/>
          <w:sz w:val="24"/>
          <w:szCs w:val="24"/>
        </w:rPr>
        <w:t xml:space="preserve"> управління освіти</w:t>
      </w:r>
    </w:p>
    <w:p w:rsidR="00E16F54" w:rsidRPr="00901487" w:rsidRDefault="00E16F54" w:rsidP="00BF491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16F54" w:rsidRPr="00CD1F1E" w:rsidRDefault="00EB1179" w:rsidP="00BF49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стан оздоровлення</w:t>
      </w:r>
      <w:r w:rsidR="00D3733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відпочинку дітей влітку 2017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року.</w:t>
      </w:r>
    </w:p>
    <w:p w:rsidR="00E16F54" w:rsidRPr="00EB1179" w:rsidRDefault="00E16F54" w:rsidP="00BF491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B1179">
        <w:rPr>
          <w:rFonts w:ascii="Times New Roman" w:hAnsi="Times New Roman" w:cs="Times New Roman"/>
          <w:sz w:val="24"/>
          <w:szCs w:val="24"/>
          <w:lang w:val="uk-UA"/>
        </w:rPr>
        <w:t>Вовк</w:t>
      </w:r>
      <w:r w:rsidR="00EB1179">
        <w:rPr>
          <w:rFonts w:ascii="Times New Roman" w:hAnsi="Times New Roman" w:cs="Times New Roman"/>
          <w:sz w:val="24"/>
          <w:szCs w:val="24"/>
        </w:rPr>
        <w:t xml:space="preserve"> С.М., </w:t>
      </w:r>
      <w:r w:rsidR="00EB1179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освіти</w:t>
      </w:r>
    </w:p>
    <w:p w:rsidR="00E16F54" w:rsidRPr="00CD1F1E" w:rsidRDefault="00E16F54" w:rsidP="00BF491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16F54" w:rsidRPr="00CD1F1E" w:rsidRDefault="00E16F54" w:rsidP="00BF49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1E">
        <w:rPr>
          <w:rFonts w:ascii="Times New Roman" w:hAnsi="Times New Roman" w:cs="Times New Roman"/>
          <w:bCs/>
          <w:sz w:val="24"/>
          <w:szCs w:val="24"/>
        </w:rPr>
        <w:t>П</w:t>
      </w:r>
      <w:r w:rsidR="00EB1179">
        <w:rPr>
          <w:rFonts w:ascii="Times New Roman" w:hAnsi="Times New Roman" w:cs="Times New Roman"/>
          <w:bCs/>
          <w:sz w:val="24"/>
          <w:szCs w:val="24"/>
        </w:rPr>
        <w:t xml:space="preserve">ро </w:t>
      </w:r>
      <w:r w:rsidR="00D37335">
        <w:rPr>
          <w:rFonts w:ascii="Times New Roman" w:hAnsi="Times New Roman" w:cs="Times New Roman"/>
          <w:bCs/>
          <w:sz w:val="24"/>
          <w:szCs w:val="24"/>
          <w:lang w:val="uk-UA"/>
        </w:rPr>
        <w:t>структуру 2017-2018</w:t>
      </w:r>
      <w:r w:rsidR="00EB117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навчального року та терміни канікул.</w:t>
      </w:r>
    </w:p>
    <w:p w:rsidR="00E16F54" w:rsidRPr="008A2EE1" w:rsidRDefault="00E16F54" w:rsidP="00BF4919">
      <w:pPr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D1F1E">
        <w:rPr>
          <w:rFonts w:ascii="Times New Roman" w:hAnsi="Times New Roman" w:cs="Times New Roman"/>
          <w:bCs/>
          <w:sz w:val="24"/>
          <w:szCs w:val="24"/>
        </w:rPr>
        <w:t xml:space="preserve">Колошко О.П., </w:t>
      </w:r>
      <w:r w:rsidRPr="008A2EE1">
        <w:rPr>
          <w:rFonts w:ascii="Times New Roman" w:hAnsi="Times New Roman" w:cs="Times New Roman"/>
          <w:bCs/>
          <w:sz w:val="24"/>
          <w:szCs w:val="24"/>
          <w:lang w:val="uk-UA"/>
        </w:rPr>
        <w:t>головний спеціаліст управління освіти</w:t>
      </w:r>
    </w:p>
    <w:p w:rsidR="008A2EE1" w:rsidRDefault="008A2EE1" w:rsidP="00BF4919">
      <w:pPr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A2EE1" w:rsidRPr="008A2EE1" w:rsidRDefault="008A2EE1" w:rsidP="008A2EE1">
      <w:pPr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A2EE1" w:rsidRPr="008A2EE1" w:rsidRDefault="008A2EE1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3917" w:rsidRDefault="007E3917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>По І питанню слухали:</w:t>
      </w:r>
    </w:p>
    <w:p w:rsidR="007E3917" w:rsidRPr="00386D5D" w:rsidRDefault="007E3917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3917" w:rsidRDefault="00EB1179" w:rsidP="00BF49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Вовка С.М., начальника</w:t>
      </w:r>
      <w:r w:rsidR="007E3917" w:rsidRPr="00E16F54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освіти, про стан </w:t>
      </w:r>
      <w:r>
        <w:rPr>
          <w:rFonts w:ascii="Times New Roman" w:hAnsi="Times New Roman" w:cs="Times New Roman"/>
          <w:sz w:val="24"/>
          <w:szCs w:val="24"/>
          <w:lang w:val="uk-UA"/>
        </w:rPr>
        <w:t>готовності закла</w:t>
      </w:r>
      <w:r w:rsidR="00D37335">
        <w:rPr>
          <w:rFonts w:ascii="Times New Roman" w:hAnsi="Times New Roman" w:cs="Times New Roman"/>
          <w:sz w:val="24"/>
          <w:szCs w:val="24"/>
          <w:lang w:val="uk-UA"/>
        </w:rPr>
        <w:t>дів освіти міста до початку 2017-2018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року.</w:t>
      </w:r>
    </w:p>
    <w:p w:rsidR="00E16F54" w:rsidRDefault="00E16F54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24C5" w:rsidRDefault="00C324C5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Pr="00EB1179" w:rsidRDefault="008067E4" w:rsidP="00BF4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>По І питанню колегія ухвалила:</w:t>
      </w:r>
    </w:p>
    <w:p w:rsidR="0050231C" w:rsidRDefault="0050231C" w:rsidP="00BF4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F4919" w:rsidRDefault="00AA7129" w:rsidP="00AA712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Керівникам ДНЗ, ЗНЗ подати в управління освіти для затвердження мережу закладів та</w:t>
      </w:r>
      <w:r w:rsidR="00BD2EE8">
        <w:rPr>
          <w:rFonts w:ascii="Times New Roman" w:hAnsi="Times New Roman" w:cs="Times New Roman"/>
          <w:sz w:val="24"/>
          <w:szCs w:val="24"/>
          <w:lang w:val="uk-UA"/>
        </w:rPr>
        <w:t xml:space="preserve"> контингент дітей, учнів на 2017-2018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рік.</w:t>
      </w:r>
    </w:p>
    <w:p w:rsidR="00AA7129" w:rsidRDefault="00BD2EE8" w:rsidP="00AA712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01.09.2017</w:t>
      </w:r>
      <w:r w:rsidR="00AA7129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BF4919" w:rsidRDefault="00D520B2" w:rsidP="00BD2EE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Керівникам ДНЗ, ЗНЗ:</w:t>
      </w:r>
    </w:p>
    <w:p w:rsidR="00D520B2" w:rsidRDefault="00D520B2" w:rsidP="008D6225">
      <w:pPr>
        <w:numPr>
          <w:ilvl w:val="1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Замінити несправні та поржавілі водопровідні крани та питні фонтанчики, пошкоджені умивальники та унітази.</w:t>
      </w:r>
    </w:p>
    <w:p w:rsidR="00073CD6" w:rsidRDefault="00073CD6" w:rsidP="00073CD6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05.09.2017 року</w:t>
      </w:r>
    </w:p>
    <w:p w:rsidR="00D520B2" w:rsidRDefault="00073CD6" w:rsidP="00D520B2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Провести поточний ремонт стін стелі, уражених грибком.</w:t>
      </w:r>
    </w:p>
    <w:p w:rsidR="00073CD6" w:rsidRDefault="00073CD6" w:rsidP="00073CD6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15.09.2017 року</w:t>
      </w:r>
    </w:p>
    <w:p w:rsidR="00D520B2" w:rsidRDefault="00073CD6" w:rsidP="00BD2EE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Директору ЗОШ І-ІІІ ступенів № 2 (Хомич В.Ф.) придбати холодильник у медичний кабінет.</w:t>
      </w:r>
    </w:p>
    <w:p w:rsidR="00073CD6" w:rsidRDefault="00073CD6" w:rsidP="00073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15.09.2017 року</w:t>
      </w:r>
    </w:p>
    <w:p w:rsidR="00073CD6" w:rsidRDefault="00073CD6" w:rsidP="00BD2EE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Директору спеціалізованої школи І-ІІІ ступенів № 6 з поглибленим вивченням інформаційних технологій (Колесник О.В.) провести поточний ремонт підлоги у спортивній залі.</w:t>
      </w:r>
    </w:p>
    <w:p w:rsidR="00073CD6" w:rsidRDefault="00073CD6" w:rsidP="00073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15.09.2017 року</w:t>
      </w:r>
    </w:p>
    <w:p w:rsidR="00073CD6" w:rsidRDefault="008D6225" w:rsidP="00BD2EE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Директору ЗОШ І-ІІІ ступенів № 7 (Зуб В.В.) завершити виконання робіт по підключенню мережі водопостачання до шкільної майстерні.</w:t>
      </w:r>
    </w:p>
    <w:p w:rsidR="008D6225" w:rsidRDefault="008D6225" w:rsidP="008D6225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15.09.2017 року</w:t>
      </w:r>
    </w:p>
    <w:p w:rsidR="008D6225" w:rsidRDefault="008D6225" w:rsidP="00BD2EE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Завідуючим ДНЗ № 4, 27 (Цибенко І.В., Борисенко Н.А.), директору ЗОШ І-ІІІ ступенів № 7 (Зуб В.В.) закінчити поточний ремонт приміщень навчальних закладів.</w:t>
      </w:r>
    </w:p>
    <w:p w:rsidR="008D6225" w:rsidRDefault="008D6225" w:rsidP="008D6225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01.09.2017 року</w:t>
      </w:r>
    </w:p>
    <w:p w:rsidR="00F71955" w:rsidRDefault="00F71955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54CB" w:rsidRDefault="003B54CB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Рішення ухвалене відкритим голосуванням:</w:t>
      </w:r>
    </w:p>
    <w:p w:rsidR="003B54CB" w:rsidRDefault="00D37335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– 15</w:t>
      </w:r>
      <w:r w:rsidR="003B54CB">
        <w:rPr>
          <w:rFonts w:ascii="Times New Roman" w:hAnsi="Times New Roman" w:cs="Times New Roman"/>
          <w:sz w:val="24"/>
          <w:szCs w:val="24"/>
          <w:lang w:val="uk-UA"/>
        </w:rPr>
        <w:t xml:space="preserve"> осіб;</w:t>
      </w:r>
    </w:p>
    <w:p w:rsidR="003B54CB" w:rsidRDefault="003B54CB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проти – 0 осіб;</w:t>
      </w:r>
    </w:p>
    <w:p w:rsidR="003B54CB" w:rsidRDefault="003B54CB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утримались – 0 осіб.</w:t>
      </w:r>
    </w:p>
    <w:p w:rsidR="008067E4" w:rsidRPr="007E3917" w:rsidRDefault="008067E4" w:rsidP="00BF4919">
      <w:pPr>
        <w:pStyle w:val="13"/>
        <w:rPr>
          <w:rFonts w:ascii="Times New Roman" w:hAnsi="Times New Roman" w:cs="Times New Roman"/>
          <w:sz w:val="24"/>
          <w:szCs w:val="24"/>
          <w:lang w:val="uk-UA"/>
        </w:rPr>
      </w:pPr>
      <w:r w:rsidRPr="007E3917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8067E4" w:rsidRDefault="008067E4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>По ІІ питанню слухали:</w:t>
      </w:r>
    </w:p>
    <w:p w:rsidR="00430FE5" w:rsidRPr="00386D5D" w:rsidRDefault="00430FE5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Pr="00EA0443" w:rsidRDefault="00EB1179" w:rsidP="00BF491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Вовка С.М., начальника</w:t>
      </w:r>
      <w:r w:rsidR="00430FE5" w:rsidRPr="00EA0443">
        <w:rPr>
          <w:rFonts w:ascii="Times New Roman" w:hAnsi="Times New Roman" w:cs="Times New Roman"/>
          <w:sz w:val="24"/>
          <w:szCs w:val="24"/>
          <w:lang w:val="uk-UA"/>
        </w:rPr>
        <w:t xml:space="preserve"> управл</w:t>
      </w:r>
      <w:r w:rsidR="007E3917" w:rsidRPr="00EA0443">
        <w:rPr>
          <w:rFonts w:ascii="Times New Roman" w:hAnsi="Times New Roman" w:cs="Times New Roman"/>
          <w:sz w:val="24"/>
          <w:szCs w:val="24"/>
          <w:lang w:val="uk-UA"/>
        </w:rPr>
        <w:t xml:space="preserve">іння освіти, про </w:t>
      </w:r>
      <w:r>
        <w:rPr>
          <w:rFonts w:ascii="Times New Roman" w:hAnsi="Times New Roman" w:cs="Times New Roman"/>
          <w:sz w:val="24"/>
          <w:szCs w:val="24"/>
          <w:lang w:val="uk-UA"/>
        </w:rPr>
        <w:t>стан оздоровлення</w:t>
      </w:r>
      <w:r w:rsidR="00D37335">
        <w:rPr>
          <w:rFonts w:ascii="Times New Roman" w:hAnsi="Times New Roman" w:cs="Times New Roman"/>
          <w:sz w:val="24"/>
          <w:szCs w:val="24"/>
          <w:lang w:val="uk-UA"/>
        </w:rPr>
        <w:t xml:space="preserve"> та відпочинку дітей влітку 2017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430FE5" w:rsidRDefault="00430FE5" w:rsidP="00BF4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Default="008067E4" w:rsidP="00BF4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>По ІІ питанню колегія ухвалила:</w:t>
      </w:r>
    </w:p>
    <w:p w:rsidR="00AE7EF5" w:rsidRDefault="00AE7EF5" w:rsidP="00BF4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6142" w:rsidRPr="00EA0443" w:rsidRDefault="00436142" w:rsidP="00BF491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Директорам ЗНЗ, ПНЗ проаналізувати результати відпочинку учнів у пришкільних таборах та врахувати виявлені недоліки під час організа</w:t>
      </w:r>
      <w:r w:rsidR="00D614D4">
        <w:rPr>
          <w:rFonts w:ascii="Times New Roman" w:hAnsi="Times New Roman" w:cs="Times New Roman"/>
          <w:sz w:val="24"/>
          <w:szCs w:val="24"/>
          <w:lang w:val="uk-UA"/>
        </w:rPr>
        <w:t>ції відпочинку учнів влітку 2018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436142" w:rsidRDefault="00436142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54CB" w:rsidRDefault="003B54CB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ухвалене відкритим голосуванням:</w:t>
      </w:r>
    </w:p>
    <w:p w:rsidR="003B54CB" w:rsidRDefault="00D614D4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– 15</w:t>
      </w:r>
      <w:r w:rsidR="003B54CB">
        <w:rPr>
          <w:rFonts w:ascii="Times New Roman" w:hAnsi="Times New Roman" w:cs="Times New Roman"/>
          <w:sz w:val="24"/>
          <w:szCs w:val="24"/>
          <w:lang w:val="uk-UA"/>
        </w:rPr>
        <w:t xml:space="preserve"> осіб;</w:t>
      </w:r>
    </w:p>
    <w:p w:rsidR="003B54CB" w:rsidRDefault="003B54CB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проти – 0 осіб;</w:t>
      </w:r>
    </w:p>
    <w:p w:rsidR="003B54CB" w:rsidRDefault="003B54CB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утримались – 0 осіб.</w:t>
      </w:r>
    </w:p>
    <w:p w:rsidR="007F30D2" w:rsidRDefault="007F30D2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Default="007E3917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ІІІ питанню слухали:</w:t>
      </w:r>
    </w:p>
    <w:p w:rsidR="007E3917" w:rsidRDefault="007E3917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3A8D" w:rsidRPr="0027478A" w:rsidRDefault="0027478A" w:rsidP="00BF49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78A">
        <w:rPr>
          <w:rFonts w:ascii="Times New Roman" w:hAnsi="Times New Roman" w:cs="Times New Roman"/>
          <w:sz w:val="24"/>
          <w:szCs w:val="24"/>
          <w:lang w:val="uk-UA"/>
        </w:rPr>
        <w:t>Колошко О.П., головного спеціаліста</w:t>
      </w:r>
      <w:r w:rsidR="007E3917" w:rsidRPr="0027478A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освіти, про </w:t>
      </w:r>
      <w:r w:rsidR="00CB6303">
        <w:rPr>
          <w:rFonts w:ascii="Times New Roman" w:hAnsi="Times New Roman" w:cs="Times New Roman"/>
          <w:sz w:val="24"/>
          <w:szCs w:val="24"/>
          <w:lang w:val="uk-UA"/>
        </w:rPr>
        <w:t>структуру 2017-2018</w:t>
      </w:r>
      <w:r w:rsidR="00EB1179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та терміни канікул.</w:t>
      </w:r>
      <w:r w:rsidR="009A2E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A2EAC" w:rsidRPr="00303A30" w:rsidRDefault="009A2EAC" w:rsidP="00AD6FF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Було </w:t>
      </w:r>
      <w:r w:rsidR="00503425">
        <w:rPr>
          <w:rFonts w:ascii="Times New Roman" w:hAnsi="Times New Roman" w:cs="Times New Roman"/>
          <w:sz w:val="24"/>
          <w:szCs w:val="24"/>
          <w:lang w:val="uk-UA"/>
        </w:rPr>
        <w:t>обговорено лист Міністерст</w:t>
      </w:r>
      <w:r w:rsidR="00AF0542">
        <w:rPr>
          <w:rFonts w:ascii="Times New Roman" w:hAnsi="Times New Roman" w:cs="Times New Roman"/>
          <w:sz w:val="24"/>
          <w:szCs w:val="24"/>
          <w:lang w:val="uk-UA"/>
        </w:rPr>
        <w:t>ва освіти і науки України від 07.06.2017 року № 1/9-315</w:t>
      </w:r>
      <w:r w:rsidR="00503425">
        <w:rPr>
          <w:rFonts w:ascii="Times New Roman" w:hAnsi="Times New Roman" w:cs="Times New Roman"/>
          <w:sz w:val="24"/>
          <w:szCs w:val="24"/>
          <w:lang w:val="uk-UA"/>
        </w:rPr>
        <w:t xml:space="preserve"> «Про структуру 20</w:t>
      </w:r>
      <w:r w:rsidR="00AF0542">
        <w:rPr>
          <w:rFonts w:ascii="Times New Roman" w:hAnsi="Times New Roman" w:cs="Times New Roman"/>
          <w:sz w:val="24"/>
          <w:szCs w:val="24"/>
          <w:lang w:val="uk-UA"/>
        </w:rPr>
        <w:t>17-2018</w:t>
      </w:r>
      <w:r w:rsidR="00503425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та навчальні плани загальноосвітніх навчальних закладів».</w:t>
      </w:r>
    </w:p>
    <w:p w:rsidR="00BF4919" w:rsidRPr="00BF4919" w:rsidRDefault="00BF4919" w:rsidP="00BF49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23A8D" w:rsidRDefault="00B23A8D" w:rsidP="00BF4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ІІІ питанню колегія ухвалила:</w:t>
      </w:r>
    </w:p>
    <w:p w:rsidR="00CA0E04" w:rsidRDefault="00CA0E04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2EAC" w:rsidRDefault="00E47AB8" w:rsidP="00BF4919">
      <w:pPr>
        <w:pStyle w:val="a8"/>
        <w:numPr>
          <w:ilvl w:val="0"/>
          <w:numId w:val="13"/>
        </w:numPr>
        <w:suppressAutoHyphens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листа Міністерст</w:t>
      </w:r>
      <w:r w:rsidR="00AF0542">
        <w:rPr>
          <w:rFonts w:ascii="Times New Roman" w:hAnsi="Times New Roman" w:cs="Times New Roman"/>
          <w:sz w:val="24"/>
          <w:szCs w:val="24"/>
          <w:lang w:val="uk-UA"/>
        </w:rPr>
        <w:t>ва освіти і науки України від 07.06.2017 року № 1/9-315 «Про структуру 2017-2018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та навчальні плани загальноосвітніх навчальних закладів» п</w:t>
      </w:r>
      <w:r w:rsidR="00DB7D74">
        <w:rPr>
          <w:rFonts w:ascii="Times New Roman" w:hAnsi="Times New Roman" w:cs="Times New Roman"/>
          <w:sz w:val="24"/>
          <w:szCs w:val="24"/>
          <w:lang w:val="uk-UA"/>
        </w:rPr>
        <w:t>огодити</w:t>
      </w:r>
      <w:r w:rsidR="009A2EAC" w:rsidRPr="009A2EAC">
        <w:rPr>
          <w:rFonts w:ascii="Times New Roman" w:hAnsi="Times New Roman" w:cs="Times New Roman"/>
          <w:sz w:val="24"/>
          <w:szCs w:val="24"/>
          <w:lang w:val="uk-UA"/>
        </w:rPr>
        <w:t xml:space="preserve"> структуру навчального року та термін</w:t>
      </w:r>
      <w:r w:rsidR="00483A5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AD6FF3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осінніх, </w:t>
      </w:r>
      <w:r w:rsidR="00483A50">
        <w:rPr>
          <w:rFonts w:ascii="Times New Roman" w:hAnsi="Times New Roman" w:cs="Times New Roman"/>
          <w:sz w:val="24"/>
          <w:szCs w:val="24"/>
          <w:lang w:val="uk-UA"/>
        </w:rPr>
        <w:t xml:space="preserve">зимових </w:t>
      </w:r>
      <w:r w:rsidR="00AD6FF3">
        <w:rPr>
          <w:rFonts w:ascii="Times New Roman" w:hAnsi="Times New Roman" w:cs="Times New Roman"/>
          <w:sz w:val="24"/>
          <w:szCs w:val="24"/>
          <w:lang w:val="uk-UA"/>
        </w:rPr>
        <w:t xml:space="preserve">та весняних </w:t>
      </w:r>
      <w:r w:rsidR="00483A50">
        <w:rPr>
          <w:rFonts w:ascii="Times New Roman" w:hAnsi="Times New Roman" w:cs="Times New Roman"/>
          <w:sz w:val="24"/>
          <w:szCs w:val="24"/>
          <w:lang w:val="uk-UA"/>
        </w:rPr>
        <w:t xml:space="preserve">канікул у гімназіях </w:t>
      </w:r>
      <w:r w:rsidR="009A2EAC" w:rsidRPr="009A2EAC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83A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EAC" w:rsidRPr="009A2EAC">
        <w:rPr>
          <w:rFonts w:ascii="Times New Roman" w:hAnsi="Times New Roman" w:cs="Times New Roman"/>
          <w:sz w:val="24"/>
          <w:szCs w:val="24"/>
          <w:lang w:val="uk-UA"/>
        </w:rPr>
        <w:t>1,</w:t>
      </w:r>
      <w:r w:rsidR="00503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EAC" w:rsidRPr="009A2EAC">
        <w:rPr>
          <w:rFonts w:ascii="Times New Roman" w:hAnsi="Times New Roman" w:cs="Times New Roman"/>
          <w:sz w:val="24"/>
          <w:szCs w:val="24"/>
          <w:lang w:val="uk-UA"/>
        </w:rPr>
        <w:t>5, СШ №</w:t>
      </w:r>
      <w:r w:rsidR="00483A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EAC" w:rsidRPr="009A2EAC">
        <w:rPr>
          <w:rFonts w:ascii="Times New Roman" w:hAnsi="Times New Roman" w:cs="Times New Roman"/>
          <w:sz w:val="24"/>
          <w:szCs w:val="24"/>
          <w:lang w:val="uk-UA"/>
        </w:rPr>
        <w:t xml:space="preserve">6, ЗОШ І-ІІІ ступенів </w:t>
      </w:r>
      <w:r w:rsidR="0050342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B7D7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A2EAC" w:rsidRPr="009A2EAC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83A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EAC" w:rsidRPr="009A2EAC">
        <w:rPr>
          <w:rFonts w:ascii="Times New Roman" w:hAnsi="Times New Roman" w:cs="Times New Roman"/>
          <w:sz w:val="24"/>
          <w:szCs w:val="24"/>
          <w:lang w:val="uk-UA"/>
        </w:rPr>
        <w:t>2,</w:t>
      </w:r>
      <w:r w:rsidR="00483A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EAC" w:rsidRPr="009A2EAC">
        <w:rPr>
          <w:rFonts w:ascii="Times New Roman" w:hAnsi="Times New Roman" w:cs="Times New Roman"/>
          <w:sz w:val="24"/>
          <w:szCs w:val="24"/>
          <w:lang w:val="uk-UA"/>
        </w:rPr>
        <w:t>3,</w:t>
      </w:r>
      <w:r w:rsidR="00483A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EAC" w:rsidRPr="009A2EAC">
        <w:rPr>
          <w:rFonts w:ascii="Times New Roman" w:hAnsi="Times New Roman" w:cs="Times New Roman"/>
          <w:sz w:val="24"/>
          <w:szCs w:val="24"/>
          <w:lang w:val="uk-UA"/>
        </w:rPr>
        <w:t>7,</w:t>
      </w:r>
      <w:r w:rsidR="00483A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EAC" w:rsidRPr="009A2EAC">
        <w:rPr>
          <w:rFonts w:ascii="Times New Roman" w:hAnsi="Times New Roman" w:cs="Times New Roman"/>
          <w:sz w:val="24"/>
          <w:szCs w:val="24"/>
          <w:lang w:val="uk-UA"/>
        </w:rPr>
        <w:t>9,</w:t>
      </w:r>
      <w:r w:rsidR="00483A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EAC" w:rsidRPr="009A2EAC">
        <w:rPr>
          <w:rFonts w:ascii="Times New Roman" w:hAnsi="Times New Roman" w:cs="Times New Roman"/>
          <w:sz w:val="24"/>
          <w:szCs w:val="24"/>
          <w:lang w:val="uk-UA"/>
        </w:rPr>
        <w:t>10,</w:t>
      </w:r>
      <w:r w:rsidR="00483A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EAC" w:rsidRPr="009A2EAC">
        <w:rPr>
          <w:rFonts w:ascii="Times New Roman" w:hAnsi="Times New Roman" w:cs="Times New Roman"/>
          <w:sz w:val="24"/>
          <w:szCs w:val="24"/>
          <w:lang w:val="uk-UA"/>
        </w:rPr>
        <w:t>12,</w:t>
      </w:r>
      <w:r w:rsidR="00483A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6303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9A2EAC" w:rsidRPr="009A2EAC">
        <w:rPr>
          <w:rFonts w:ascii="Times New Roman" w:hAnsi="Times New Roman" w:cs="Times New Roman"/>
          <w:sz w:val="24"/>
          <w:szCs w:val="24"/>
          <w:lang w:val="uk-UA"/>
        </w:rPr>
        <w:t xml:space="preserve"> та НВК №</w:t>
      </w:r>
      <w:r w:rsidR="00483A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EAC" w:rsidRPr="009A2EAC">
        <w:rPr>
          <w:rFonts w:ascii="Times New Roman" w:hAnsi="Times New Roman" w:cs="Times New Roman"/>
          <w:sz w:val="24"/>
          <w:szCs w:val="24"/>
          <w:lang w:val="uk-UA"/>
        </w:rPr>
        <w:t>15:</w:t>
      </w:r>
    </w:p>
    <w:p w:rsidR="00483A50" w:rsidRDefault="00CB6303" w:rsidP="00DB7D74">
      <w:pPr>
        <w:pStyle w:val="a8"/>
        <w:numPr>
          <w:ilvl w:val="1"/>
          <w:numId w:val="13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2017-2018</w:t>
      </w:r>
      <w:r w:rsidR="00DB7D74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 розпочати </w:t>
      </w:r>
      <w:r w:rsidR="00503425">
        <w:rPr>
          <w:rFonts w:ascii="Times New Roman" w:hAnsi="Times New Roman" w:cs="Times New Roman"/>
          <w:sz w:val="24"/>
          <w:szCs w:val="24"/>
          <w:lang w:val="uk-UA"/>
        </w:rPr>
        <w:t>01.09</w:t>
      </w:r>
      <w:r w:rsidR="00483A50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2017</w:t>
      </w:r>
      <w:r w:rsidR="00DB7D74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DB7D74" w:rsidRDefault="00AF0542" w:rsidP="00DB7D74">
      <w:pPr>
        <w:pStyle w:val="a8"/>
        <w:numPr>
          <w:ilvl w:val="1"/>
          <w:numId w:val="13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Протягом 2017-2018</w:t>
      </w:r>
      <w:r w:rsidR="00DB7D74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провести канікули у такі терміни:</w:t>
      </w:r>
    </w:p>
    <w:p w:rsidR="00483A50" w:rsidRDefault="00DB7D74" w:rsidP="00DB7D74">
      <w:pPr>
        <w:pStyle w:val="a8"/>
        <w:numPr>
          <w:ilvl w:val="0"/>
          <w:numId w:val="14"/>
        </w:numPr>
        <w:suppressAutoHyphens w:val="0"/>
        <w:spacing w:line="240" w:lineRule="auto"/>
        <w:ind w:left="177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осінні</w:t>
      </w:r>
      <w:r w:rsidR="00E47AB8">
        <w:rPr>
          <w:rFonts w:ascii="Times New Roman" w:hAnsi="Times New Roman" w:cs="Times New Roman"/>
          <w:sz w:val="24"/>
          <w:szCs w:val="24"/>
          <w:lang w:val="uk-UA"/>
        </w:rPr>
        <w:t xml:space="preserve"> канікул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B6303">
        <w:rPr>
          <w:rFonts w:ascii="Times New Roman" w:hAnsi="Times New Roman" w:cs="Times New Roman"/>
          <w:sz w:val="24"/>
          <w:szCs w:val="24"/>
          <w:lang w:val="uk-UA"/>
        </w:rPr>
        <w:t xml:space="preserve"> – 23</w:t>
      </w:r>
      <w:r w:rsidR="00E47AB8">
        <w:rPr>
          <w:rFonts w:ascii="Times New Roman" w:hAnsi="Times New Roman" w:cs="Times New Roman"/>
          <w:sz w:val="24"/>
          <w:szCs w:val="24"/>
          <w:lang w:val="uk-UA"/>
        </w:rPr>
        <w:t xml:space="preserve">.10. </w:t>
      </w:r>
      <w:r w:rsidR="0050342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CB6303">
        <w:rPr>
          <w:rFonts w:ascii="Times New Roman" w:hAnsi="Times New Roman" w:cs="Times New Roman"/>
          <w:sz w:val="24"/>
          <w:szCs w:val="24"/>
          <w:lang w:val="uk-UA"/>
        </w:rPr>
        <w:t xml:space="preserve"> 29.10.2017</w:t>
      </w:r>
      <w:r w:rsidR="00483A50"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483A50" w:rsidRDefault="00DB7D74" w:rsidP="00DB7D74">
      <w:pPr>
        <w:pStyle w:val="a8"/>
        <w:numPr>
          <w:ilvl w:val="0"/>
          <w:numId w:val="14"/>
        </w:numPr>
        <w:suppressAutoHyphens w:val="0"/>
        <w:spacing w:line="240" w:lineRule="auto"/>
        <w:ind w:left="177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зимові</w:t>
      </w:r>
      <w:r w:rsidR="00483A50">
        <w:rPr>
          <w:rFonts w:ascii="Times New Roman" w:hAnsi="Times New Roman" w:cs="Times New Roman"/>
          <w:sz w:val="24"/>
          <w:szCs w:val="24"/>
          <w:lang w:val="uk-UA"/>
        </w:rPr>
        <w:t xml:space="preserve"> канікул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483A50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CB6303">
        <w:rPr>
          <w:rFonts w:ascii="Times New Roman" w:hAnsi="Times New Roman" w:cs="Times New Roman"/>
          <w:sz w:val="24"/>
          <w:szCs w:val="24"/>
          <w:lang w:val="uk-UA"/>
        </w:rPr>
        <w:t xml:space="preserve"> 29.12.2017</w:t>
      </w:r>
      <w:r w:rsidR="00E47AB8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50342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CB6303">
        <w:rPr>
          <w:rFonts w:ascii="Times New Roman" w:hAnsi="Times New Roman" w:cs="Times New Roman"/>
          <w:sz w:val="24"/>
          <w:szCs w:val="24"/>
          <w:lang w:val="uk-UA"/>
        </w:rPr>
        <w:t xml:space="preserve"> 14.01.2018</w:t>
      </w:r>
      <w:r w:rsidR="00E47AB8"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E47AB8" w:rsidRPr="009A2EAC" w:rsidRDefault="00DB7D74" w:rsidP="00DB7D74">
      <w:pPr>
        <w:pStyle w:val="a8"/>
        <w:numPr>
          <w:ilvl w:val="0"/>
          <w:numId w:val="14"/>
        </w:numPr>
        <w:suppressAutoHyphens w:val="0"/>
        <w:spacing w:line="240" w:lineRule="auto"/>
        <w:ind w:left="177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весняні</w:t>
      </w:r>
      <w:r w:rsidR="00E47AB8">
        <w:rPr>
          <w:rFonts w:ascii="Times New Roman" w:hAnsi="Times New Roman" w:cs="Times New Roman"/>
          <w:sz w:val="24"/>
          <w:szCs w:val="24"/>
          <w:lang w:val="uk-UA"/>
        </w:rPr>
        <w:t xml:space="preserve"> канікул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B6303">
        <w:rPr>
          <w:rFonts w:ascii="Times New Roman" w:hAnsi="Times New Roman" w:cs="Times New Roman"/>
          <w:sz w:val="24"/>
          <w:szCs w:val="24"/>
          <w:lang w:val="uk-UA"/>
        </w:rPr>
        <w:t xml:space="preserve"> – 26.03.2018</w:t>
      </w:r>
      <w:r w:rsidR="00E47AB8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50342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E47A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6303">
        <w:rPr>
          <w:rFonts w:ascii="Times New Roman" w:hAnsi="Times New Roman" w:cs="Times New Roman"/>
          <w:sz w:val="24"/>
          <w:szCs w:val="24"/>
          <w:lang w:val="uk-UA"/>
        </w:rPr>
        <w:t>01.04.2018</w:t>
      </w:r>
      <w:r w:rsidR="00503425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9A2EAC" w:rsidRPr="009A2EAC" w:rsidRDefault="009A2EAC" w:rsidP="00DB7D74">
      <w:pPr>
        <w:pStyle w:val="a8"/>
        <w:suppressAutoHyphens w:val="0"/>
        <w:spacing w:after="0" w:line="240" w:lineRule="auto"/>
        <w:ind w:left="15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5D32" w:rsidRPr="00465D32" w:rsidRDefault="00465D32" w:rsidP="00DB7D74">
      <w:pPr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B23A8D" w:rsidRDefault="00B23A8D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ухвалене відкритим голосуванням:</w:t>
      </w:r>
    </w:p>
    <w:p w:rsidR="00B23A8D" w:rsidRDefault="00D614D4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– 15</w:t>
      </w:r>
      <w:r w:rsidR="00B23A8D">
        <w:rPr>
          <w:rFonts w:ascii="Times New Roman" w:hAnsi="Times New Roman" w:cs="Times New Roman"/>
          <w:sz w:val="24"/>
          <w:szCs w:val="24"/>
          <w:lang w:val="uk-UA"/>
        </w:rPr>
        <w:t xml:space="preserve"> осіб;</w:t>
      </w:r>
    </w:p>
    <w:p w:rsidR="00B23A8D" w:rsidRDefault="00B23A8D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проти – 0 осіб;</w:t>
      </w:r>
    </w:p>
    <w:p w:rsidR="00B23A8D" w:rsidRDefault="00B23A8D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утримались – 0 осіб.</w:t>
      </w:r>
    </w:p>
    <w:p w:rsidR="00EE6666" w:rsidRDefault="00EE6666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0E04" w:rsidRDefault="00CA0E04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2EE1" w:rsidRDefault="008A2EE1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2EE1" w:rsidRDefault="008A2EE1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Pr="00386D5D" w:rsidRDefault="00EE6666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Головуючий</w:t>
      </w:r>
      <w:r w:rsidR="008067E4" w:rsidRPr="00386D5D">
        <w:rPr>
          <w:rFonts w:ascii="Times New Roman" w:hAnsi="Times New Roman" w:cs="Times New Roman"/>
          <w:sz w:val="24"/>
          <w:szCs w:val="24"/>
          <w:lang w:val="uk-UA"/>
        </w:rPr>
        <w:t xml:space="preserve"> колегії                </w:t>
      </w:r>
      <w:r w:rsidR="0068598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ВОВК С.М.</w:t>
      </w:r>
    </w:p>
    <w:p w:rsidR="008067E4" w:rsidRDefault="008067E4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Pr="00386D5D" w:rsidRDefault="008067E4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 xml:space="preserve">Секретар                                            </w:t>
      </w:r>
      <w:r w:rsidR="00EE6666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386D5D">
        <w:rPr>
          <w:rFonts w:ascii="Times New Roman" w:hAnsi="Times New Roman" w:cs="Times New Roman"/>
          <w:sz w:val="24"/>
          <w:szCs w:val="24"/>
          <w:lang w:val="uk-UA"/>
        </w:rPr>
        <w:t xml:space="preserve"> ОГОРІЛКО І.М.</w:t>
      </w:r>
    </w:p>
    <w:sectPr w:rsidR="008067E4" w:rsidRPr="00386D5D" w:rsidSect="00F71955">
      <w:pgSz w:w="11906" w:h="16838"/>
      <w:pgMar w:top="851" w:right="851" w:bottom="737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Arial Unicode MS"/>
    <w:charset w:val="80"/>
    <w:family w:val="swiss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F3674F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95433D"/>
    <w:multiLevelType w:val="hybridMultilevel"/>
    <w:tmpl w:val="DA0EE5FE"/>
    <w:lvl w:ilvl="0" w:tplc="59768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B45127B"/>
    <w:multiLevelType w:val="multilevel"/>
    <w:tmpl w:val="92E02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140701C5"/>
    <w:multiLevelType w:val="hybridMultilevel"/>
    <w:tmpl w:val="43AA47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4935FA"/>
    <w:multiLevelType w:val="hybridMultilevel"/>
    <w:tmpl w:val="6920502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713B7C"/>
    <w:multiLevelType w:val="hybridMultilevel"/>
    <w:tmpl w:val="14D0C1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349D7"/>
    <w:multiLevelType w:val="multilevel"/>
    <w:tmpl w:val="1F348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7" w15:restartNumberingAfterBreak="0">
    <w:nsid w:val="29CD4E48"/>
    <w:multiLevelType w:val="hybridMultilevel"/>
    <w:tmpl w:val="5C323C28"/>
    <w:lvl w:ilvl="0" w:tplc="FC283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B33B0A"/>
    <w:multiLevelType w:val="hybridMultilevel"/>
    <w:tmpl w:val="8B34D1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646BF"/>
    <w:multiLevelType w:val="multilevel"/>
    <w:tmpl w:val="FBE06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E6028C0"/>
    <w:multiLevelType w:val="multilevel"/>
    <w:tmpl w:val="1B3C52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85E4BC7"/>
    <w:multiLevelType w:val="hybridMultilevel"/>
    <w:tmpl w:val="B7BE7E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B2C66"/>
    <w:multiLevelType w:val="hybridMultilevel"/>
    <w:tmpl w:val="138642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415C6"/>
    <w:multiLevelType w:val="hybridMultilevel"/>
    <w:tmpl w:val="D8025050"/>
    <w:lvl w:ilvl="0" w:tplc="8D3812DC">
      <w:start w:val="1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2372740"/>
    <w:multiLevelType w:val="hybridMultilevel"/>
    <w:tmpl w:val="8364F92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425246"/>
    <w:multiLevelType w:val="multilevel"/>
    <w:tmpl w:val="BE52C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70A7A0A"/>
    <w:multiLevelType w:val="hybridMultilevel"/>
    <w:tmpl w:val="404AB0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C226E"/>
    <w:multiLevelType w:val="hybridMultilevel"/>
    <w:tmpl w:val="00540028"/>
    <w:lvl w:ilvl="0" w:tplc="0422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0" w:hanging="360"/>
      </w:pPr>
    </w:lvl>
    <w:lvl w:ilvl="2" w:tplc="0422001B" w:tentative="1">
      <w:start w:val="1"/>
      <w:numFmt w:val="lowerRoman"/>
      <w:lvlText w:val="%3."/>
      <w:lvlJc w:val="right"/>
      <w:pPr>
        <w:ind w:left="720" w:hanging="180"/>
      </w:pPr>
    </w:lvl>
    <w:lvl w:ilvl="3" w:tplc="0422000F" w:tentative="1">
      <w:start w:val="1"/>
      <w:numFmt w:val="decimal"/>
      <w:lvlText w:val="%4."/>
      <w:lvlJc w:val="left"/>
      <w:pPr>
        <w:ind w:left="1440" w:hanging="360"/>
      </w:pPr>
    </w:lvl>
    <w:lvl w:ilvl="4" w:tplc="04220019" w:tentative="1">
      <w:start w:val="1"/>
      <w:numFmt w:val="lowerLetter"/>
      <w:lvlText w:val="%5."/>
      <w:lvlJc w:val="left"/>
      <w:pPr>
        <w:ind w:left="2160" w:hanging="360"/>
      </w:pPr>
    </w:lvl>
    <w:lvl w:ilvl="5" w:tplc="0422001B" w:tentative="1">
      <w:start w:val="1"/>
      <w:numFmt w:val="lowerRoman"/>
      <w:lvlText w:val="%6."/>
      <w:lvlJc w:val="right"/>
      <w:pPr>
        <w:ind w:left="2880" w:hanging="180"/>
      </w:pPr>
    </w:lvl>
    <w:lvl w:ilvl="6" w:tplc="0422000F" w:tentative="1">
      <w:start w:val="1"/>
      <w:numFmt w:val="decimal"/>
      <w:lvlText w:val="%7."/>
      <w:lvlJc w:val="left"/>
      <w:pPr>
        <w:ind w:left="3600" w:hanging="360"/>
      </w:pPr>
    </w:lvl>
    <w:lvl w:ilvl="7" w:tplc="04220019" w:tentative="1">
      <w:start w:val="1"/>
      <w:numFmt w:val="lowerLetter"/>
      <w:lvlText w:val="%8."/>
      <w:lvlJc w:val="left"/>
      <w:pPr>
        <w:ind w:left="4320" w:hanging="360"/>
      </w:pPr>
    </w:lvl>
    <w:lvl w:ilvl="8" w:tplc="0422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8" w15:restartNumberingAfterBreak="0">
    <w:nsid w:val="7A921137"/>
    <w:multiLevelType w:val="hybridMultilevel"/>
    <w:tmpl w:val="BEF0A55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757809"/>
    <w:multiLevelType w:val="hybridMultilevel"/>
    <w:tmpl w:val="CD12A1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C6808"/>
    <w:multiLevelType w:val="hybridMultilevel"/>
    <w:tmpl w:val="65F84C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28"/>
  </w:num>
  <w:num w:numId="5">
    <w:abstractNumId w:val="27"/>
  </w:num>
  <w:num w:numId="6">
    <w:abstractNumId w:val="19"/>
  </w:num>
  <w:num w:numId="7">
    <w:abstractNumId w:val="20"/>
  </w:num>
  <w:num w:numId="8">
    <w:abstractNumId w:val="26"/>
  </w:num>
  <w:num w:numId="9">
    <w:abstractNumId w:val="12"/>
  </w:num>
  <w:num w:numId="10">
    <w:abstractNumId w:val="30"/>
  </w:num>
  <w:num w:numId="11">
    <w:abstractNumId w:val="22"/>
  </w:num>
  <w:num w:numId="12">
    <w:abstractNumId w:val="11"/>
  </w:num>
  <w:num w:numId="13">
    <w:abstractNumId w:val="16"/>
  </w:num>
  <w:num w:numId="14">
    <w:abstractNumId w:val="23"/>
  </w:num>
  <w:num w:numId="15">
    <w:abstractNumId w:val="18"/>
  </w:num>
  <w:num w:numId="16">
    <w:abstractNumId w:val="29"/>
  </w:num>
  <w:num w:numId="17">
    <w:abstractNumId w:val="24"/>
  </w:num>
  <w:num w:numId="18">
    <w:abstractNumId w:val="15"/>
  </w:num>
  <w:num w:numId="19">
    <w:abstractNumId w:val="25"/>
  </w:num>
  <w:num w:numId="2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5D"/>
    <w:rsid w:val="000120A0"/>
    <w:rsid w:val="000624B2"/>
    <w:rsid w:val="00073CD6"/>
    <w:rsid w:val="000C263C"/>
    <w:rsid w:val="000C41DF"/>
    <w:rsid w:val="000D3A13"/>
    <w:rsid w:val="000D5BF5"/>
    <w:rsid w:val="000F39C9"/>
    <w:rsid w:val="00112E77"/>
    <w:rsid w:val="00121937"/>
    <w:rsid w:val="00136517"/>
    <w:rsid w:val="001432E4"/>
    <w:rsid w:val="0016548B"/>
    <w:rsid w:val="0021705C"/>
    <w:rsid w:val="00235F82"/>
    <w:rsid w:val="0027478A"/>
    <w:rsid w:val="0029079D"/>
    <w:rsid w:val="002A326D"/>
    <w:rsid w:val="003524E4"/>
    <w:rsid w:val="00353C3A"/>
    <w:rsid w:val="00374A40"/>
    <w:rsid w:val="00386D5D"/>
    <w:rsid w:val="003B124E"/>
    <w:rsid w:val="003B54CB"/>
    <w:rsid w:val="00400D34"/>
    <w:rsid w:val="00430FE5"/>
    <w:rsid w:val="00436142"/>
    <w:rsid w:val="00443E54"/>
    <w:rsid w:val="00447848"/>
    <w:rsid w:val="004545C4"/>
    <w:rsid w:val="00465D32"/>
    <w:rsid w:val="00474249"/>
    <w:rsid w:val="00483A50"/>
    <w:rsid w:val="004B6CE4"/>
    <w:rsid w:val="00501D69"/>
    <w:rsid w:val="0050231C"/>
    <w:rsid w:val="00503425"/>
    <w:rsid w:val="00536FD5"/>
    <w:rsid w:val="00561580"/>
    <w:rsid w:val="00584B8B"/>
    <w:rsid w:val="00590D87"/>
    <w:rsid w:val="00646126"/>
    <w:rsid w:val="00685989"/>
    <w:rsid w:val="006B0835"/>
    <w:rsid w:val="006F3534"/>
    <w:rsid w:val="007455E6"/>
    <w:rsid w:val="007A711D"/>
    <w:rsid w:val="007D244D"/>
    <w:rsid w:val="007D37B3"/>
    <w:rsid w:val="007E3917"/>
    <w:rsid w:val="007F30D2"/>
    <w:rsid w:val="008067E4"/>
    <w:rsid w:val="00863901"/>
    <w:rsid w:val="00886B09"/>
    <w:rsid w:val="008A2EE1"/>
    <w:rsid w:val="008B3639"/>
    <w:rsid w:val="008D6225"/>
    <w:rsid w:val="00947CEC"/>
    <w:rsid w:val="009A279D"/>
    <w:rsid w:val="009A2EAC"/>
    <w:rsid w:val="009E7A7A"/>
    <w:rsid w:val="00A11627"/>
    <w:rsid w:val="00AA7129"/>
    <w:rsid w:val="00AC5B4A"/>
    <w:rsid w:val="00AD6FF3"/>
    <w:rsid w:val="00AE7EF5"/>
    <w:rsid w:val="00AF0542"/>
    <w:rsid w:val="00B07543"/>
    <w:rsid w:val="00B236B7"/>
    <w:rsid w:val="00B23A8D"/>
    <w:rsid w:val="00B26056"/>
    <w:rsid w:val="00B91F12"/>
    <w:rsid w:val="00BD2EE8"/>
    <w:rsid w:val="00BF4919"/>
    <w:rsid w:val="00C04F9D"/>
    <w:rsid w:val="00C324C5"/>
    <w:rsid w:val="00C548A9"/>
    <w:rsid w:val="00C57D2A"/>
    <w:rsid w:val="00CA0E04"/>
    <w:rsid w:val="00CB6303"/>
    <w:rsid w:val="00D349F8"/>
    <w:rsid w:val="00D37335"/>
    <w:rsid w:val="00D520B2"/>
    <w:rsid w:val="00D614D4"/>
    <w:rsid w:val="00DB7D74"/>
    <w:rsid w:val="00E1525B"/>
    <w:rsid w:val="00E16F54"/>
    <w:rsid w:val="00E47AB8"/>
    <w:rsid w:val="00EA0443"/>
    <w:rsid w:val="00EB1179"/>
    <w:rsid w:val="00EE6666"/>
    <w:rsid w:val="00F3078A"/>
    <w:rsid w:val="00F36A3E"/>
    <w:rsid w:val="00F71955"/>
    <w:rsid w:val="00F962D1"/>
    <w:rsid w:val="00FB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0D52903-551D-462E-9094-C27A13EF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ru-RU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443"/>
    <w:pPr>
      <w:keepNext/>
      <w:keepLines/>
      <w:suppressAutoHyphens w:val="0"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uk-UA" w:eastAsia="uk-U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Calibri" w:eastAsia="Calibri" w:hAnsi="Calibri" w:cs="Times New Roman"/>
    </w:rPr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alibri" w:eastAsia="Calibri" w:hAnsi="Calibri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13">
    <w:name w:val="Без интервала1"/>
    <w:pPr>
      <w:suppressAutoHyphens/>
    </w:pPr>
    <w:rPr>
      <w:rFonts w:ascii="Calibri" w:eastAsia="Calibri" w:hAnsi="Calibri" w:cs="Calibri"/>
      <w:sz w:val="22"/>
      <w:szCs w:val="22"/>
      <w:lang w:val="ru-RU" w:eastAsia="ar-SA"/>
    </w:rPr>
  </w:style>
  <w:style w:type="paragraph" w:styleId="a8">
    <w:name w:val="List Paragraph"/>
    <w:basedOn w:val="a"/>
    <w:uiPriority w:val="34"/>
    <w:qFormat/>
    <w:rsid w:val="000C41DF"/>
    <w:pPr>
      <w:ind w:left="708"/>
    </w:pPr>
  </w:style>
  <w:style w:type="paragraph" w:customStyle="1" w:styleId="Default">
    <w:name w:val="Default"/>
    <w:rsid w:val="00D349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0">
    <w:name w:val="Заголовок 3 Знак"/>
    <w:link w:val="3"/>
    <w:uiPriority w:val="9"/>
    <w:semiHidden/>
    <w:rsid w:val="00EA0443"/>
    <w:rPr>
      <w:rFonts w:ascii="Cambria" w:hAnsi="Cambria"/>
      <w:b/>
      <w:bCs/>
      <w:color w:val="4F81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2306</Words>
  <Characters>1315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MMC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Дмитрий Клугман</cp:lastModifiedBy>
  <cp:revision>2</cp:revision>
  <cp:lastPrinted>2016-09-08T07:09:00Z</cp:lastPrinted>
  <dcterms:created xsi:type="dcterms:W3CDTF">2017-09-06T09:10:00Z</dcterms:created>
  <dcterms:modified xsi:type="dcterms:W3CDTF">2017-09-06T09:10:00Z</dcterms:modified>
</cp:coreProperties>
</file>