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2" w:rsidRPr="0013798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4"/>
          <w:szCs w:val="28"/>
        </w:rPr>
      </w:pPr>
      <w:r w:rsidRPr="00137982">
        <w:rPr>
          <w:noProof/>
          <w:sz w:val="24"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5C836320" wp14:editId="377EAA67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571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1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Прилуцька</w:t>
      </w:r>
      <w:proofErr w:type="spellEnd"/>
      <w:r w:rsidRPr="00886042">
        <w:rPr>
          <w:sz w:val="28"/>
          <w:szCs w:val="28"/>
        </w:rPr>
        <w:t xml:space="preserve"> </w:t>
      </w:r>
      <w:proofErr w:type="spellStart"/>
      <w:r w:rsidRPr="00886042">
        <w:rPr>
          <w:sz w:val="28"/>
          <w:szCs w:val="28"/>
        </w:rPr>
        <w:t>міська</w:t>
      </w:r>
      <w:proofErr w:type="spellEnd"/>
      <w:r w:rsidRPr="00886042">
        <w:rPr>
          <w:sz w:val="28"/>
          <w:szCs w:val="28"/>
        </w:rPr>
        <w:t xml:space="preserve"> рада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Чернігівська</w:t>
      </w:r>
      <w:proofErr w:type="spellEnd"/>
      <w:r w:rsidRPr="00886042">
        <w:rPr>
          <w:sz w:val="28"/>
          <w:szCs w:val="28"/>
        </w:rPr>
        <w:t xml:space="preserve"> область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Управління</w:t>
      </w:r>
      <w:proofErr w:type="spellEnd"/>
      <w:r w:rsidRPr="00886042">
        <w:rPr>
          <w:sz w:val="28"/>
          <w:szCs w:val="28"/>
        </w:rPr>
        <w:t xml:space="preserve"> </w:t>
      </w:r>
      <w:proofErr w:type="spellStart"/>
      <w:r w:rsidRPr="00886042">
        <w:rPr>
          <w:sz w:val="28"/>
          <w:szCs w:val="28"/>
        </w:rPr>
        <w:t>освіти</w:t>
      </w:r>
      <w:proofErr w:type="spellEnd"/>
      <w:r w:rsidRPr="00886042">
        <w:rPr>
          <w:sz w:val="28"/>
          <w:szCs w:val="28"/>
        </w:rPr>
        <w:t xml:space="preserve"> 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502042" w:rsidRPr="00886042" w:rsidTr="00F20365">
        <w:tc>
          <w:tcPr>
            <w:tcW w:w="3284" w:type="dxa"/>
            <w:shd w:val="clear" w:color="auto" w:fill="auto"/>
            <w:vAlign w:val="bottom"/>
          </w:tcPr>
          <w:p w:rsidR="00502042" w:rsidRPr="00886042" w:rsidRDefault="004B721B" w:rsidP="009A11AD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 w:hanging="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19</w:t>
            </w:r>
            <w:r w:rsidR="00DC00C9" w:rsidRPr="00DC00C9">
              <w:rPr>
                <w:b w:val="0"/>
                <w:sz w:val="28"/>
                <w:szCs w:val="28"/>
                <w:lang w:val="uk-UA"/>
              </w:rPr>
              <w:t xml:space="preserve"> грудня </w:t>
            </w:r>
            <w:r w:rsidR="00C54C51"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="00502042" w:rsidRPr="008860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502042" w:rsidRPr="00886042" w:rsidRDefault="00502042" w:rsidP="00F2036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502042" w:rsidRPr="00886042" w:rsidRDefault="00502042" w:rsidP="00F2036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E6AD3" w:rsidRPr="00C578E2" w:rsidRDefault="00502042" w:rsidP="009A11AD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C22472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B721B">
              <w:rPr>
                <w:b w:val="0"/>
                <w:sz w:val="28"/>
                <w:szCs w:val="28"/>
                <w:lang w:val="uk-UA"/>
              </w:rPr>
              <w:t>4</w:t>
            </w:r>
            <w:r w:rsidR="00C578E2">
              <w:rPr>
                <w:b w:val="0"/>
                <w:sz w:val="28"/>
                <w:szCs w:val="28"/>
                <w:lang w:val="en-US"/>
              </w:rPr>
              <w:t>0</w:t>
            </w:r>
            <w:r w:rsidR="00C578E2">
              <w:rPr>
                <w:b w:val="0"/>
                <w:sz w:val="28"/>
                <w:szCs w:val="28"/>
                <w:lang w:val="uk-UA"/>
              </w:rPr>
              <w:t>4</w:t>
            </w:r>
          </w:p>
        </w:tc>
      </w:tr>
    </w:tbl>
    <w:p w:rsidR="002E6AD3" w:rsidRDefault="002E6AD3" w:rsidP="00DC00C9">
      <w:pPr>
        <w:spacing w:before="120" w:after="12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2E6AD3" w:rsidRDefault="00DC00C9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DC00C9">
        <w:rPr>
          <w:rFonts w:ascii="Times New Roman" w:eastAsia="Times New Roman" w:hAnsi="Times New Roman" w:cs="Times New Roman"/>
          <w:sz w:val="28"/>
          <w:szCs w:val="28"/>
        </w:rPr>
        <w:t xml:space="preserve">Про підсумки </w:t>
      </w:r>
      <w:r w:rsidR="002E6AD3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</w:p>
    <w:p w:rsidR="00DC00C9" w:rsidRPr="00DC00C9" w:rsidRDefault="00DC00C9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DC00C9">
        <w:rPr>
          <w:rFonts w:ascii="Times New Roman" w:eastAsia="Times New Roman" w:hAnsi="Times New Roman" w:cs="Times New Roman"/>
          <w:sz w:val="28"/>
          <w:szCs w:val="28"/>
        </w:rPr>
        <w:t>І туру</w:t>
      </w:r>
      <w:r w:rsidR="002E6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00C9">
        <w:rPr>
          <w:rFonts w:ascii="Times New Roman" w:eastAsia="Times New Roman" w:hAnsi="Times New Roman" w:cs="Times New Roman"/>
          <w:sz w:val="28"/>
          <w:szCs w:val="28"/>
        </w:rPr>
        <w:t>сеукраїнського конкурсу</w:t>
      </w:r>
    </w:p>
    <w:p w:rsidR="00050BEF" w:rsidRDefault="004B721B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«Учитель року – 201</w:t>
      </w:r>
      <w:r w:rsidRPr="004B721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DC00C9" w:rsidRPr="00DC00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AD3" w:rsidRPr="00502042" w:rsidRDefault="002E6AD3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C54C51" w:rsidRDefault="004B721B" w:rsidP="00C578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1B">
        <w:rPr>
          <w:rFonts w:ascii="Times New Roman" w:hAnsi="Times New Roman" w:cs="Times New Roman"/>
          <w:sz w:val="28"/>
          <w:szCs w:val="28"/>
        </w:rPr>
        <w:t>Відповідно до наказу Міністерства освіти і науки України від 19.06.2017 № 866 «Про проведення всеукраїнського конкурсу «Учитель року-2018», наказу Управління освіти і науки Чернігівської облдержадміністрації від 03.10.2017 № 346 «Про організацію та проведення першого і другого турів всеукраїнського конкурсу «Учитель року-2018», листа Міністерства освіти і науки України від 19.09.2017 №1/9-508 «Про організацію та проведення всеукраїнського конкурсу «Учитель року-2018»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21B">
        <w:rPr>
          <w:rFonts w:ascii="Times New Roman" w:hAnsi="Times New Roman" w:cs="Times New Roman"/>
          <w:sz w:val="28"/>
          <w:szCs w:val="28"/>
        </w:rPr>
        <w:t xml:space="preserve"> </w:t>
      </w:r>
      <w:r w:rsidR="00DC00C9" w:rsidRPr="00DC00C9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DC00C9" w:rsidRPr="00DC00C9">
        <w:rPr>
          <w:rFonts w:ascii="Times New Roman" w:eastAsia="Times New Roman" w:hAnsi="Times New Roman" w:cs="Times New Roman"/>
          <w:sz w:val="28"/>
          <w:szCs w:val="28"/>
        </w:rPr>
        <w:t>управління освіти</w:t>
      </w:r>
      <w:r w:rsidR="00D01965">
        <w:rPr>
          <w:rFonts w:ascii="Times New Roman" w:eastAsia="Times New Roman" w:hAnsi="Times New Roman" w:cs="Times New Roman"/>
          <w:sz w:val="28"/>
          <w:szCs w:val="28"/>
        </w:rPr>
        <w:t xml:space="preserve"> Прилуцької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 від 05.10.2017 року № 323 «Про проведення І туру в</w:t>
      </w:r>
      <w:r w:rsidR="00DC00C9" w:rsidRPr="00DC00C9">
        <w:rPr>
          <w:rFonts w:ascii="Times New Roman" w:eastAsia="Times New Roman" w:hAnsi="Times New Roman" w:cs="Times New Roman"/>
          <w:sz w:val="28"/>
          <w:szCs w:val="28"/>
        </w:rPr>
        <w:t>сеукраїнсько</w:t>
      </w:r>
      <w:r>
        <w:rPr>
          <w:rFonts w:ascii="Times New Roman" w:eastAsia="Times New Roman" w:hAnsi="Times New Roman" w:cs="Times New Roman"/>
          <w:sz w:val="28"/>
          <w:szCs w:val="28"/>
        </w:rPr>
        <w:t>го конкурсу «Учитель року – 2018</w:t>
      </w:r>
      <w:r w:rsidR="00DC00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5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54C51">
        <w:rPr>
          <w:rFonts w:ascii="Times New Roman" w:eastAsia="Times New Roman" w:hAnsi="Times New Roman" w:cs="Times New Roman"/>
          <w:sz w:val="28"/>
          <w:szCs w:val="28"/>
        </w:rPr>
        <w:t xml:space="preserve"> грудня</w:t>
      </w:r>
      <w:r w:rsidR="00295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6F2">
        <w:rPr>
          <w:rFonts w:ascii="Times New Roman" w:eastAsia="Times New Roman" w:hAnsi="Times New Roman" w:cs="Times New Roman"/>
          <w:sz w:val="28"/>
          <w:szCs w:val="28"/>
        </w:rPr>
        <w:t>на базі Прилуцької спеціалізованої</w:t>
      </w:r>
      <w:r w:rsidR="001B5217">
        <w:rPr>
          <w:rFonts w:ascii="Times New Roman" w:eastAsia="Times New Roman" w:hAnsi="Times New Roman" w:cs="Times New Roman"/>
          <w:sz w:val="28"/>
          <w:szCs w:val="28"/>
        </w:rPr>
        <w:t xml:space="preserve"> школи</w:t>
      </w:r>
      <w:r w:rsidR="00E826F2" w:rsidRPr="00E826F2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 № 6 з поглибленим вивченням інформаційних технологій було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І тур</w:t>
      </w:r>
      <w:r w:rsidRPr="004B721B">
        <w:rPr>
          <w:rFonts w:ascii="Times New Roman" w:eastAsia="Times New Roman" w:hAnsi="Times New Roman" w:cs="Times New Roman"/>
          <w:sz w:val="28"/>
          <w:szCs w:val="28"/>
        </w:rPr>
        <w:t xml:space="preserve"> всеукраїнського конкурсу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1B">
        <w:rPr>
          <w:rFonts w:ascii="Times New Roman" w:eastAsia="Times New Roman" w:hAnsi="Times New Roman" w:cs="Times New Roman"/>
          <w:sz w:val="28"/>
          <w:szCs w:val="28"/>
        </w:rPr>
        <w:t>«Учитель року – 2018»</w:t>
      </w:r>
      <w:r w:rsidR="00F44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965" w:rsidRPr="00D01965">
        <w:rPr>
          <w:rFonts w:ascii="Times New Roman" w:eastAsia="Times New Roman" w:hAnsi="Times New Roman" w:cs="Times New Roman"/>
          <w:sz w:val="28"/>
          <w:szCs w:val="28"/>
        </w:rPr>
        <w:t xml:space="preserve"> Конкурсанти проходили комп'ютерне on-line тестування з педагогіки, психології та фахової майстерност</w:t>
      </w:r>
      <w:r>
        <w:rPr>
          <w:rFonts w:ascii="Times New Roman" w:eastAsia="Times New Roman" w:hAnsi="Times New Roman" w:cs="Times New Roman"/>
          <w:sz w:val="28"/>
          <w:szCs w:val="28"/>
        </w:rPr>
        <w:t>і, підготовлене методистами міського методичного центру.</w:t>
      </w:r>
      <w:r w:rsidR="00D01965" w:rsidRPr="00D0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51">
        <w:rPr>
          <w:rFonts w:ascii="Times New Roman" w:eastAsia="Times New Roman" w:hAnsi="Times New Roman" w:cs="Times New Roman"/>
          <w:sz w:val="28"/>
          <w:szCs w:val="28"/>
        </w:rPr>
        <w:t>Чл</w:t>
      </w:r>
      <w:r w:rsidR="00234649">
        <w:rPr>
          <w:rFonts w:ascii="Times New Roman" w:eastAsia="Times New Roman" w:hAnsi="Times New Roman" w:cs="Times New Roman"/>
          <w:sz w:val="28"/>
          <w:szCs w:val="28"/>
        </w:rPr>
        <w:t xml:space="preserve">ени журі </w:t>
      </w:r>
      <w:r w:rsidR="00D01965" w:rsidRPr="00D01965">
        <w:rPr>
          <w:rFonts w:ascii="Times New Roman" w:eastAsia="Times New Roman" w:hAnsi="Times New Roman" w:cs="Times New Roman"/>
          <w:sz w:val="28"/>
          <w:szCs w:val="28"/>
        </w:rPr>
        <w:t xml:space="preserve">оцінювали </w:t>
      </w:r>
      <w:r w:rsidR="00234649">
        <w:rPr>
          <w:rFonts w:ascii="Times New Roman" w:eastAsia="Times New Roman" w:hAnsi="Times New Roman" w:cs="Times New Roman"/>
          <w:sz w:val="28"/>
          <w:szCs w:val="28"/>
        </w:rPr>
        <w:t>педагогів у конкурсних</w:t>
      </w:r>
      <w:r w:rsidR="00D01965" w:rsidRPr="00D0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51" w:rsidRPr="00C54C51">
        <w:rPr>
          <w:rFonts w:ascii="Times New Roman" w:eastAsia="Times New Roman" w:hAnsi="Times New Roman" w:cs="Times New Roman"/>
          <w:sz w:val="28"/>
          <w:szCs w:val="28"/>
        </w:rPr>
        <w:t>випробування</w:t>
      </w:r>
      <w:r w:rsidR="0090494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3464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«Практична робота» та «Методичний практикум»</w:t>
      </w:r>
      <w:r w:rsidR="00C54C51" w:rsidRPr="00C54C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0BEF" w:rsidRPr="00502042" w:rsidRDefault="00C54C51" w:rsidP="00C578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965" w:rsidRPr="00C578E2">
        <w:rPr>
          <w:rFonts w:ascii="Times New Roman" w:hAnsi="Times New Roman" w:cs="Times New Roman"/>
          <w:sz w:val="28"/>
          <w:szCs w:val="28"/>
        </w:rPr>
        <w:t>На</w:t>
      </w:r>
      <w:r w:rsidR="00295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965" w:rsidRPr="00D01965">
        <w:rPr>
          <w:rFonts w:ascii="Times New Roman" w:eastAsia="Times New Roman" w:hAnsi="Times New Roman" w:cs="Times New Roman"/>
          <w:sz w:val="28"/>
          <w:szCs w:val="28"/>
        </w:rPr>
        <w:t xml:space="preserve">підставі рішення журі </w:t>
      </w:r>
      <w:r w:rsidR="004B721B" w:rsidRPr="004B721B">
        <w:rPr>
          <w:rFonts w:ascii="Times New Roman" w:eastAsia="Times New Roman" w:hAnsi="Times New Roman" w:cs="Times New Roman"/>
          <w:sz w:val="28"/>
          <w:szCs w:val="28"/>
        </w:rPr>
        <w:t xml:space="preserve">І туру всеукраїнського конкурсу «Учитель року – 2018»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та з метою виявлення і підтримки творчої праці вчителів, підвищення їх професійної компетентності, популяризації педагогічних здобутків</w:t>
      </w:r>
    </w:p>
    <w:p w:rsidR="00050BEF" w:rsidRPr="00502042" w:rsidRDefault="00050BEF" w:rsidP="005020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E6112" w:rsidRPr="005E6112" w:rsidRDefault="005E6112" w:rsidP="00295EBA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12">
        <w:rPr>
          <w:rFonts w:ascii="Times New Roman" w:eastAsia="Times New Roman" w:hAnsi="Times New Roman" w:cs="Times New Roman"/>
          <w:sz w:val="28"/>
          <w:szCs w:val="28"/>
        </w:rPr>
        <w:t>Визнати переможцями І туру конкурсу «Учит</w:t>
      </w:r>
      <w:r w:rsidR="004B721B">
        <w:rPr>
          <w:rFonts w:ascii="Times New Roman" w:eastAsia="Times New Roman" w:hAnsi="Times New Roman" w:cs="Times New Roman"/>
          <w:sz w:val="28"/>
          <w:szCs w:val="28"/>
        </w:rPr>
        <w:t>ель року – 2018</w:t>
      </w:r>
      <w:r w:rsidR="00F44E8C">
        <w:rPr>
          <w:rFonts w:ascii="Times New Roman" w:eastAsia="Times New Roman" w:hAnsi="Times New Roman" w:cs="Times New Roman"/>
          <w:sz w:val="28"/>
          <w:szCs w:val="28"/>
        </w:rPr>
        <w:t>» та нагородити Г</w:t>
      </w:r>
      <w:r w:rsidRPr="005E6112">
        <w:rPr>
          <w:rFonts w:ascii="Times New Roman" w:eastAsia="Times New Roman" w:hAnsi="Times New Roman" w:cs="Times New Roman"/>
          <w:sz w:val="28"/>
          <w:szCs w:val="28"/>
        </w:rPr>
        <w:t>рамотами управління освіти Прилуцької міської ради та цінними подарунками (за погодженням МК профспілки працівників освіти) таких учителів:</w:t>
      </w:r>
    </w:p>
    <w:p w:rsidR="00C578E2" w:rsidRPr="00C578E2" w:rsidRDefault="00C578E2" w:rsidP="00C578E2">
      <w:pPr>
        <w:pStyle w:val="a4"/>
        <w:numPr>
          <w:ilvl w:val="0"/>
          <w:numId w:val="28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E2">
        <w:rPr>
          <w:rFonts w:ascii="Times New Roman" w:eastAsia="Times New Roman" w:hAnsi="Times New Roman" w:cs="Times New Roman"/>
          <w:sz w:val="28"/>
          <w:szCs w:val="28"/>
        </w:rPr>
        <w:t>у номінації «Українська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література»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Симиряко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Юріївну, учителя</w:t>
      </w:r>
      <w:r w:rsidRPr="00C578E2"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мови та літератури Прилуцької загальноосвітньої школи І-ІІІ ступенів № 14;</w:t>
      </w:r>
    </w:p>
    <w:p w:rsidR="00C578E2" w:rsidRPr="00C578E2" w:rsidRDefault="00C578E2" w:rsidP="00C578E2">
      <w:pPr>
        <w:pStyle w:val="a4"/>
        <w:numPr>
          <w:ilvl w:val="0"/>
          <w:numId w:val="28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номінації «Фізика» – Чуприну Світлану Анатоліївну, учителя</w:t>
      </w:r>
      <w:r w:rsidRPr="00C578E2">
        <w:rPr>
          <w:rFonts w:ascii="Times New Roman" w:eastAsia="Times New Roman" w:hAnsi="Times New Roman" w:cs="Times New Roman"/>
          <w:sz w:val="28"/>
          <w:szCs w:val="28"/>
        </w:rPr>
        <w:t xml:space="preserve"> фізики Прилуцької загальноосвітньої школи І-ІІІ ступенів № 9;</w:t>
      </w:r>
    </w:p>
    <w:p w:rsidR="00C578E2" w:rsidRDefault="00C578E2" w:rsidP="00C578E2">
      <w:pPr>
        <w:pStyle w:val="a4"/>
        <w:numPr>
          <w:ilvl w:val="0"/>
          <w:numId w:val="28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номінації «Фізична культура» – </w:t>
      </w:r>
      <w:proofErr w:type="spellStart"/>
      <w:r w:rsidRPr="00C578E2">
        <w:rPr>
          <w:rFonts w:ascii="Times New Roman" w:eastAsia="Times New Roman" w:hAnsi="Times New Roman" w:cs="Times New Roman"/>
          <w:sz w:val="28"/>
          <w:szCs w:val="28"/>
        </w:rPr>
        <w:t>Дурас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Дмитра</w:t>
      </w:r>
      <w:r w:rsidRPr="00C578E2">
        <w:rPr>
          <w:rFonts w:ascii="Times New Roman" w:eastAsia="Times New Roman" w:hAnsi="Times New Roman" w:cs="Times New Roman"/>
          <w:sz w:val="28"/>
          <w:szCs w:val="28"/>
        </w:rPr>
        <w:t xml:space="preserve"> Вікторович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а, учителя</w:t>
      </w:r>
      <w:r w:rsidRPr="00C578E2">
        <w:rPr>
          <w:rFonts w:ascii="Times New Roman" w:eastAsia="Times New Roman" w:hAnsi="Times New Roman" w:cs="Times New Roman"/>
          <w:sz w:val="28"/>
          <w:szCs w:val="28"/>
        </w:rPr>
        <w:t xml:space="preserve"> фізичної культури Прилуцької загальноосвітньої школи І-ІІІ ступенів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78E2">
        <w:rPr>
          <w:rFonts w:ascii="Times New Roman" w:eastAsia="Times New Roman" w:hAnsi="Times New Roman" w:cs="Times New Roman"/>
          <w:sz w:val="28"/>
          <w:szCs w:val="28"/>
        </w:rPr>
        <w:t>14.</w:t>
      </w:r>
    </w:p>
    <w:p w:rsidR="005E6112" w:rsidRDefault="00C1192A" w:rsidP="00C578E2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sz w:val="28"/>
          <w:szCs w:val="28"/>
        </w:rPr>
        <w:t>Оголосити Подяку начальн</w:t>
      </w:r>
      <w:r>
        <w:rPr>
          <w:rFonts w:ascii="Times New Roman" w:eastAsia="Times New Roman" w:hAnsi="Times New Roman" w:cs="Times New Roman"/>
          <w:sz w:val="28"/>
          <w:szCs w:val="28"/>
        </w:rPr>
        <w:t>ика управління освіти за</w:t>
      </w:r>
      <w:r w:rsidR="005E6112" w:rsidRPr="005E6112">
        <w:rPr>
          <w:rFonts w:ascii="Times New Roman" w:eastAsia="Times New Roman" w:hAnsi="Times New Roman" w:cs="Times New Roman"/>
          <w:sz w:val="28"/>
          <w:szCs w:val="28"/>
        </w:rPr>
        <w:t xml:space="preserve"> створення належних умов для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едення конкурсу</w:t>
      </w:r>
    </w:p>
    <w:p w:rsidR="005E6112" w:rsidRDefault="005E6112" w:rsidP="00C578E2">
      <w:pPr>
        <w:pStyle w:val="a4"/>
        <w:numPr>
          <w:ilvl w:val="0"/>
          <w:numId w:val="28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Колеснику Олександру Васильовичу, директору</w:t>
      </w:r>
      <w:r w:rsidRPr="005E6112">
        <w:rPr>
          <w:rFonts w:ascii="Times New Roman" w:eastAsia="Times New Roman" w:hAnsi="Times New Roman" w:cs="Times New Roman"/>
          <w:sz w:val="28"/>
          <w:szCs w:val="28"/>
        </w:rPr>
        <w:t xml:space="preserve"> СШ І-ІІІ ст. № 6 з поглибленим вивченням інформаційних технологій;</w:t>
      </w:r>
    </w:p>
    <w:p w:rsidR="005E6112" w:rsidRPr="005E6112" w:rsidRDefault="005E6112" w:rsidP="00C578E2">
      <w:pPr>
        <w:pStyle w:val="a4"/>
        <w:numPr>
          <w:ilvl w:val="0"/>
          <w:numId w:val="28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Ріловій Людмилі Олександрівні, заступнику</w:t>
      </w:r>
      <w:r w:rsidRPr="00295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5E6112">
        <w:rPr>
          <w:rFonts w:ascii="Times New Roman" w:eastAsia="Times New Roman" w:hAnsi="Times New Roman" w:cs="Times New Roman"/>
          <w:sz w:val="28"/>
          <w:szCs w:val="28"/>
        </w:rPr>
        <w:t xml:space="preserve"> СШ І-ІІІ ст. № 6 з поглибленим вивченням інформацій</w:t>
      </w:r>
      <w:bookmarkStart w:id="0" w:name="_GoBack"/>
      <w:bookmarkEnd w:id="0"/>
      <w:r w:rsidRPr="005E6112">
        <w:rPr>
          <w:rFonts w:ascii="Times New Roman" w:eastAsia="Times New Roman" w:hAnsi="Times New Roman" w:cs="Times New Roman"/>
          <w:sz w:val="28"/>
          <w:szCs w:val="28"/>
        </w:rPr>
        <w:t>них технологій;</w:t>
      </w:r>
    </w:p>
    <w:p w:rsidR="005E6112" w:rsidRDefault="005E6112" w:rsidP="00C578E2">
      <w:pPr>
        <w:pStyle w:val="a4"/>
        <w:numPr>
          <w:ilvl w:val="0"/>
          <w:numId w:val="28"/>
        </w:numPr>
        <w:tabs>
          <w:tab w:val="left" w:pos="-3780"/>
          <w:tab w:val="left" w:pos="426"/>
        </w:tabs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Бурдюгу Станіславу Валерійовичу</w:t>
      </w:r>
      <w:r w:rsidRPr="005E6112">
        <w:rPr>
          <w:rFonts w:ascii="Times New Roman" w:eastAsia="Times New Roman" w:hAnsi="Times New Roman" w:cs="Times New Roman"/>
          <w:sz w:val="28"/>
          <w:szCs w:val="28"/>
        </w:rPr>
        <w:t>, вчителю інформатики СШ І-ІІІ ст. №</w:t>
      </w:r>
      <w:r w:rsidR="00C578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6112">
        <w:rPr>
          <w:rFonts w:ascii="Times New Roman" w:eastAsia="Times New Roman" w:hAnsi="Times New Roman" w:cs="Times New Roman"/>
          <w:sz w:val="28"/>
          <w:szCs w:val="28"/>
        </w:rPr>
        <w:t>6 з поглибленим вив</w:t>
      </w:r>
      <w:r w:rsidR="00C1192A">
        <w:rPr>
          <w:rFonts w:ascii="Times New Roman" w:eastAsia="Times New Roman" w:hAnsi="Times New Roman" w:cs="Times New Roman"/>
          <w:sz w:val="28"/>
          <w:szCs w:val="28"/>
        </w:rPr>
        <w:t>ченням інформаційних технологій.</w:t>
      </w:r>
    </w:p>
    <w:p w:rsidR="002E6AD3" w:rsidRDefault="002E6AD3" w:rsidP="00295EBA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Міському методичному центру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С.М.):</w:t>
      </w:r>
    </w:p>
    <w:p w:rsidR="005E6112" w:rsidRDefault="005E6112" w:rsidP="00C578E2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12">
        <w:rPr>
          <w:rFonts w:ascii="Times New Roman" w:eastAsia="Times New Roman" w:hAnsi="Times New Roman" w:cs="Times New Roman"/>
          <w:sz w:val="28"/>
          <w:szCs w:val="28"/>
        </w:rPr>
        <w:t>Вивчити досвід роботи переможців міського ту</w:t>
      </w:r>
      <w:r w:rsidR="004B721B">
        <w:rPr>
          <w:rFonts w:ascii="Times New Roman" w:eastAsia="Times New Roman" w:hAnsi="Times New Roman" w:cs="Times New Roman"/>
          <w:sz w:val="28"/>
          <w:szCs w:val="28"/>
        </w:rPr>
        <w:t>ру конкурсу «Учитель року – 2018</w:t>
      </w:r>
      <w:r w:rsidRPr="005E6112">
        <w:rPr>
          <w:rFonts w:ascii="Times New Roman" w:eastAsia="Times New Roman" w:hAnsi="Times New Roman" w:cs="Times New Roman"/>
          <w:sz w:val="28"/>
          <w:szCs w:val="28"/>
        </w:rPr>
        <w:t>» і впроваджувати його в практику роботи загальноосвітніх навчальних закладів.</w:t>
      </w:r>
    </w:p>
    <w:p w:rsidR="005E6112" w:rsidRDefault="005E6112" w:rsidP="00C578E2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D3">
        <w:rPr>
          <w:rFonts w:ascii="Times New Roman" w:eastAsia="Times New Roman" w:hAnsi="Times New Roman" w:cs="Times New Roman"/>
          <w:sz w:val="28"/>
          <w:szCs w:val="28"/>
        </w:rPr>
        <w:t>Організувати і провести нагородження переможц</w:t>
      </w:r>
      <w:r w:rsidR="004B721B">
        <w:rPr>
          <w:rFonts w:ascii="Times New Roman" w:eastAsia="Times New Roman" w:hAnsi="Times New Roman" w:cs="Times New Roman"/>
          <w:sz w:val="28"/>
          <w:szCs w:val="28"/>
        </w:rPr>
        <w:t>ів конкурсу «Учитель року – 2018</w:t>
      </w:r>
      <w:r w:rsidRPr="002E6A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6112" w:rsidRDefault="005E6112" w:rsidP="00C578E2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D3">
        <w:rPr>
          <w:rFonts w:ascii="Times New Roman" w:eastAsia="Times New Roman" w:hAnsi="Times New Roman" w:cs="Times New Roman"/>
          <w:sz w:val="28"/>
          <w:szCs w:val="28"/>
        </w:rPr>
        <w:t>Забезпечити належний рівень підготовки матеріалів на обласний тур конкурсу відповідно до умов його проведення.</w:t>
      </w:r>
    </w:p>
    <w:p w:rsidR="005E6112" w:rsidRPr="002E6AD3" w:rsidRDefault="00234649" w:rsidP="00C578E2">
      <w:pPr>
        <w:pStyle w:val="a4"/>
        <w:numPr>
          <w:ilvl w:val="1"/>
          <w:numId w:val="24"/>
        </w:numPr>
        <w:tabs>
          <w:tab w:val="left" w:pos="-3780"/>
          <w:tab w:val="left" w:pos="1418"/>
        </w:tabs>
        <w:suppressAutoHyphens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матеріалів</w:t>
      </w:r>
      <w:r w:rsidR="005E6112" w:rsidRPr="002E6AD3">
        <w:rPr>
          <w:rFonts w:ascii="Times New Roman" w:eastAsia="Times New Roman" w:hAnsi="Times New Roman" w:cs="Times New Roman"/>
          <w:sz w:val="28"/>
          <w:szCs w:val="28"/>
        </w:rPr>
        <w:t xml:space="preserve"> на участь в обла</w:t>
      </w:r>
      <w:r w:rsidR="004B721B">
        <w:rPr>
          <w:rFonts w:ascii="Times New Roman" w:eastAsia="Times New Roman" w:hAnsi="Times New Roman" w:cs="Times New Roman"/>
          <w:sz w:val="28"/>
          <w:szCs w:val="28"/>
        </w:rPr>
        <w:t>сному турі конкурсу подати до 12</w:t>
      </w:r>
      <w:r>
        <w:rPr>
          <w:rFonts w:ascii="Times New Roman" w:eastAsia="Times New Roman" w:hAnsi="Times New Roman" w:cs="Times New Roman"/>
          <w:sz w:val="28"/>
          <w:szCs w:val="28"/>
        </w:rPr>
        <w:t>.01.2017</w:t>
      </w:r>
      <w:r w:rsidR="005E6112" w:rsidRPr="002E6AD3">
        <w:rPr>
          <w:rFonts w:ascii="Times New Roman" w:eastAsia="Times New Roman" w:hAnsi="Times New Roman" w:cs="Times New Roman"/>
          <w:sz w:val="28"/>
          <w:szCs w:val="28"/>
        </w:rPr>
        <w:t xml:space="preserve"> року в ЧОІППО імені К.Д. Ушинського.</w:t>
      </w:r>
    </w:p>
    <w:p w:rsidR="00050BEF" w:rsidRPr="00502042" w:rsidRDefault="00050BEF" w:rsidP="00295EBA">
      <w:pPr>
        <w:pStyle w:val="a4"/>
        <w:numPr>
          <w:ilvl w:val="0"/>
          <w:numId w:val="24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B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за виконанням даного наказу покласти на заступника началь</w:t>
      </w:r>
      <w:r w:rsidR="00CA4677" w:rsidRPr="00502042">
        <w:rPr>
          <w:rFonts w:ascii="Times New Roman" w:eastAsia="Times New Roman" w:hAnsi="Times New Roman" w:cs="Times New Roman"/>
          <w:sz w:val="28"/>
          <w:szCs w:val="28"/>
        </w:rPr>
        <w:t>ника управління освіти Ходюк В.Г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AD3" w:rsidRDefault="002E6AD3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D3" w:rsidRDefault="002E6AD3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165" w:rsidRDefault="00050BEF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3D131C" w:rsidRPr="00502042">
        <w:rPr>
          <w:rFonts w:ascii="Times New Roman" w:eastAsia="Times New Roman" w:hAnsi="Times New Roman" w:cs="Times New Roman"/>
          <w:sz w:val="28"/>
          <w:szCs w:val="28"/>
        </w:rPr>
        <w:t>С.М.ВОВК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222" w:rsidRDefault="00D27222" w:rsidP="00D27222">
      <w:pPr>
        <w:pStyle w:val="40"/>
        <w:pageBreakBefore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С.М.Чернякова</w:t>
      </w:r>
      <w:proofErr w:type="spellEnd"/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D27222" w:rsidRPr="00C9406B" w:rsidRDefault="00D27222" w:rsidP="00D2722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юрисконсульт: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Я.М.Прокопенко</w:t>
      </w:r>
      <w:proofErr w:type="spellEnd"/>
      <w:r w:rsidRPr="00C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22" w:rsidRPr="00502042" w:rsidRDefault="00D27222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7222" w:rsidRPr="00502042" w:rsidSect="00C578E2">
      <w:pgSz w:w="11906" w:h="16838"/>
      <w:pgMar w:top="1134" w:right="567" w:bottom="1134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00C3D"/>
    <w:multiLevelType w:val="multilevel"/>
    <w:tmpl w:val="FB7C768E"/>
    <w:lvl w:ilvl="0">
      <w:start w:val="1"/>
      <w:numFmt w:val="decimal"/>
      <w:lvlText w:val="%1."/>
      <w:lvlJc w:val="left"/>
      <w:pPr>
        <w:ind w:left="1094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5">
    <w:nsid w:val="05A07975"/>
    <w:multiLevelType w:val="hybridMultilevel"/>
    <w:tmpl w:val="7ED05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B679A7"/>
    <w:multiLevelType w:val="hybridMultilevel"/>
    <w:tmpl w:val="9DF2C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6482D"/>
    <w:multiLevelType w:val="hybridMultilevel"/>
    <w:tmpl w:val="71AE9A7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ED0594"/>
    <w:multiLevelType w:val="multilevel"/>
    <w:tmpl w:val="519E8BD0"/>
    <w:lvl w:ilvl="0">
      <w:start w:val="2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1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cs="Times New Roman" w:hint="default"/>
      </w:rPr>
    </w:lvl>
  </w:abstractNum>
  <w:abstractNum w:abstractNumId="9">
    <w:nsid w:val="185C2C11"/>
    <w:multiLevelType w:val="hybridMultilevel"/>
    <w:tmpl w:val="A31ABA84"/>
    <w:lvl w:ilvl="0" w:tplc="14BCC6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E177C9"/>
    <w:multiLevelType w:val="multilevel"/>
    <w:tmpl w:val="FB7C768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E5E5BE0"/>
    <w:multiLevelType w:val="hybridMultilevel"/>
    <w:tmpl w:val="24F4F088"/>
    <w:lvl w:ilvl="0" w:tplc="177671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561385"/>
    <w:multiLevelType w:val="hybridMultilevel"/>
    <w:tmpl w:val="02048AB0"/>
    <w:lvl w:ilvl="0" w:tplc="6B948EB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AE06C5"/>
    <w:multiLevelType w:val="hybridMultilevel"/>
    <w:tmpl w:val="5B58D00C"/>
    <w:lvl w:ilvl="0" w:tplc="1090EBC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51BE2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C6A3D82"/>
    <w:multiLevelType w:val="hybridMultilevel"/>
    <w:tmpl w:val="B2C0041E"/>
    <w:lvl w:ilvl="0" w:tplc="7F544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169E2"/>
    <w:multiLevelType w:val="hybridMultilevel"/>
    <w:tmpl w:val="C786E290"/>
    <w:lvl w:ilvl="0" w:tplc="14BCC6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3413459"/>
    <w:multiLevelType w:val="multilevel"/>
    <w:tmpl w:val="F04091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0">
    <w:nsid w:val="543F4E94"/>
    <w:multiLevelType w:val="hybridMultilevel"/>
    <w:tmpl w:val="C0AC04E6"/>
    <w:lvl w:ilvl="0" w:tplc="14BCC6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AFE1888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65B23C9F"/>
    <w:multiLevelType w:val="hybridMultilevel"/>
    <w:tmpl w:val="112049A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A2E88"/>
    <w:multiLevelType w:val="hybridMultilevel"/>
    <w:tmpl w:val="34621592"/>
    <w:lvl w:ilvl="0" w:tplc="AC025848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C77691C"/>
    <w:multiLevelType w:val="hybridMultilevel"/>
    <w:tmpl w:val="098ED580"/>
    <w:lvl w:ilvl="0" w:tplc="4DBA292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5">
    <w:nsid w:val="6CB0621B"/>
    <w:multiLevelType w:val="multilevel"/>
    <w:tmpl w:val="4B288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99207E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68224DA"/>
    <w:multiLevelType w:val="hybridMultilevel"/>
    <w:tmpl w:val="E26E2F5E"/>
    <w:lvl w:ilvl="0" w:tplc="E71CC5C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A9075A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21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18"/>
  </w:num>
  <w:num w:numId="23">
    <w:abstractNumId w:val="9"/>
  </w:num>
  <w:num w:numId="24">
    <w:abstractNumId w:val="25"/>
  </w:num>
  <w:num w:numId="25">
    <w:abstractNumId w:val="13"/>
  </w:num>
  <w:num w:numId="26">
    <w:abstractNumId w:val="5"/>
  </w:num>
  <w:num w:numId="27">
    <w:abstractNumId w:val="6"/>
  </w:num>
  <w:num w:numId="28">
    <w:abstractNumId w:val="22"/>
  </w:num>
  <w:num w:numId="29">
    <w:abstractNumId w:val="12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5"/>
    <w:rsid w:val="0003479D"/>
    <w:rsid w:val="00050BEF"/>
    <w:rsid w:val="000A7165"/>
    <w:rsid w:val="00137982"/>
    <w:rsid w:val="00186C75"/>
    <w:rsid w:val="001B5217"/>
    <w:rsid w:val="00234649"/>
    <w:rsid w:val="00295EBA"/>
    <w:rsid w:val="002E6AD3"/>
    <w:rsid w:val="002F30C8"/>
    <w:rsid w:val="00343A34"/>
    <w:rsid w:val="003D131C"/>
    <w:rsid w:val="00403F2E"/>
    <w:rsid w:val="004914B8"/>
    <w:rsid w:val="004B721B"/>
    <w:rsid w:val="004E660F"/>
    <w:rsid w:val="00502042"/>
    <w:rsid w:val="0052422F"/>
    <w:rsid w:val="00557162"/>
    <w:rsid w:val="005771EF"/>
    <w:rsid w:val="005B77C4"/>
    <w:rsid w:val="005E6112"/>
    <w:rsid w:val="0069174A"/>
    <w:rsid w:val="006A327B"/>
    <w:rsid w:val="006B411C"/>
    <w:rsid w:val="007804F4"/>
    <w:rsid w:val="008A46C7"/>
    <w:rsid w:val="008C62A3"/>
    <w:rsid w:val="00904948"/>
    <w:rsid w:val="009320FD"/>
    <w:rsid w:val="009509A2"/>
    <w:rsid w:val="009A11AD"/>
    <w:rsid w:val="00A56806"/>
    <w:rsid w:val="00AD787D"/>
    <w:rsid w:val="00B04C69"/>
    <w:rsid w:val="00B10F1D"/>
    <w:rsid w:val="00C065BE"/>
    <w:rsid w:val="00C1192A"/>
    <w:rsid w:val="00C22472"/>
    <w:rsid w:val="00C54C51"/>
    <w:rsid w:val="00C578E2"/>
    <w:rsid w:val="00C92865"/>
    <w:rsid w:val="00CA4677"/>
    <w:rsid w:val="00D01965"/>
    <w:rsid w:val="00D27222"/>
    <w:rsid w:val="00DA1A76"/>
    <w:rsid w:val="00DC00C9"/>
    <w:rsid w:val="00E826F2"/>
    <w:rsid w:val="00F26DC7"/>
    <w:rsid w:val="00F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о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character" w:customStyle="1" w:styleId="40pt">
    <w:name w:val="Основной текст (4) + Не полужирный;Курсив;Интервал 0 pt"/>
    <w:rsid w:val="00D27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о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character" w:customStyle="1" w:styleId="40pt">
    <w:name w:val="Основной текст (4) + Не полужирный;Курсив;Интервал 0 pt"/>
    <w:rsid w:val="00D27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mailto:koordinacia68@mail.ru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Зав. ММЦ</cp:lastModifiedBy>
  <cp:revision>27</cp:revision>
  <cp:lastPrinted>2017-12-20T14:30:00Z</cp:lastPrinted>
  <dcterms:created xsi:type="dcterms:W3CDTF">2015-11-24T07:49:00Z</dcterms:created>
  <dcterms:modified xsi:type="dcterms:W3CDTF">2017-12-20T14:31:00Z</dcterms:modified>
</cp:coreProperties>
</file>