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Pr="00A94555" w:rsidRDefault="0076424B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A94555" w:rsidRDefault="009F05E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УКРАЇНА</w:t>
      </w:r>
    </w:p>
    <w:p w:rsidR="00237E57" w:rsidRPr="00A94555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Прилуцька міська рада</w:t>
      </w:r>
    </w:p>
    <w:p w:rsidR="00237E57" w:rsidRPr="00A94555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Чернігівська область</w:t>
      </w:r>
    </w:p>
    <w:p w:rsidR="00CF0C3E" w:rsidRPr="00A94555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 xml:space="preserve">Управління освіти </w:t>
      </w:r>
    </w:p>
    <w:p w:rsidR="00CF0C3E" w:rsidRPr="000A0C9F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32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F0C3E" w:rsidRPr="00A94555" w:rsidTr="009F05EE">
        <w:tc>
          <w:tcPr>
            <w:tcW w:w="3284" w:type="dxa"/>
            <w:shd w:val="clear" w:color="auto" w:fill="auto"/>
            <w:vAlign w:val="bottom"/>
          </w:tcPr>
          <w:p w:rsidR="00CF0C3E" w:rsidRPr="00A94555" w:rsidRDefault="005A69E5" w:rsidP="003C38EE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20 </w:t>
            </w:r>
            <w:r w:rsidR="003C38EE">
              <w:rPr>
                <w:b w:val="0"/>
                <w:color w:val="000000"/>
                <w:sz w:val="28"/>
                <w:szCs w:val="28"/>
                <w:lang w:val="uk-UA" w:eastAsia="uk-UA"/>
              </w:rPr>
              <w:t>травня</w:t>
            </w:r>
            <w:r w:rsidR="000A0C9F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E78C9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>20</w:t>
            </w:r>
            <w:r w:rsidR="003C38EE">
              <w:rPr>
                <w:b w:val="0"/>
                <w:color w:val="000000"/>
                <w:sz w:val="28"/>
                <w:szCs w:val="28"/>
                <w:lang w:val="uk-UA" w:eastAsia="uk-UA"/>
              </w:rPr>
              <w:t>20</w:t>
            </w:r>
            <w:r w:rsidR="00CF0C3E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F0C3E" w:rsidRPr="00A94555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color w:val="000000"/>
                <w:sz w:val="28"/>
                <w:szCs w:val="28"/>
                <w:lang w:val="uk-UA" w:eastAsia="uk-UA"/>
              </w:rPr>
              <w:t>НАКАЗ</w:t>
            </w:r>
          </w:p>
          <w:p w:rsidR="00CF0C3E" w:rsidRPr="00A94555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b w:val="0"/>
                <w:color w:val="000000"/>
                <w:spacing w:val="0"/>
                <w:sz w:val="24"/>
                <w:szCs w:val="28"/>
                <w:lang w:val="uk-UA" w:eastAsia="uk-UA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CF0C3E" w:rsidRPr="00A94555" w:rsidRDefault="003C38EE" w:rsidP="003C38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  </w:t>
            </w:r>
            <w:r w:rsidR="00CF0C3E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>№</w:t>
            </w:r>
            <w:r w:rsidR="00DC62E6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A69E5">
              <w:rPr>
                <w:b w:val="0"/>
                <w:color w:val="000000"/>
                <w:sz w:val="28"/>
                <w:szCs w:val="28"/>
                <w:lang w:val="uk-UA" w:eastAsia="uk-UA"/>
              </w:rPr>
              <w:t>96</w:t>
            </w: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     </w:t>
            </w:r>
            <w:r w:rsidR="00237E57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CF0C3E" w:rsidRPr="000A0C9F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32"/>
          <w:szCs w:val="28"/>
          <w:lang w:val="uk-UA"/>
        </w:rPr>
      </w:pPr>
    </w:p>
    <w:p w:rsidR="00A86252" w:rsidRPr="00A94555" w:rsidRDefault="00C8498E" w:rsidP="00FA072B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підсумки участі учнів ЗЗСО</w:t>
      </w:r>
      <w:r w:rsidR="00747FA1">
        <w:rPr>
          <w:rFonts w:ascii="Times New Roman" w:hAnsi="Times New Roman" w:cs="Times New Roman"/>
          <w:sz w:val="28"/>
          <w:szCs w:val="28"/>
        </w:rPr>
        <w:t xml:space="preserve"> міста у ІІІ етап</w:t>
      </w:r>
      <w:r w:rsidR="00C75E0C">
        <w:rPr>
          <w:rFonts w:ascii="Times New Roman" w:hAnsi="Times New Roman" w:cs="Times New Roman"/>
          <w:sz w:val="28"/>
          <w:szCs w:val="28"/>
        </w:rPr>
        <w:t>і</w:t>
      </w:r>
      <w:r w:rsidR="00747FA1">
        <w:rPr>
          <w:rFonts w:ascii="Times New Roman" w:hAnsi="Times New Roman" w:cs="Times New Roman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>Всеукраїнських</w:t>
      </w:r>
      <w:r w:rsidR="00165B08" w:rsidRPr="00A94555">
        <w:rPr>
          <w:rFonts w:ascii="Times New Roman" w:hAnsi="Times New Roman" w:cs="Times New Roman"/>
          <w:sz w:val="28"/>
          <w:szCs w:val="28"/>
        </w:rPr>
        <w:t xml:space="preserve"> учнівських олімпіад </w:t>
      </w:r>
      <w:r w:rsidR="00A1110F">
        <w:rPr>
          <w:rFonts w:ascii="Times New Roman" w:hAnsi="Times New Roman" w:cs="Times New Roman"/>
          <w:sz w:val="28"/>
          <w:szCs w:val="28"/>
        </w:rPr>
        <w:t>і</w:t>
      </w:r>
      <w:r w:rsidR="00165B08" w:rsidRPr="00A94555">
        <w:rPr>
          <w:rFonts w:ascii="Times New Roman" w:hAnsi="Times New Roman" w:cs="Times New Roman"/>
          <w:sz w:val="28"/>
          <w:szCs w:val="28"/>
        </w:rPr>
        <w:t>з</w:t>
      </w:r>
      <w:r w:rsidR="00165B08" w:rsidRPr="00A94555">
        <w:t xml:space="preserve"> </w:t>
      </w:r>
      <w:r w:rsidR="00165B08" w:rsidRPr="00A94555">
        <w:rPr>
          <w:rFonts w:ascii="Times New Roman" w:hAnsi="Times New Roman" w:cs="Times New Roman"/>
          <w:sz w:val="28"/>
          <w:szCs w:val="28"/>
        </w:rPr>
        <w:t>навчальних предметів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611F4B">
        <w:rPr>
          <w:rFonts w:ascii="Times New Roman" w:hAnsi="Times New Roman" w:cs="Times New Roman"/>
          <w:sz w:val="28"/>
          <w:szCs w:val="28"/>
        </w:rPr>
        <w:t xml:space="preserve">у </w:t>
      </w:r>
      <w:r w:rsidR="003C38EE">
        <w:rPr>
          <w:rFonts w:ascii="Times New Roman" w:hAnsi="Times New Roman" w:cs="Times New Roman"/>
          <w:color w:val="000000" w:themeColor="text1"/>
          <w:sz w:val="28"/>
          <w:szCs w:val="28"/>
        </w:rPr>
        <w:t>2019/2020</w:t>
      </w:r>
      <w:r w:rsidR="00DD1E9C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FA1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>н.р.</w:t>
      </w:r>
    </w:p>
    <w:p w:rsidR="00A86252" w:rsidRPr="000A0C9F" w:rsidRDefault="00A86252" w:rsidP="00A86252">
      <w:pPr>
        <w:rPr>
          <w:rFonts w:ascii="Times New Roman" w:hAnsi="Times New Roman" w:cs="Times New Roman"/>
          <w:sz w:val="32"/>
          <w:szCs w:val="28"/>
        </w:rPr>
      </w:pPr>
    </w:p>
    <w:p w:rsidR="00617732" w:rsidRPr="00840942" w:rsidRDefault="00617732" w:rsidP="006177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0B60">
        <w:rPr>
          <w:rFonts w:ascii="Times New Roman" w:hAnsi="Times New Roman" w:cs="Times New Roman"/>
          <w:sz w:val="28"/>
          <w:szCs w:val="28"/>
        </w:rPr>
        <w:t xml:space="preserve">Відповідно до наказу управління освіти і науки Чернігівської обласної державної адміністрації від </w:t>
      </w:r>
      <w:r w:rsidRPr="00DD0B60">
        <w:rPr>
          <w:rFonts w:ascii="Times New Roman" w:eastAsia="Times New Roman" w:hAnsi="Times New Roman" w:cs="Times New Roman"/>
          <w:lang w:eastAsia="ru-RU"/>
        </w:rPr>
        <w:t>06.05.2020 № 153</w:t>
      </w:r>
      <w:r w:rsidRPr="00DD0B60">
        <w:rPr>
          <w:rFonts w:ascii="Times New Roman" w:hAnsi="Times New Roman" w:cs="Times New Roman"/>
          <w:sz w:val="28"/>
          <w:szCs w:val="28"/>
        </w:rPr>
        <w:t xml:space="preserve"> «Про підсумки проведення Всеукраїнських учнівських олімпіад </w:t>
      </w:r>
      <w:r w:rsidR="00840942">
        <w:rPr>
          <w:rFonts w:ascii="Times New Roman" w:hAnsi="Times New Roman" w:cs="Times New Roman"/>
          <w:sz w:val="28"/>
          <w:szCs w:val="28"/>
        </w:rPr>
        <w:t>і</w:t>
      </w:r>
      <w:r w:rsidRPr="00DD0B60">
        <w:rPr>
          <w:rFonts w:ascii="Times New Roman" w:hAnsi="Times New Roman" w:cs="Times New Roman"/>
          <w:sz w:val="28"/>
          <w:szCs w:val="28"/>
        </w:rPr>
        <w:t xml:space="preserve">з навчальних предметів у 2019/2020 навчальному році» та зважаючи на те, що у ІІІ етапі Всеукраїнських учнівських олімпіад </w:t>
      </w:r>
      <w:r w:rsidR="00840942">
        <w:rPr>
          <w:rFonts w:ascii="Times New Roman" w:hAnsi="Times New Roman" w:cs="Times New Roman"/>
          <w:sz w:val="28"/>
          <w:szCs w:val="28"/>
        </w:rPr>
        <w:t>і</w:t>
      </w:r>
      <w:r w:rsidR="0006489A">
        <w:rPr>
          <w:rFonts w:ascii="Times New Roman" w:hAnsi="Times New Roman" w:cs="Times New Roman"/>
          <w:sz w:val="28"/>
          <w:szCs w:val="28"/>
        </w:rPr>
        <w:t xml:space="preserve">з навчальних предметів </w:t>
      </w:r>
      <w:r w:rsidR="00665818" w:rsidRPr="00665818">
        <w:rPr>
          <w:rFonts w:ascii="Times New Roman" w:hAnsi="Times New Roman" w:cs="Times New Roman"/>
          <w:color w:val="000000" w:themeColor="text1"/>
          <w:sz w:val="28"/>
          <w:szCs w:val="28"/>
        </w:rPr>
        <w:t>взяли</w:t>
      </w:r>
      <w:r w:rsidRPr="00064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B60">
        <w:rPr>
          <w:rFonts w:ascii="Times New Roman" w:hAnsi="Times New Roman" w:cs="Times New Roman"/>
          <w:sz w:val="28"/>
          <w:szCs w:val="28"/>
        </w:rPr>
        <w:t>участь 84 учні із закладів з</w:t>
      </w:r>
      <w:r w:rsidR="00840942">
        <w:rPr>
          <w:rFonts w:ascii="Times New Roman" w:hAnsi="Times New Roman" w:cs="Times New Roman"/>
          <w:sz w:val="28"/>
          <w:szCs w:val="28"/>
        </w:rPr>
        <w:t>агальної середньої освіти міста</w:t>
      </w:r>
      <w:r w:rsidRPr="00DD0B60">
        <w:rPr>
          <w:rFonts w:ascii="Times New Roman" w:hAnsi="Times New Roman" w:cs="Times New Roman"/>
          <w:sz w:val="28"/>
          <w:szCs w:val="28"/>
        </w:rPr>
        <w:t xml:space="preserve"> (далі ЗЗСО).</w:t>
      </w:r>
      <w:r w:rsidRPr="0084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B9" w:rsidRPr="00840942" w:rsidRDefault="003F265A" w:rsidP="006177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>За підсумками</w:t>
      </w:r>
      <w:r w:rsidR="00BA51BC" w:rsidRPr="00840942">
        <w:rPr>
          <w:color w:val="000000" w:themeColor="text1"/>
        </w:rPr>
        <w:t xml:space="preserve"> </w:t>
      </w:r>
      <w:r w:rsidR="00BA51BC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ІІІ етапу Всеукраїнських учнівських олімпіад </w:t>
      </w:r>
      <w:r w:rsidR="00617732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BA51BC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>з навчальних предметів команда</w:t>
      </w:r>
      <w:r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</w:t>
      </w:r>
      <w:r w:rsidR="00BA51BC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7732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Прилук</w:t>
      </w:r>
      <w:r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1BC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посіла друге </w:t>
      </w:r>
      <w:r w:rsidR="00A86252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>зага</w:t>
      </w:r>
      <w:r w:rsidR="000321CB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>льнокомандне місце</w:t>
      </w:r>
      <w:r w:rsidR="00AD0AA6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 міст та районів Чернігівської області</w:t>
      </w:r>
      <w:r w:rsidR="000321CB" w:rsidRPr="0084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21CB" w:rsidRPr="00840942">
        <w:rPr>
          <w:rFonts w:ascii="Times New Roman" w:hAnsi="Times New Roman" w:cs="Times New Roman"/>
          <w:sz w:val="28"/>
          <w:szCs w:val="28"/>
        </w:rPr>
        <w:t xml:space="preserve">виборовши </w:t>
      </w:r>
      <w:r w:rsidR="00DD1E9C" w:rsidRPr="00840942">
        <w:rPr>
          <w:rFonts w:ascii="Times New Roman" w:hAnsi="Times New Roman" w:cs="Times New Roman"/>
          <w:sz w:val="28"/>
          <w:szCs w:val="28"/>
        </w:rPr>
        <w:t>62 дипломи (</w:t>
      </w:r>
      <w:r w:rsidR="00DD1E9C" w:rsidRPr="00840942">
        <w:rPr>
          <w:rFonts w:ascii="Times New Roman" w:hAnsi="Times New Roman" w:cs="Times New Roman"/>
          <w:color w:val="auto"/>
          <w:sz w:val="28"/>
          <w:szCs w:val="28"/>
        </w:rPr>
        <w:t xml:space="preserve">74 </w:t>
      </w:r>
      <w:r w:rsidR="00DD1E9C" w:rsidRPr="00840942">
        <w:rPr>
          <w:rFonts w:ascii="Times New Roman" w:hAnsi="Times New Roman" w:cs="Times New Roman"/>
          <w:sz w:val="28"/>
          <w:szCs w:val="28"/>
        </w:rPr>
        <w:t>%)</w:t>
      </w:r>
      <w:r w:rsidR="00EB7094" w:rsidRPr="00840942">
        <w:rPr>
          <w:rFonts w:ascii="Times New Roman" w:hAnsi="Times New Roman" w:cs="Times New Roman"/>
          <w:sz w:val="28"/>
          <w:szCs w:val="28"/>
        </w:rPr>
        <w:t xml:space="preserve">. </w:t>
      </w:r>
      <w:r w:rsidR="00DD1E9C" w:rsidRPr="00840942">
        <w:rPr>
          <w:rFonts w:ascii="Times New Roman" w:hAnsi="Times New Roman" w:cs="Times New Roman"/>
          <w:sz w:val="28"/>
          <w:szCs w:val="28"/>
        </w:rPr>
        <w:t>Дипломів І ступе</w:t>
      </w:r>
      <w:r w:rsidR="00EB7094" w:rsidRPr="00840942">
        <w:rPr>
          <w:rFonts w:ascii="Times New Roman" w:hAnsi="Times New Roman" w:cs="Times New Roman"/>
          <w:sz w:val="28"/>
          <w:szCs w:val="28"/>
        </w:rPr>
        <w:t>ня – 10, ІІ ступеня – 18, ІІІ ступеня – 34</w:t>
      </w:r>
      <w:r w:rsidR="00DD1E9C" w:rsidRPr="00840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AB9" w:rsidRPr="00A8566A" w:rsidRDefault="00146AB9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Виходячи з вищевикладеного,</w:t>
      </w:r>
    </w:p>
    <w:p w:rsidR="00146AB9" w:rsidRDefault="00146AB9" w:rsidP="00146AB9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pacing w:val="60"/>
          <w:sz w:val="28"/>
          <w:szCs w:val="28"/>
        </w:rPr>
        <w:t>НАКАЗУЮ</w:t>
      </w:r>
      <w:r w:rsidRPr="00A8566A">
        <w:rPr>
          <w:rFonts w:ascii="Times New Roman" w:hAnsi="Times New Roman" w:cs="Times New Roman"/>
          <w:sz w:val="28"/>
          <w:szCs w:val="28"/>
        </w:rPr>
        <w:t>:</w:t>
      </w:r>
    </w:p>
    <w:p w:rsidR="00617732" w:rsidRPr="00617732" w:rsidRDefault="00617732" w:rsidP="00FA072B">
      <w:pPr>
        <w:pStyle w:val="af"/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 xml:space="preserve">Інформацію про підсумки участі учнів ЗЗСО міста у ІІІ етапі Всеукраїнських учнівських олімпіад </w:t>
      </w:r>
      <w:r w:rsidR="00CD641E">
        <w:rPr>
          <w:rFonts w:ascii="Times New Roman" w:hAnsi="Times New Roman" w:cs="Times New Roman"/>
          <w:sz w:val="28"/>
          <w:szCs w:val="28"/>
        </w:rPr>
        <w:t>і</w:t>
      </w:r>
      <w:r w:rsidRPr="00617732">
        <w:rPr>
          <w:rFonts w:ascii="Times New Roman" w:hAnsi="Times New Roman" w:cs="Times New Roman"/>
          <w:sz w:val="28"/>
          <w:szCs w:val="28"/>
        </w:rPr>
        <w:t>з навчальних предметів у 2019/2020  н.р.</w:t>
      </w:r>
      <w:r>
        <w:rPr>
          <w:rFonts w:ascii="Times New Roman" w:hAnsi="Times New Roman" w:cs="Times New Roman"/>
          <w:sz w:val="28"/>
          <w:szCs w:val="28"/>
        </w:rPr>
        <w:t xml:space="preserve"> взяти до </w:t>
      </w:r>
      <w:r w:rsidRPr="00617732">
        <w:rPr>
          <w:rFonts w:ascii="Times New Roman" w:hAnsi="Times New Roman" w:cs="Times New Roman"/>
          <w:sz w:val="28"/>
          <w:szCs w:val="28"/>
        </w:rPr>
        <w:t>відома згідно з додатком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617732">
        <w:rPr>
          <w:rFonts w:ascii="Times New Roman" w:hAnsi="Times New Roman" w:cs="Times New Roman"/>
          <w:sz w:val="28"/>
          <w:szCs w:val="28"/>
        </w:rPr>
        <w:t>.</w:t>
      </w:r>
    </w:p>
    <w:p w:rsidR="00146AB9" w:rsidRPr="00251692" w:rsidRDefault="00146AB9" w:rsidP="00FA072B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 xml:space="preserve">Оголосити подяку </w:t>
      </w:r>
      <w:r w:rsidR="0086748E" w:rsidRPr="00251692">
        <w:rPr>
          <w:rFonts w:ascii="Times New Roman" w:hAnsi="Times New Roman" w:cs="Times New Roman"/>
          <w:sz w:val="28"/>
          <w:szCs w:val="28"/>
        </w:rPr>
        <w:t xml:space="preserve">в.о. </w:t>
      </w:r>
      <w:r w:rsidR="006365CC" w:rsidRPr="00251692">
        <w:rPr>
          <w:rFonts w:ascii="Times New Roman" w:hAnsi="Times New Roman" w:cs="Times New Roman"/>
          <w:sz w:val="28"/>
          <w:szCs w:val="28"/>
        </w:rPr>
        <w:t>начальника управління освіти у</w:t>
      </w:r>
      <w:r w:rsidRPr="00251692">
        <w:rPr>
          <w:rFonts w:ascii="Times New Roman" w:hAnsi="Times New Roman" w:cs="Times New Roman"/>
          <w:sz w:val="28"/>
          <w:szCs w:val="28"/>
        </w:rPr>
        <w:t>чителям, які підготували найбільшу кількість учнів-переможців ІІІ етапу Всеукраїнських учнівських олімпіад:</w:t>
      </w:r>
      <w:r w:rsidRPr="00251692">
        <w:t xml:space="preserve"> </w:t>
      </w:r>
    </w:p>
    <w:p w:rsidR="0086748E" w:rsidRPr="00251692" w:rsidRDefault="0086748E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Газарян Л.І., вчителю географії гімназія №1 імені Георгія Вороного;</w:t>
      </w:r>
    </w:p>
    <w:p w:rsidR="00B350D4" w:rsidRPr="00251692" w:rsidRDefault="0086748E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Глушак Г.П., учителю хімії гімназії №1 імені Георгія Вороного;</w:t>
      </w:r>
    </w:p>
    <w:p w:rsidR="0086748E" w:rsidRPr="00251692" w:rsidRDefault="00B350D4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Пожарському Я.О., учителю інформатики гімназії №5 імені Віктора Андрійовича Затолокіна;</w:t>
      </w:r>
    </w:p>
    <w:p w:rsidR="0086748E" w:rsidRPr="00251692" w:rsidRDefault="0086748E" w:rsidP="0086748E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 xml:space="preserve">Іську М.П., учителю географії гімназія №5 імені Віктора Андрійовича Затолокіна; </w:t>
      </w:r>
    </w:p>
    <w:p w:rsidR="0086748E" w:rsidRPr="00251692" w:rsidRDefault="0086748E" w:rsidP="0086748E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 xml:space="preserve">Левченко В.І., учителю української мови та літератури гімназія №5 імені Віктора Андрійовича Затолокіна; </w:t>
      </w:r>
    </w:p>
    <w:p w:rsidR="0086748E" w:rsidRPr="00251692" w:rsidRDefault="0086748E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 xml:space="preserve">Тимошенко І.Л., учителю математики гімназії №5 імені Віктора Андрійовича Затолокіна; </w:t>
      </w:r>
    </w:p>
    <w:p w:rsidR="0086748E" w:rsidRPr="00251692" w:rsidRDefault="0086748E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 xml:space="preserve">Куліненко Н.В., учителю історії Ліцею №6; </w:t>
      </w:r>
    </w:p>
    <w:p w:rsidR="0086748E" w:rsidRPr="00251692" w:rsidRDefault="0086748E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lastRenderedPageBreak/>
        <w:t>Чалій С.В., учителю англійської мови</w:t>
      </w:r>
      <w:r w:rsidR="00B350D4" w:rsidRPr="00251692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251692">
        <w:rPr>
          <w:rFonts w:ascii="Times New Roman" w:hAnsi="Times New Roman" w:cs="Times New Roman"/>
          <w:sz w:val="28"/>
          <w:szCs w:val="28"/>
        </w:rPr>
        <w:t xml:space="preserve"> №6; </w:t>
      </w:r>
    </w:p>
    <w:p w:rsidR="00B350D4" w:rsidRPr="00251692" w:rsidRDefault="00B350D4" w:rsidP="00B350D4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Скляровій В.Ю., вчителю фізики та економіки Ліцею №7;</w:t>
      </w:r>
    </w:p>
    <w:p w:rsidR="0086748E" w:rsidRPr="00251692" w:rsidRDefault="00B350D4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 xml:space="preserve">Федоренко Л.М., учителю </w:t>
      </w:r>
      <w:r w:rsidR="0086748E" w:rsidRPr="00251692">
        <w:rPr>
          <w:rFonts w:ascii="Times New Roman" w:hAnsi="Times New Roman" w:cs="Times New Roman"/>
          <w:sz w:val="28"/>
          <w:szCs w:val="28"/>
        </w:rPr>
        <w:t>українськ</w:t>
      </w:r>
      <w:r w:rsidRPr="00251692">
        <w:rPr>
          <w:rFonts w:ascii="Times New Roman" w:hAnsi="Times New Roman" w:cs="Times New Roman"/>
          <w:sz w:val="28"/>
          <w:szCs w:val="28"/>
        </w:rPr>
        <w:t>ої мови та літератури Ліцею №7;</w:t>
      </w:r>
      <w:r w:rsidR="0086748E" w:rsidRPr="0025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8E" w:rsidRPr="00251692" w:rsidRDefault="00B350D4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Воробйовій Н.О., учителю історії, правознавства Ліцею №7;</w:t>
      </w:r>
      <w:r w:rsidR="0086748E" w:rsidRPr="0025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8E" w:rsidRPr="00251692" w:rsidRDefault="00B350D4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Данильченко В.М., учителю математики Ліцею</w:t>
      </w:r>
      <w:r w:rsidR="0086748E" w:rsidRPr="00251692">
        <w:rPr>
          <w:rFonts w:ascii="Times New Roman" w:hAnsi="Times New Roman" w:cs="Times New Roman"/>
          <w:sz w:val="28"/>
          <w:szCs w:val="28"/>
        </w:rPr>
        <w:t xml:space="preserve"> №7</w:t>
      </w:r>
      <w:r w:rsidRPr="00251692">
        <w:rPr>
          <w:rFonts w:ascii="Times New Roman" w:hAnsi="Times New Roman" w:cs="Times New Roman"/>
          <w:sz w:val="28"/>
          <w:szCs w:val="28"/>
        </w:rPr>
        <w:t>.</w:t>
      </w:r>
    </w:p>
    <w:p w:rsidR="00146AB9" w:rsidRPr="00251692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Міському методичному центру (Чернякова С.М.):</w:t>
      </w:r>
    </w:p>
    <w:p w:rsidR="00146AB9" w:rsidRPr="00251692" w:rsidRDefault="00146AB9" w:rsidP="00146AB9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Враховуючи ре</w:t>
      </w:r>
      <w:r w:rsidR="00617732" w:rsidRPr="00251692">
        <w:rPr>
          <w:rFonts w:ascii="Times New Roman" w:hAnsi="Times New Roman" w:cs="Times New Roman"/>
          <w:sz w:val="28"/>
          <w:szCs w:val="28"/>
        </w:rPr>
        <w:t>зультати, викладені в додатках 2,3,4,5</w:t>
      </w:r>
      <w:r w:rsidRPr="00251692">
        <w:rPr>
          <w:rFonts w:ascii="Times New Roman" w:hAnsi="Times New Roman" w:cs="Times New Roman"/>
          <w:sz w:val="28"/>
          <w:szCs w:val="28"/>
        </w:rPr>
        <w:t xml:space="preserve"> проаналізувати виступ учнів на ІІІ</w:t>
      </w:r>
      <w:r w:rsidR="003A0E2C" w:rsidRPr="00251692">
        <w:rPr>
          <w:rFonts w:ascii="Times New Roman" w:hAnsi="Times New Roman" w:cs="Times New Roman"/>
          <w:sz w:val="28"/>
          <w:szCs w:val="28"/>
        </w:rPr>
        <w:t xml:space="preserve"> етапі</w:t>
      </w:r>
      <w:r w:rsidRPr="00251692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 </w:t>
      </w:r>
      <w:r w:rsidR="008231CC">
        <w:rPr>
          <w:rFonts w:ascii="Times New Roman" w:hAnsi="Times New Roman" w:cs="Times New Roman"/>
          <w:sz w:val="28"/>
          <w:szCs w:val="28"/>
        </w:rPr>
        <w:t>і</w:t>
      </w:r>
      <w:r w:rsidRPr="00251692">
        <w:rPr>
          <w:rFonts w:ascii="Times New Roman" w:hAnsi="Times New Roman" w:cs="Times New Roman"/>
          <w:sz w:val="28"/>
          <w:szCs w:val="28"/>
        </w:rPr>
        <w:t>з навчальних дисциплін на засіданнях міських методичних об'єднань учителів (травень, серпень 20</w:t>
      </w:r>
      <w:r w:rsidR="003A0E2C" w:rsidRPr="00251692">
        <w:rPr>
          <w:rFonts w:ascii="Times New Roman" w:hAnsi="Times New Roman" w:cs="Times New Roman"/>
          <w:sz w:val="28"/>
          <w:szCs w:val="28"/>
        </w:rPr>
        <w:t>20</w:t>
      </w:r>
      <w:r w:rsidRPr="00251692">
        <w:rPr>
          <w:rFonts w:ascii="Times New Roman" w:hAnsi="Times New Roman" w:cs="Times New Roman"/>
          <w:sz w:val="28"/>
          <w:szCs w:val="28"/>
        </w:rPr>
        <w:t xml:space="preserve"> року).</w:t>
      </w:r>
    </w:p>
    <w:p w:rsidR="00146AB9" w:rsidRPr="00251692" w:rsidRDefault="00146AB9" w:rsidP="00146AB9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 xml:space="preserve">Висвітлити в ЗМІ інформацію про учнів-переможців Всеукраїнської учнівської олімпіади та вчителів, які їх підготували. </w:t>
      </w:r>
    </w:p>
    <w:p w:rsidR="00146AB9" w:rsidRPr="00A8566A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Директорам ЗЗСО:</w:t>
      </w:r>
    </w:p>
    <w:p w:rsidR="00146AB9" w:rsidRPr="00251692" w:rsidRDefault="00146AB9" w:rsidP="00146AB9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Посилити роботу по виявленню обдарованих учнів та підготовці їх до предметних олімпіад.</w:t>
      </w:r>
    </w:p>
    <w:p w:rsidR="00146AB9" w:rsidRPr="00251692" w:rsidRDefault="00146AB9" w:rsidP="00146AB9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1692">
        <w:rPr>
          <w:rFonts w:ascii="Times New Roman" w:hAnsi="Times New Roman" w:cs="Times New Roman"/>
          <w:sz w:val="28"/>
          <w:szCs w:val="28"/>
        </w:rPr>
        <w:t>Враховуючи р</w:t>
      </w:r>
      <w:r w:rsidR="00617732" w:rsidRPr="00251692">
        <w:rPr>
          <w:rFonts w:ascii="Times New Roman" w:hAnsi="Times New Roman" w:cs="Times New Roman"/>
          <w:sz w:val="28"/>
          <w:szCs w:val="28"/>
        </w:rPr>
        <w:t>езультати, викладені в додат</w:t>
      </w:r>
      <w:r w:rsidR="00C00DE2">
        <w:rPr>
          <w:rFonts w:ascii="Times New Roman" w:hAnsi="Times New Roman" w:cs="Times New Roman"/>
          <w:sz w:val="28"/>
          <w:szCs w:val="28"/>
        </w:rPr>
        <w:t>ку 5</w:t>
      </w:r>
      <w:r w:rsidRPr="00251692">
        <w:rPr>
          <w:rFonts w:ascii="Times New Roman" w:hAnsi="Times New Roman" w:cs="Times New Roman"/>
          <w:sz w:val="28"/>
          <w:szCs w:val="28"/>
        </w:rPr>
        <w:t>, проаналізувати на серпневих педагогічних радах виступи учнів на ІІ та ІІІ етапах олімпіад з базових предметів.</w:t>
      </w:r>
    </w:p>
    <w:p w:rsidR="00146AB9" w:rsidRPr="00A8566A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A155AF">
        <w:rPr>
          <w:rFonts w:ascii="Times New Roman" w:hAnsi="Times New Roman" w:cs="Times New Roman"/>
          <w:sz w:val="28"/>
          <w:szCs w:val="28"/>
        </w:rPr>
        <w:t>залишаю за собою</w:t>
      </w:r>
      <w:bookmarkStart w:id="0" w:name="_GoBack"/>
      <w:bookmarkEnd w:id="0"/>
      <w:r w:rsidRPr="00A8566A">
        <w:rPr>
          <w:rFonts w:ascii="Times New Roman" w:hAnsi="Times New Roman" w:cs="Times New Roman"/>
          <w:sz w:val="28"/>
          <w:szCs w:val="28"/>
        </w:rPr>
        <w:t>.</w:t>
      </w:r>
    </w:p>
    <w:p w:rsidR="00146AB9" w:rsidRPr="00850688" w:rsidRDefault="00146AB9" w:rsidP="00146AB9">
      <w:pPr>
        <w:rPr>
          <w:lang w:val="ru-RU"/>
        </w:rPr>
      </w:pPr>
    </w:p>
    <w:p w:rsidR="00A86252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9" w:rsidRDefault="005373B9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9" w:rsidRPr="00A94555" w:rsidRDefault="005373B9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D803CB" w:rsidP="00A8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A86252" w:rsidRPr="00A94555">
        <w:rPr>
          <w:rFonts w:ascii="Times New Roman" w:hAnsi="Times New Roman" w:cs="Times New Roman"/>
          <w:sz w:val="28"/>
          <w:szCs w:val="28"/>
        </w:rPr>
        <w:t>а</w:t>
      </w:r>
      <w:r w:rsidR="00CB5E4F" w:rsidRPr="00A94555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 управління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3E5D">
        <w:rPr>
          <w:rFonts w:ascii="Times New Roman" w:hAnsi="Times New Roman" w:cs="Times New Roman"/>
          <w:sz w:val="28"/>
          <w:szCs w:val="28"/>
        </w:rPr>
        <w:tab/>
      </w:r>
      <w:r w:rsidR="00DA3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В.Г.ХОДЮК</w:t>
      </w: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Default="00A86252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0329E6" w:rsidRDefault="000329E6" w:rsidP="00A86252">
      <w:pPr>
        <w:ind w:right="-3"/>
        <w:jc w:val="right"/>
        <w:rPr>
          <w:rFonts w:ascii="Times New Roman" w:hAnsi="Times New Roman" w:cs="Times New Roman"/>
        </w:rPr>
      </w:pPr>
    </w:p>
    <w:p w:rsidR="000329E6" w:rsidRDefault="000329E6" w:rsidP="00A86252">
      <w:pPr>
        <w:ind w:right="-3"/>
        <w:jc w:val="right"/>
        <w:rPr>
          <w:rFonts w:ascii="Times New Roman" w:hAnsi="Times New Roman" w:cs="Times New Roman"/>
        </w:rPr>
      </w:pPr>
    </w:p>
    <w:p w:rsidR="000329E6" w:rsidRDefault="000329E6" w:rsidP="00A86252">
      <w:pPr>
        <w:ind w:right="-3"/>
        <w:jc w:val="right"/>
        <w:rPr>
          <w:rFonts w:ascii="Times New Roman" w:hAnsi="Times New Roman" w:cs="Times New Roman"/>
        </w:rPr>
      </w:pPr>
    </w:p>
    <w:p w:rsidR="000329E6" w:rsidRDefault="000329E6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617732" w:rsidRPr="00617732" w:rsidRDefault="00617732" w:rsidP="00617732">
      <w:pPr>
        <w:rPr>
          <w:rFonts w:ascii="Times New Roman" w:hAnsi="Times New Roman" w:cs="Times New Roman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B00585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4777B2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Підготував</w:t>
      </w:r>
    </w:p>
    <w:p w:rsidR="00B00585" w:rsidRPr="00730F61" w:rsidRDefault="004777B2" w:rsidP="00B00585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ММЦ</w:t>
      </w:r>
      <w:r w:rsidR="00B00585" w:rsidRPr="00730F61">
        <w:rPr>
          <w:rFonts w:ascii="Times New Roman" w:hAnsi="Times New Roman" w:cs="Times New Roman"/>
          <w:sz w:val="28"/>
          <w:szCs w:val="28"/>
        </w:rPr>
        <w:t>:</w:t>
      </w:r>
      <w:r w:rsidR="00B00585" w:rsidRPr="00730F61">
        <w:rPr>
          <w:rFonts w:ascii="Times New Roman" w:hAnsi="Times New Roman" w:cs="Times New Roman"/>
          <w:sz w:val="28"/>
          <w:szCs w:val="28"/>
        </w:rPr>
        <w:tab/>
      </w:r>
      <w:r w:rsidR="00B00585"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Т.В.Клименко</w:t>
      </w:r>
      <w:r w:rsidR="00B00585" w:rsidRPr="00730F61">
        <w:rPr>
          <w:rFonts w:ascii="Times New Roman" w:hAnsi="Times New Roman" w:cs="Times New Roman"/>
          <w:sz w:val="28"/>
          <w:szCs w:val="28"/>
        </w:rPr>
        <w:tab/>
      </w:r>
      <w:r w:rsidR="00B00585" w:rsidRPr="00730F61">
        <w:rPr>
          <w:rFonts w:ascii="Times New Roman" w:hAnsi="Times New Roman" w:cs="Times New Roman"/>
          <w:sz w:val="28"/>
          <w:szCs w:val="28"/>
        </w:rPr>
        <w:tab/>
      </w:r>
      <w:r w:rsidR="00B00585"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Погоджено</w:t>
      </w:r>
    </w:p>
    <w:p w:rsidR="00B00585" w:rsidRPr="00730F61" w:rsidRDefault="00B00585" w:rsidP="00B00585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юрисконсульт:</w:t>
      </w:r>
      <w:r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Д.В.Бондаренко</w:t>
      </w: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B00585" w:rsidRDefault="00B00585" w:rsidP="00B00585">
      <w:pPr>
        <w:ind w:right="-3"/>
        <w:jc w:val="center"/>
        <w:rPr>
          <w:rFonts w:ascii="Times New Roman" w:hAnsi="Times New Roman" w:cs="Times New Roman"/>
        </w:rPr>
      </w:pPr>
    </w:p>
    <w:p w:rsidR="00B00585" w:rsidRPr="00617732" w:rsidRDefault="00B00585" w:rsidP="00B00585">
      <w:pPr>
        <w:rPr>
          <w:rFonts w:ascii="Times New Roman" w:hAnsi="Times New Roman" w:cs="Times New Roman"/>
        </w:rPr>
      </w:pPr>
    </w:p>
    <w:p w:rsidR="00B00585" w:rsidRPr="00617732" w:rsidRDefault="00B00585" w:rsidP="00B00585">
      <w:pPr>
        <w:rPr>
          <w:rFonts w:ascii="Times New Roman" w:hAnsi="Times New Roman" w:cs="Times New Roman"/>
        </w:rPr>
      </w:pPr>
    </w:p>
    <w:p w:rsidR="00B00585" w:rsidRPr="00617732" w:rsidRDefault="00B00585" w:rsidP="00B00585">
      <w:pPr>
        <w:rPr>
          <w:rFonts w:ascii="Times New Roman" w:hAnsi="Times New Roman" w:cs="Times New Roman"/>
        </w:rPr>
      </w:pPr>
    </w:p>
    <w:p w:rsidR="00B00585" w:rsidRDefault="00B00585" w:rsidP="00B00585">
      <w:pPr>
        <w:rPr>
          <w:rFonts w:ascii="Times New Roman" w:hAnsi="Times New Roman" w:cs="Times New Roman"/>
        </w:rPr>
      </w:pPr>
    </w:p>
    <w:p w:rsidR="00B00585" w:rsidRDefault="00B00585" w:rsidP="00B00585">
      <w:pPr>
        <w:rPr>
          <w:rFonts w:ascii="Times New Roman" w:hAnsi="Times New Roman" w:cs="Times New Roman"/>
        </w:rPr>
      </w:pPr>
    </w:p>
    <w:p w:rsidR="00B00585" w:rsidRPr="00617732" w:rsidRDefault="00B00585" w:rsidP="00B00585">
      <w:pPr>
        <w:rPr>
          <w:rFonts w:ascii="Times New Roman" w:hAnsi="Times New Roman" w:cs="Times New Roman"/>
        </w:rPr>
      </w:pPr>
    </w:p>
    <w:p w:rsidR="00B00585" w:rsidRPr="00617732" w:rsidRDefault="00B00585" w:rsidP="00B00585">
      <w:pPr>
        <w:rPr>
          <w:rFonts w:ascii="Times New Roman" w:hAnsi="Times New Roman" w:cs="Times New Roman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B00585" w:rsidRDefault="00B00585" w:rsidP="004777B2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617732" w:rsidRPr="00840942" w:rsidRDefault="00840942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Додаток №1</w:t>
      </w:r>
    </w:p>
    <w:p w:rsidR="00840942" w:rsidRPr="00840942" w:rsidRDefault="00840942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lastRenderedPageBreak/>
        <w:t>до наказу управління освіти</w:t>
      </w:r>
    </w:p>
    <w:p w:rsidR="00617732" w:rsidRPr="00840942" w:rsidRDefault="00763EDE" w:rsidP="00840942">
      <w:pPr>
        <w:tabs>
          <w:tab w:val="left" w:pos="5820"/>
        </w:tabs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</w:t>
      </w:r>
      <w:r w:rsidR="00840942" w:rsidRPr="00840942">
        <w:rPr>
          <w:rFonts w:ascii="Times New Roman" w:hAnsi="Times New Roman" w:cs="Times New Roman"/>
          <w:sz w:val="28"/>
          <w:szCs w:val="28"/>
        </w:rPr>
        <w:t>.05.2020</w:t>
      </w:r>
      <w:r w:rsidR="00D41983">
        <w:rPr>
          <w:rFonts w:ascii="Times New Roman" w:hAnsi="Times New Roman" w:cs="Times New Roman"/>
          <w:sz w:val="28"/>
          <w:szCs w:val="28"/>
        </w:rPr>
        <w:t xml:space="preserve"> р.</w:t>
      </w:r>
      <w:r w:rsidR="00840942" w:rsidRPr="008409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617732" w:rsidRDefault="00617732" w:rsidP="00617732">
      <w:pPr>
        <w:tabs>
          <w:tab w:val="left" w:pos="5820"/>
        </w:tabs>
        <w:rPr>
          <w:rFonts w:ascii="Times New Roman" w:hAnsi="Times New Roman" w:cs="Times New Roman"/>
        </w:rPr>
      </w:pPr>
    </w:p>
    <w:p w:rsidR="00617732" w:rsidRPr="00840942" w:rsidRDefault="00617732" w:rsidP="00840942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Інформація про підсумки учас</w:t>
      </w:r>
      <w:r w:rsidR="00840942" w:rsidRPr="00840942">
        <w:rPr>
          <w:rFonts w:ascii="Times New Roman" w:hAnsi="Times New Roman" w:cs="Times New Roman"/>
          <w:sz w:val="28"/>
          <w:szCs w:val="28"/>
        </w:rPr>
        <w:t xml:space="preserve">ті учнів ЗЗСО міста у ІІІ етапі </w:t>
      </w:r>
      <w:r w:rsidRPr="00840942">
        <w:rPr>
          <w:rFonts w:ascii="Times New Roman" w:hAnsi="Times New Roman" w:cs="Times New Roman"/>
          <w:sz w:val="28"/>
          <w:szCs w:val="28"/>
        </w:rPr>
        <w:t xml:space="preserve">Всеукраїнських учнівських олімпіад </w:t>
      </w:r>
      <w:r w:rsidR="00F53F94">
        <w:rPr>
          <w:rFonts w:ascii="Times New Roman" w:hAnsi="Times New Roman" w:cs="Times New Roman"/>
          <w:sz w:val="28"/>
          <w:szCs w:val="28"/>
        </w:rPr>
        <w:t>і</w:t>
      </w:r>
      <w:r w:rsidRPr="00840942">
        <w:rPr>
          <w:rFonts w:ascii="Times New Roman" w:hAnsi="Times New Roman" w:cs="Times New Roman"/>
          <w:sz w:val="28"/>
          <w:szCs w:val="28"/>
        </w:rPr>
        <w:t>з на</w:t>
      </w:r>
      <w:r w:rsidR="00840942" w:rsidRPr="00840942">
        <w:rPr>
          <w:rFonts w:ascii="Times New Roman" w:hAnsi="Times New Roman" w:cs="Times New Roman"/>
          <w:sz w:val="28"/>
          <w:szCs w:val="28"/>
        </w:rPr>
        <w:t xml:space="preserve">вчальних предметів у 2019/2020 </w:t>
      </w:r>
      <w:r w:rsidRPr="00840942">
        <w:rPr>
          <w:rFonts w:ascii="Times New Roman" w:hAnsi="Times New Roman" w:cs="Times New Roman"/>
          <w:sz w:val="28"/>
          <w:szCs w:val="28"/>
        </w:rPr>
        <w:t>н.р.</w:t>
      </w:r>
    </w:p>
    <w:p w:rsidR="00617732" w:rsidRDefault="00617732" w:rsidP="00840942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7732" w:rsidRPr="00617732" w:rsidRDefault="00617732" w:rsidP="006177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 xml:space="preserve">Управлінням освіти, міським методичним центром своєчасно були проведені всі організаційні заходи щодо забезпечення участі школярів міста у </w:t>
      </w:r>
      <w:r w:rsidR="00840942">
        <w:rPr>
          <w:rFonts w:ascii="Times New Roman" w:hAnsi="Times New Roman" w:cs="Times New Roman"/>
          <w:sz w:val="28"/>
          <w:szCs w:val="28"/>
        </w:rPr>
        <w:t xml:space="preserve">ІІІ етапі Всеукраїнських учнівських олімпіад </w:t>
      </w:r>
      <w:r w:rsidR="00916B5F">
        <w:rPr>
          <w:rFonts w:ascii="Times New Roman" w:hAnsi="Times New Roman" w:cs="Times New Roman"/>
          <w:sz w:val="28"/>
          <w:szCs w:val="28"/>
        </w:rPr>
        <w:t>і</w:t>
      </w:r>
      <w:r w:rsidR="00840942">
        <w:rPr>
          <w:rFonts w:ascii="Times New Roman" w:hAnsi="Times New Roman" w:cs="Times New Roman"/>
          <w:sz w:val="28"/>
          <w:szCs w:val="28"/>
        </w:rPr>
        <w:t>з навчальних предметів</w:t>
      </w:r>
      <w:r w:rsidRPr="00617732">
        <w:rPr>
          <w:rFonts w:ascii="Times New Roman" w:hAnsi="Times New Roman" w:cs="Times New Roman"/>
          <w:sz w:val="28"/>
          <w:szCs w:val="28"/>
        </w:rPr>
        <w:t xml:space="preserve">: сформовані команди з 17 навчальних дисциплін, замовлені місця для проживання учасників, визначені супроводжуючі, проведені інструктажі з техніки безпеки. </w:t>
      </w:r>
    </w:p>
    <w:p w:rsidR="00617732" w:rsidRPr="00617732" w:rsidRDefault="00617732" w:rsidP="006177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>Олімпіади з математики, інформатики, інформаційних технологій та біології були проведені за завданнями Державної наукової установи «Інститут модернізації змісту освіти» Міністерства освіти і науки України. Завдання обласного етапу олімпіад із інших навчальних дисциплін були підготовлені предметно-методичними комісіями й орієнтовані на програмовий матеріал із базових предметів відповідно до рекомендацій зазначеної вище установи.</w:t>
      </w:r>
    </w:p>
    <w:p w:rsidR="00617732" w:rsidRPr="00617732" w:rsidRDefault="00617732" w:rsidP="006177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>За підсумками</w:t>
      </w:r>
      <w:r w:rsidRPr="00617732">
        <w:t xml:space="preserve"> </w:t>
      </w:r>
      <w:r w:rsidRPr="00617732">
        <w:rPr>
          <w:rFonts w:ascii="Times New Roman" w:hAnsi="Times New Roman" w:cs="Times New Roman"/>
          <w:sz w:val="28"/>
          <w:szCs w:val="28"/>
        </w:rPr>
        <w:t>ІІІ етапу Всеукраїнських учнівських олімпіад з навчальних предметів команда міста Прилук, посіла друге загальнокомандне місце серед міст та районів Чернігівської області, виборовши 62 дипломи (</w:t>
      </w:r>
      <w:r w:rsidRPr="00617732">
        <w:rPr>
          <w:rFonts w:ascii="Times New Roman" w:hAnsi="Times New Roman" w:cs="Times New Roman"/>
          <w:color w:val="auto"/>
          <w:sz w:val="28"/>
          <w:szCs w:val="28"/>
        </w:rPr>
        <w:t xml:space="preserve">74 </w:t>
      </w:r>
      <w:r w:rsidRPr="00617732">
        <w:rPr>
          <w:rFonts w:ascii="Times New Roman" w:hAnsi="Times New Roman" w:cs="Times New Roman"/>
          <w:sz w:val="28"/>
          <w:szCs w:val="28"/>
        </w:rPr>
        <w:t>%). Дипломів І ступеня – 10, ІІ ступеня – 18, ІІІ ступеня – 34. Найкращі результати показали команди учнів з хімії, української мови та літератури, історії, інформатики, інформаційних технологій, математики, економіки, біології, фізики, правознавства, зайнявши перше, друге та третє загальнокомандні місця. Значно покращили свої результати в порівнянні з минулим роком учнівські команди з історії піднявшись з 18 на 1 місце, фізики з 11 на 3 місце та географії з 14 на 9 місце. Показали гірші результати в порівнянні з минулим роком команди учнів: з англійської мови перемістившись – з 2 на 10 місце; російської мови та літератури – з 3 на 12; трудового навчання – з 4 на 8; екології – з 3 на 7, та з астрономії – з 5 на 10. Найнижчі загальнокомандні місця мають команди учнів з астрономії, англійської мови, російської мови та літератури – десяті та дванадцяте місце відповідно. Низькі результати, які значно вплинули на зниження загальнокомандних місць показали учні переможці ІІ міського етапу учнівських олімпіад: Коробка Артем (англійська мова – 28 місце) – гімназія №1 імені Георгія Вороного; Трухан Дар’я  (біологія – 23-24 місце) – Ліцей №6;</w:t>
      </w:r>
      <w:r w:rsidRPr="00617732">
        <w:t xml:space="preserve"> </w:t>
      </w:r>
      <w:r w:rsidRPr="00617732">
        <w:rPr>
          <w:rFonts w:ascii="Times New Roman" w:hAnsi="Times New Roman" w:cs="Times New Roman"/>
          <w:sz w:val="28"/>
          <w:szCs w:val="28"/>
        </w:rPr>
        <w:t>Бурлака Аліна (біологія – 32-33 місце) – ЗОШ І-ІІІ ступенів №14.</w:t>
      </w:r>
    </w:p>
    <w:p w:rsidR="00617732" w:rsidRPr="00617732" w:rsidRDefault="00617732" w:rsidP="0061773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Кращі результати постійно здобувають учні Прилуцького закладу загальної середньої освіти І—</w:t>
      </w:r>
      <w:r w:rsidRPr="0061773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III</w:t>
      </w:r>
      <w:r w:rsidRPr="006177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ступенів № 7 (ліцею № 7) (17 дипломів), гімназії № 5 імені Віктора Андрійовича Затолокіна (16 дипломів), гімназії № 1 ім. Георгія Вороного (12 дипломів), Прилуцького закладу загальної середньої освіти І-ІІІ ступенів №6 (ліцею №6) (11 дипломів). </w:t>
      </w:r>
      <w:r w:rsidRPr="00617732">
        <w:rPr>
          <w:rFonts w:ascii="Times New Roman" w:hAnsi="Times New Roman" w:cs="Times New Roman"/>
          <w:sz w:val="28"/>
          <w:szCs w:val="28"/>
        </w:rPr>
        <w:t xml:space="preserve">Учні ЗОШ І-ІІІ ст. № 9 вибороли 2 дипломи, по 1 диплому мають учні ЗЗСО №№ 3, 10, 12, 13. У цьому навчальному році в числі переможців ІІІ етапу Всеукраїнських учнівських </w:t>
      </w:r>
      <w:r w:rsidRPr="00AD032B">
        <w:rPr>
          <w:rFonts w:ascii="Times New Roman" w:hAnsi="Times New Roman" w:cs="Times New Roman"/>
          <w:sz w:val="28"/>
          <w:szCs w:val="28"/>
        </w:rPr>
        <w:t>олімпіад</w:t>
      </w:r>
      <w:r w:rsidR="00AD032B" w:rsidRPr="00AD032B">
        <w:rPr>
          <w:rFonts w:ascii="Times New Roman" w:hAnsi="Times New Roman" w:cs="Times New Roman"/>
        </w:rPr>
        <w:t xml:space="preserve"> </w:t>
      </w:r>
      <w:r w:rsidR="00AD032B" w:rsidRPr="00AD032B">
        <w:rPr>
          <w:rFonts w:ascii="Times New Roman" w:hAnsi="Times New Roman" w:cs="Times New Roman"/>
          <w:sz w:val="28"/>
          <w:szCs w:val="28"/>
        </w:rPr>
        <w:t>і</w:t>
      </w:r>
      <w:r w:rsidRPr="00AD032B">
        <w:rPr>
          <w:rFonts w:ascii="Times New Roman" w:hAnsi="Times New Roman" w:cs="Times New Roman"/>
          <w:sz w:val="28"/>
          <w:szCs w:val="28"/>
        </w:rPr>
        <w:t>з навчальних</w:t>
      </w:r>
      <w:r w:rsidRPr="00617732">
        <w:rPr>
          <w:rFonts w:ascii="Times New Roman" w:hAnsi="Times New Roman" w:cs="Times New Roman"/>
          <w:sz w:val="28"/>
          <w:szCs w:val="28"/>
        </w:rPr>
        <w:t xml:space="preserve"> предметів немає учнів ЗЗСО №№ 2 та 14.</w:t>
      </w:r>
    </w:p>
    <w:p w:rsidR="00617732" w:rsidRPr="00617732" w:rsidRDefault="00617732" w:rsidP="0061773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Три дипломи на ІІІ етапі Всеукраїнських учнівських олімпіад отримав Люлька Владислав, учень Прилуцького закладу загальної середньої освіти І-ІІІ ступенів №7 (ліцею №7), з економіки, фізики та математики. По два дипломи отримали: Гуляницька Любов з хімії та географії, Клязника Дмитро з хімії та фізики, Мінченко Ангеліна з української мови та літератури та біології – учні гімназії №1 імені Георгія Вороного; Боровков Іван та Метіль Денис з математики та інформатики – учні гімназії №5 імені Віктора Андрійовича Затолокіна; Холод Андрій з математики та біології, Царук Павло з математики та економіки – учні Прилуцького закладу загальної середньої освіти І-ІІІ ступенів №7 (ліцею №7).</w:t>
      </w:r>
    </w:p>
    <w:p w:rsidR="00617732" w:rsidRPr="00617732" w:rsidRDefault="00617732" w:rsidP="006177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>Найбільше переможців ІІІ етапу Всеукраїнських учнівських олімпіад підготували вчителі: по 4 переможці - Склярова В.Ю. (фізика та економіка) –Ліцей №7 та Пожарський Я.О.(інформатика та інформаційні технології) – гімназія №5 імені Віктора Андрійовича Затолокіна; по 2 переможця підготували: Газарян Л.І. (географія), Глушак Г.П. (хімія) – гімназія №1 імені Георгія Вороного; Ісько М.П. (географія), Левченко В.І. (українська мова та література), Тимошенко І.Л. (математика) – гімназія №5 імені Віктора Андрійовича Затолокіна; Куліненко Н.В. (історія), Чала С.В. (англійська мова) – Ліцей №6; Федоренко Л.М. (українська мова та література), Воробйова Н.О. (історія, правознавство), Данильченко В.М. (математика) – Ліцей №7.</w:t>
      </w:r>
    </w:p>
    <w:p w:rsidR="00617732" w:rsidRPr="00617732" w:rsidRDefault="00617732" w:rsidP="0061773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17732" w:rsidRDefault="00617732" w:rsidP="00617732">
      <w:pPr>
        <w:tabs>
          <w:tab w:val="left" w:pos="5820"/>
        </w:tabs>
        <w:jc w:val="both"/>
        <w:rPr>
          <w:rFonts w:ascii="Times New Roman" w:hAnsi="Times New Roman" w:cs="Times New Roman"/>
        </w:rPr>
      </w:pPr>
    </w:p>
    <w:p w:rsidR="00617732" w:rsidRDefault="00617732" w:rsidP="00617732">
      <w:pPr>
        <w:tabs>
          <w:tab w:val="left" w:pos="5820"/>
        </w:tabs>
        <w:jc w:val="center"/>
        <w:rPr>
          <w:rFonts w:ascii="Times New Roman" w:hAnsi="Times New Roman" w:cs="Times New Roman"/>
        </w:rPr>
      </w:pPr>
    </w:p>
    <w:p w:rsidR="00617732" w:rsidRDefault="00617732" w:rsidP="00617732">
      <w:pPr>
        <w:rPr>
          <w:rFonts w:ascii="Times New Roman" w:hAnsi="Times New Roman" w:cs="Times New Roman"/>
        </w:rPr>
      </w:pPr>
    </w:p>
    <w:p w:rsidR="00730F61" w:rsidRPr="00617732" w:rsidRDefault="00730F61" w:rsidP="00617732">
      <w:pPr>
        <w:rPr>
          <w:rFonts w:ascii="Times New Roman" w:hAnsi="Times New Roman" w:cs="Times New Roman"/>
        </w:rPr>
        <w:sectPr w:rsidR="00730F61" w:rsidRPr="00617732" w:rsidSect="009A786E">
          <w:headerReference w:type="first" r:id="rId9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840942">
        <w:rPr>
          <w:rFonts w:ascii="Times New Roman" w:hAnsi="Times New Roman" w:cs="Times New Roman"/>
          <w:sz w:val="28"/>
          <w:szCs w:val="28"/>
        </w:rPr>
        <w:t>2</w:t>
      </w: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1719ED" w:rsidRPr="00A94555" w:rsidRDefault="004A028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</w:t>
      </w:r>
      <w:r w:rsidR="00740C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19ED" w:rsidRPr="00A94555">
        <w:rPr>
          <w:rFonts w:ascii="Times New Roman" w:hAnsi="Times New Roman" w:cs="Times New Roman"/>
          <w:sz w:val="28"/>
          <w:szCs w:val="28"/>
        </w:rPr>
        <w:t>0</w:t>
      </w:r>
      <w:r w:rsidR="00D4198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41983">
        <w:rPr>
          <w:rFonts w:ascii="Times New Roman" w:hAnsi="Times New Roman" w:cs="Times New Roman"/>
          <w:sz w:val="28"/>
          <w:szCs w:val="28"/>
        </w:rPr>
        <w:t>.2020</w:t>
      </w:r>
      <w:r w:rsidR="001719ED"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 w:rsidR="00CB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1719ED" w:rsidRPr="00DB136A" w:rsidRDefault="001719ED" w:rsidP="001719ED">
      <w:pPr>
        <w:rPr>
          <w:rFonts w:ascii="Times New Roman" w:hAnsi="Times New Roman" w:cs="Times New Roman"/>
          <w:sz w:val="16"/>
          <w:szCs w:val="16"/>
        </w:rPr>
      </w:pPr>
    </w:p>
    <w:p w:rsidR="001719ED" w:rsidRPr="00A94555" w:rsidRDefault="001719ED" w:rsidP="00171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ІІІ етапі Всеукраїнських олімпіад в розрізі З</w:t>
      </w:r>
      <w:r w:rsidR="00775461">
        <w:rPr>
          <w:rFonts w:ascii="Times New Roman" w:hAnsi="Times New Roman" w:cs="Times New Roman"/>
          <w:b/>
          <w:sz w:val="28"/>
          <w:szCs w:val="28"/>
        </w:rPr>
        <w:t>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tbl>
      <w:tblPr>
        <w:tblW w:w="142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3"/>
        <w:gridCol w:w="374"/>
        <w:gridCol w:w="479"/>
        <w:gridCol w:w="420"/>
        <w:gridCol w:w="865"/>
        <w:gridCol w:w="567"/>
        <w:gridCol w:w="850"/>
        <w:gridCol w:w="567"/>
        <w:gridCol w:w="567"/>
        <w:gridCol w:w="567"/>
        <w:gridCol w:w="851"/>
        <w:gridCol w:w="567"/>
        <w:gridCol w:w="850"/>
        <w:gridCol w:w="425"/>
        <w:gridCol w:w="567"/>
        <w:gridCol w:w="709"/>
        <w:gridCol w:w="992"/>
        <w:gridCol w:w="567"/>
        <w:gridCol w:w="1087"/>
      </w:tblGrid>
      <w:tr w:rsidR="00FE31E5" w:rsidRPr="0032483C" w:rsidTr="00D6691D">
        <w:trPr>
          <w:trHeight w:val="310"/>
          <w:jc w:val="center"/>
        </w:trPr>
        <w:tc>
          <w:tcPr>
            <w:tcW w:w="23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E31E5" w:rsidRPr="00267463" w:rsidRDefault="00FE31E5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3555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1E5" w:rsidRPr="0032483C" w:rsidRDefault="00FE31E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1E5" w:rsidRPr="0032483C" w:rsidRDefault="00FE31E5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4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31E5" w:rsidRPr="0032483C" w:rsidRDefault="009C21E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B136A" w:rsidRPr="0032483C" w:rsidTr="00D6691D">
        <w:trPr>
          <w:cantSplit/>
          <w:trHeight w:val="734"/>
          <w:jc w:val="center"/>
        </w:trPr>
        <w:tc>
          <w:tcPr>
            <w:tcW w:w="2383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DB136A" w:rsidRPr="0032483C" w:rsidRDefault="00DB136A" w:rsidP="0026746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B136A" w:rsidRPr="0032483C" w:rsidRDefault="00DB136A" w:rsidP="004430E0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DB136A" w:rsidRPr="0032483C" w:rsidRDefault="00DB136A" w:rsidP="005143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1" w:space="0" w:color="000000"/>
            </w:tcBorders>
            <w:shd w:val="clear" w:color="auto" w:fill="auto"/>
            <w:vAlign w:val="center"/>
          </w:tcPr>
          <w:p w:rsidR="00DB136A" w:rsidRPr="0032483C" w:rsidRDefault="00DB136A" w:rsidP="004430E0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B136A" w:rsidRPr="009C21EE" w:rsidRDefault="00DB136A" w:rsidP="00DB136A">
            <w:pPr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DB136A" w:rsidRPr="0032483C" w:rsidRDefault="00DB136A" w:rsidP="00976F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1" w:space="0" w:color="000000"/>
            </w:tcBorders>
            <w:shd w:val="clear" w:color="auto" w:fill="auto"/>
            <w:vAlign w:val="center"/>
          </w:tcPr>
          <w:p w:rsidR="00DB136A" w:rsidRPr="0032483C" w:rsidRDefault="00DB136A" w:rsidP="00976F2E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nil"/>
              <w:right w:val="single" w:sz="1" w:space="0" w:color="000000"/>
            </w:tcBorders>
            <w:shd w:val="clear" w:color="auto" w:fill="auto"/>
            <w:vAlign w:val="center"/>
          </w:tcPr>
          <w:p w:rsidR="00DB136A" w:rsidRPr="0032483C" w:rsidRDefault="00DB136A" w:rsidP="00FE31E5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DB136A" w:rsidRPr="0032483C" w:rsidRDefault="00DB136A" w:rsidP="009C21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36A" w:rsidRPr="0032483C" w:rsidRDefault="00DB136A" w:rsidP="00FE31E5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</w:tr>
      <w:tr w:rsidR="00D6691D" w:rsidRPr="0032483C" w:rsidTr="00D6691D">
        <w:trPr>
          <w:trHeight w:val="240"/>
          <w:jc w:val="center"/>
        </w:trPr>
        <w:tc>
          <w:tcPr>
            <w:tcW w:w="23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5143EA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DB136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Гімназія № 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 w:rsidRPr="00730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 w:rsidRPr="0073002B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73002B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Гімназія № 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A9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547010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Ліцей </w:t>
            </w:r>
            <w:r w:rsidR="009C21EE" w:rsidRPr="0032483C">
              <w:rPr>
                <w:rFonts w:ascii="Times New Roman" w:hAnsi="Times New Roman" w:cs="Times New Roman"/>
                <w:lang w:val="uk-UA"/>
              </w:rPr>
              <w:t>№ 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BD1B79" w:rsidRDefault="009C21EE" w:rsidP="00BD1B79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07EC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547010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Ліцей</w:t>
            </w:r>
            <w:r w:rsidR="009C21EE" w:rsidRPr="0032483C">
              <w:rPr>
                <w:rFonts w:ascii="Times New Roman" w:hAnsi="Times New Roman" w:cs="Times New Roman"/>
                <w:lang w:val="uk-UA"/>
              </w:rPr>
              <w:t xml:space="preserve"> № 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trHeight w:val="326"/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547010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Ліцей</w:t>
            </w:r>
            <w:r w:rsidR="009C21EE" w:rsidRPr="0032483C">
              <w:rPr>
                <w:rFonts w:ascii="Times New Roman" w:hAnsi="Times New Roman" w:cs="Times New Roman"/>
                <w:lang w:val="uk-UA"/>
              </w:rPr>
              <w:t xml:space="preserve"> № 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07EC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C21EE" w:rsidRPr="0032483C" w:rsidTr="00D6691D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593375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9C21E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BD1B79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A928F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EE" w:rsidRPr="0032483C" w:rsidRDefault="007A528E" w:rsidP="00FE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E1067" w:rsidRPr="0073002B">
              <w:rPr>
                <w:rFonts w:ascii="Times New Roman" w:hAnsi="Times New Roman" w:cs="Times New Roman"/>
              </w:rPr>
              <w:t>%</w:t>
            </w:r>
          </w:p>
        </w:tc>
      </w:tr>
    </w:tbl>
    <w:p w:rsidR="001719ED" w:rsidRDefault="001719ED" w:rsidP="001719ED">
      <w:pPr>
        <w:ind w:left="-426" w:right="395" w:firstLine="426"/>
        <w:rPr>
          <w:rFonts w:ascii="Times New Roman" w:hAnsi="Times New Roman" w:cs="Times New Roman"/>
          <w:sz w:val="28"/>
          <w:szCs w:val="28"/>
        </w:rPr>
      </w:pPr>
    </w:p>
    <w:p w:rsidR="008E6616" w:rsidRDefault="008E6616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</w:p>
    <w:p w:rsidR="000C44D2" w:rsidRDefault="000C44D2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</w:p>
    <w:p w:rsidR="002A1BE4" w:rsidRDefault="002A1BE4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</w:p>
    <w:p w:rsidR="002A1BE4" w:rsidRDefault="002A1BE4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</w:p>
    <w:p w:rsidR="001719ED" w:rsidRPr="00A94555" w:rsidRDefault="001719ED" w:rsidP="00D6691D">
      <w:pPr>
        <w:tabs>
          <w:tab w:val="left" w:pos="1131"/>
        </w:tabs>
        <w:spacing w:line="100" w:lineRule="atLeast"/>
        <w:ind w:firstLine="11340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AD5D74">
        <w:rPr>
          <w:rFonts w:ascii="Times New Roman" w:hAnsi="Times New Roman" w:cs="Times New Roman"/>
          <w:sz w:val="28"/>
          <w:szCs w:val="28"/>
        </w:rPr>
        <w:t>3</w:t>
      </w:r>
    </w:p>
    <w:p w:rsidR="000A0C9F" w:rsidRPr="00A94555" w:rsidRDefault="000A0C9F" w:rsidP="000A0C9F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B71C14" w:rsidRDefault="004A028D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</w:t>
      </w:r>
      <w:r w:rsidR="000A0C9F" w:rsidRPr="000A0C9F">
        <w:rPr>
          <w:rFonts w:ascii="Times New Roman" w:hAnsi="Times New Roman" w:cs="Times New Roman"/>
          <w:sz w:val="28"/>
          <w:szCs w:val="28"/>
        </w:rPr>
        <w:t>.</w:t>
      </w:r>
      <w:r w:rsidR="000A0C9F" w:rsidRPr="00A94555">
        <w:rPr>
          <w:rFonts w:ascii="Times New Roman" w:hAnsi="Times New Roman" w:cs="Times New Roman"/>
          <w:sz w:val="28"/>
          <w:szCs w:val="28"/>
        </w:rPr>
        <w:t>0</w:t>
      </w:r>
      <w:r w:rsidR="00AD5D74">
        <w:rPr>
          <w:rFonts w:ascii="Times New Roman" w:hAnsi="Times New Roman" w:cs="Times New Roman"/>
          <w:sz w:val="28"/>
          <w:szCs w:val="28"/>
        </w:rPr>
        <w:t>5.2020</w:t>
      </w:r>
      <w:r w:rsidR="000A0C9F"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A50BCC" w:rsidRPr="00EF4CD2" w:rsidRDefault="00A50BCC" w:rsidP="00B71C14">
      <w:pPr>
        <w:ind w:left="11328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1719ED" w:rsidRPr="00A94555" w:rsidRDefault="001719ED" w:rsidP="000A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Розподіл загальнокомандних місць ІІІ етапу Всеукраїнських предметних олімпіад</w:t>
      </w:r>
    </w:p>
    <w:tbl>
      <w:tblPr>
        <w:tblW w:w="154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0"/>
        <w:gridCol w:w="560"/>
        <w:gridCol w:w="562"/>
        <w:gridCol w:w="1171"/>
        <w:gridCol w:w="1134"/>
        <w:gridCol w:w="426"/>
        <w:gridCol w:w="567"/>
        <w:gridCol w:w="413"/>
        <w:gridCol w:w="560"/>
        <w:gridCol w:w="561"/>
        <w:gridCol w:w="561"/>
        <w:gridCol w:w="560"/>
        <w:gridCol w:w="652"/>
        <w:gridCol w:w="469"/>
        <w:gridCol w:w="561"/>
        <w:gridCol w:w="560"/>
        <w:gridCol w:w="560"/>
        <w:gridCol w:w="921"/>
        <w:gridCol w:w="993"/>
        <w:gridCol w:w="992"/>
        <w:gridCol w:w="567"/>
        <w:gridCol w:w="836"/>
      </w:tblGrid>
      <w:tr w:rsidR="00A50D0B" w:rsidRPr="00A94555" w:rsidTr="00A50BCC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3343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Загальне</w:t>
            </w:r>
          </w:p>
        </w:tc>
        <w:tc>
          <w:tcPr>
            <w:tcW w:w="8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Рейтинг</w:t>
            </w:r>
          </w:p>
        </w:tc>
      </w:tr>
      <w:tr w:rsidR="00A50D0B" w:rsidRPr="00A94555" w:rsidTr="00A50BCC">
        <w:trPr>
          <w:trHeight w:val="2591"/>
          <w:jc w:val="center"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A4BAC" w:rsidP="00AA4BAC">
            <w:pPr>
              <w:pStyle w:val="af1"/>
              <w:snapToGrid w:val="0"/>
              <w:rPr>
                <w:rStyle w:val="af0"/>
                <w:rFonts w:ascii="Times New Roman" w:hAnsi="Times New Roman" w:cs="Times New Roman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lang w:val="uk-UA"/>
              </w:rPr>
              <w:t>Інформати</w:t>
            </w:r>
            <w:r w:rsidR="00A50D0B" w:rsidRPr="00A94555">
              <w:rPr>
                <w:rStyle w:val="af0"/>
                <w:rFonts w:ascii="Times New Roman" w:hAnsi="Times New Roman" w:cs="Times New Roman"/>
                <w:lang w:val="uk-UA"/>
              </w:rPr>
              <w:t>и</w:t>
            </w:r>
            <w:r>
              <w:rPr>
                <w:rStyle w:val="af0"/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A4BAC" w:rsidP="00AA4BAC">
            <w:pPr>
              <w:pStyle w:val="af1"/>
              <w:snapToGrid w:val="0"/>
              <w:rPr>
                <w:rStyle w:val="af0"/>
                <w:rFonts w:ascii="Times New Roman" w:hAnsi="Times New Roman" w:cs="Times New Roman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A4BAC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Російська мова</w:t>
            </w:r>
            <w:r w:rsidR="00AA4BAC">
              <w:rPr>
                <w:rStyle w:val="af0"/>
                <w:rFonts w:ascii="Times New Roman" w:hAnsi="Times New Roman" w:cs="Times New Roman"/>
                <w:lang w:val="uk-UA"/>
              </w:rPr>
              <w:t xml:space="preserve"> та література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Астрон</w:t>
            </w:r>
            <w:r w:rsidR="00400EDC">
              <w:rPr>
                <w:rStyle w:val="af0"/>
                <w:rFonts w:ascii="Times New Roman" w:hAnsi="Times New Roman" w:cs="Times New Roman"/>
                <w:lang w:val="uk-UA"/>
              </w:rPr>
              <w:t>о</w:t>
            </w: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мія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Фізична культура і спорт</w:t>
            </w: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D0B" w:rsidRPr="00A94555" w:rsidTr="00EF4CD2">
        <w:trPr>
          <w:trHeight w:val="13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4,2</w:t>
            </w:r>
          </w:p>
        </w:tc>
      </w:tr>
      <w:tr w:rsidR="00A50D0B" w:rsidRPr="00A94555" w:rsidTr="00EF4CD2">
        <w:trPr>
          <w:trHeight w:val="184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5,1</w:t>
            </w:r>
          </w:p>
        </w:tc>
      </w:tr>
      <w:tr w:rsidR="00A50D0B" w:rsidRPr="00A94555" w:rsidTr="00EF4CD2">
        <w:trPr>
          <w:trHeight w:val="233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7-10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</w:t>
            </w:r>
          </w:p>
        </w:tc>
      </w:tr>
      <w:tr w:rsidR="00A50D0B" w:rsidRPr="00A94555" w:rsidTr="00EF4CD2">
        <w:trPr>
          <w:trHeight w:val="124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1,32</w:t>
            </w:r>
          </w:p>
        </w:tc>
      </w:tr>
      <w:tr w:rsidR="00A50D0B" w:rsidRPr="00A94555" w:rsidTr="00EF4CD2">
        <w:trPr>
          <w:trHeight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</w:t>
            </w:r>
            <w:r w:rsidR="00A50D0B"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1,36</w:t>
            </w:r>
          </w:p>
        </w:tc>
      </w:tr>
      <w:tr w:rsidR="00A50D0B" w:rsidRPr="00A94555" w:rsidTr="00EF4CD2">
        <w:trPr>
          <w:trHeight w:val="226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1,30</w:t>
            </w:r>
          </w:p>
        </w:tc>
      </w:tr>
      <w:tr w:rsidR="00A50D0B" w:rsidRPr="00A94555" w:rsidTr="00EF4CD2">
        <w:trPr>
          <w:trHeight w:val="163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FB5EF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A87FEF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05010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,38</w:t>
            </w:r>
          </w:p>
        </w:tc>
      </w:tr>
      <w:tr w:rsidR="00A50D0B" w:rsidRPr="00A94555" w:rsidTr="00EF4CD2">
        <w:trPr>
          <w:trHeight w:val="35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FB5EF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3C65A4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1,34</w:t>
            </w:r>
          </w:p>
        </w:tc>
      </w:tr>
      <w:tr w:rsidR="00A50D0B" w:rsidRPr="00A94555" w:rsidTr="00EF4CD2">
        <w:trPr>
          <w:trHeight w:val="35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B2497C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Default="000C44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0C44D2" w:rsidRDefault="000C44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1,79</w:t>
            </w:r>
          </w:p>
        </w:tc>
      </w:tr>
      <w:tr w:rsidR="00DE2D45" w:rsidRPr="00A94555" w:rsidTr="00DE2D45">
        <w:trPr>
          <w:trHeight w:val="83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Pr="00DE2D45" w:rsidRDefault="00DE2D45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Pr="00EF4CD2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Pr="00EF4CD2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9721F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EF4C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Default="00725804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Pr="00A50BCC" w:rsidRDefault="006F64B7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D45" w:rsidRPr="00A50BCC" w:rsidRDefault="006F64B7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D45" w:rsidRDefault="006F64B7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1,64</w:t>
            </w:r>
          </w:p>
        </w:tc>
      </w:tr>
    </w:tbl>
    <w:p w:rsidR="001719ED" w:rsidRPr="00A94555" w:rsidRDefault="001719ED" w:rsidP="00D6691D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4464E9">
        <w:rPr>
          <w:rFonts w:ascii="Times New Roman" w:hAnsi="Times New Roman" w:cs="Times New Roman"/>
          <w:sz w:val="28"/>
          <w:szCs w:val="28"/>
        </w:rPr>
        <w:t>4</w:t>
      </w:r>
    </w:p>
    <w:p w:rsidR="00B71C14" w:rsidRPr="00A94555" w:rsidRDefault="00B71C14" w:rsidP="00D6691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B71C14" w:rsidRDefault="004A028D" w:rsidP="00D6691D">
      <w:pPr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</w:t>
      </w:r>
      <w:r w:rsidR="00B71C14" w:rsidRPr="000A0C9F">
        <w:rPr>
          <w:rFonts w:ascii="Times New Roman" w:hAnsi="Times New Roman" w:cs="Times New Roman"/>
          <w:sz w:val="28"/>
          <w:szCs w:val="28"/>
        </w:rPr>
        <w:t>.</w:t>
      </w:r>
      <w:r w:rsidR="00B71C14" w:rsidRPr="00A94555">
        <w:rPr>
          <w:rFonts w:ascii="Times New Roman" w:hAnsi="Times New Roman" w:cs="Times New Roman"/>
          <w:sz w:val="28"/>
          <w:szCs w:val="28"/>
        </w:rPr>
        <w:t>0</w:t>
      </w:r>
      <w:r w:rsidR="004464E9">
        <w:rPr>
          <w:rFonts w:ascii="Times New Roman" w:hAnsi="Times New Roman" w:cs="Times New Roman"/>
          <w:sz w:val="28"/>
          <w:szCs w:val="28"/>
        </w:rPr>
        <w:t>5</w:t>
      </w:r>
      <w:r w:rsidR="00B71C14">
        <w:rPr>
          <w:rFonts w:ascii="Times New Roman" w:hAnsi="Times New Roman" w:cs="Times New Roman"/>
          <w:sz w:val="28"/>
          <w:szCs w:val="28"/>
        </w:rPr>
        <w:t>.</w:t>
      </w:r>
      <w:r w:rsidR="004464E9">
        <w:rPr>
          <w:rFonts w:ascii="Times New Roman" w:hAnsi="Times New Roman" w:cs="Times New Roman"/>
          <w:sz w:val="28"/>
          <w:szCs w:val="28"/>
        </w:rPr>
        <w:t>2020</w:t>
      </w:r>
      <w:r w:rsidR="00B71C14"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46C1F" w:rsidRPr="00351FFD" w:rsidRDefault="00D46C1F" w:rsidP="00B71C14">
      <w:pPr>
        <w:ind w:left="11328"/>
        <w:rPr>
          <w:rFonts w:ascii="Times New Roman" w:hAnsi="Times New Roman" w:cs="Times New Roman"/>
          <w:sz w:val="16"/>
          <w:szCs w:val="16"/>
        </w:rPr>
      </w:pPr>
    </w:p>
    <w:p w:rsidR="001719ED" w:rsidRDefault="001719ED" w:rsidP="00B71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ІІІ етапі Всеукраїнських олімпіад</w:t>
      </w:r>
    </w:p>
    <w:tbl>
      <w:tblPr>
        <w:tblW w:w="1505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441"/>
        <w:gridCol w:w="425"/>
        <w:gridCol w:w="426"/>
        <w:gridCol w:w="1134"/>
        <w:gridCol w:w="1275"/>
        <w:gridCol w:w="426"/>
        <w:gridCol w:w="425"/>
        <w:gridCol w:w="518"/>
        <w:gridCol w:w="570"/>
        <w:gridCol w:w="630"/>
        <w:gridCol w:w="615"/>
        <w:gridCol w:w="630"/>
        <w:gridCol w:w="615"/>
        <w:gridCol w:w="645"/>
        <w:gridCol w:w="630"/>
        <w:gridCol w:w="630"/>
        <w:gridCol w:w="675"/>
        <w:gridCol w:w="690"/>
        <w:gridCol w:w="1085"/>
        <w:gridCol w:w="1213"/>
        <w:gridCol w:w="635"/>
      </w:tblGrid>
      <w:tr w:rsidR="00A50BCC" w:rsidRPr="00A94555" w:rsidTr="00A50BCC">
        <w:trPr>
          <w:jc w:val="center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2485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Загальна кількість дипломів</w:t>
            </w:r>
          </w:p>
        </w:tc>
      </w:tr>
      <w:tr w:rsidR="00A50BCC" w:rsidRPr="00A94555" w:rsidTr="00E67ED3">
        <w:trPr>
          <w:trHeight w:val="3052"/>
          <w:jc w:val="center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0E4EE3" w:rsidP="000E4EE3">
            <w:pPr>
              <w:pStyle w:val="af1"/>
              <w:snapToGrid w:val="0"/>
              <w:rPr>
                <w:rStyle w:val="af0"/>
                <w:rFonts w:ascii="Times New Roman" w:hAnsi="Times New Roman" w:cs="Times New Roman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0E4EE3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0E4EE3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Російська мова</w:t>
            </w:r>
            <w:r w:rsidR="000E4EE3">
              <w:rPr>
                <w:rStyle w:val="af0"/>
                <w:rFonts w:ascii="Times New Roman" w:hAnsi="Times New Roman" w:cs="Times New Roman"/>
                <w:lang w:val="uk-UA"/>
              </w:rPr>
              <w:t xml:space="preserve"> та література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Астрон</w:t>
            </w:r>
            <w:r w:rsidR="000E4EE3">
              <w:rPr>
                <w:rStyle w:val="af0"/>
                <w:rFonts w:ascii="Times New Roman" w:hAnsi="Times New Roman" w:cs="Times New Roman"/>
                <w:lang w:val="uk-UA"/>
              </w:rPr>
              <w:t>о</w:t>
            </w: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мія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BCC" w:rsidRPr="00A94555" w:rsidTr="00D46C1F">
        <w:trPr>
          <w:trHeight w:val="347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A50BCC" w:rsidRPr="00A94555" w:rsidTr="00351FFD">
        <w:trPr>
          <w:trHeight w:val="100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59</w:t>
            </w:r>
          </w:p>
        </w:tc>
      </w:tr>
      <w:tr w:rsidR="00A50BCC" w:rsidRPr="00A94555" w:rsidTr="00E67ED3">
        <w:trPr>
          <w:trHeight w:val="121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63</w:t>
            </w:r>
          </w:p>
        </w:tc>
      </w:tr>
      <w:tr w:rsidR="00A50BCC" w:rsidRPr="00A94555" w:rsidTr="00E67ED3">
        <w:trPr>
          <w:trHeight w:val="45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  <w:tr w:rsidR="00A50BCC" w:rsidRPr="00A94555" w:rsidTr="00D46C1F">
        <w:trPr>
          <w:trHeight w:val="27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46</w:t>
            </w:r>
          </w:p>
        </w:tc>
      </w:tr>
      <w:tr w:rsidR="00A50BCC" w:rsidRPr="00A94555" w:rsidTr="00E67ED3">
        <w:trPr>
          <w:trHeight w:val="128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51</w:t>
            </w:r>
          </w:p>
        </w:tc>
      </w:tr>
      <w:tr w:rsidR="00A50BCC" w:rsidRPr="00A94555" w:rsidTr="00E67ED3">
        <w:trPr>
          <w:trHeight w:val="3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B5EF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A50BCC" w:rsidRPr="00A94555" w:rsidTr="00E67ED3">
        <w:trPr>
          <w:trHeight w:val="3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B5EF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B0103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A50BCC" w:rsidRPr="00A94555" w:rsidTr="00E67ED3">
        <w:trPr>
          <w:trHeight w:val="3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0C44D2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351FFD" w:rsidRPr="00A94555" w:rsidTr="00E67ED3">
        <w:trPr>
          <w:trHeight w:val="3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351FFD" w:rsidRDefault="00351FFD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88740E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FFD" w:rsidRPr="000C44D2" w:rsidRDefault="0088740E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FFD" w:rsidRPr="005348F6" w:rsidRDefault="005348F6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</w:tr>
    </w:tbl>
    <w:p w:rsidR="00EB5ABD" w:rsidRPr="0073515A" w:rsidRDefault="00EB5ABD" w:rsidP="00EB5ABD">
      <w:pPr>
        <w:pageBreakBefore/>
        <w:spacing w:line="100" w:lineRule="atLeast"/>
        <w:rPr>
          <w:rFonts w:ascii="Times New Roman" w:hAnsi="Times New Roman" w:cs="Times New Roman"/>
          <w:sz w:val="28"/>
          <w:szCs w:val="28"/>
          <w:lang w:val="en-US"/>
        </w:rPr>
        <w:sectPr w:rsidR="00EB5ABD" w:rsidRPr="0073515A" w:rsidSect="00D46C1F">
          <w:pgSz w:w="16838" w:h="11906" w:orient="landscape" w:code="9"/>
          <w:pgMar w:top="567" w:right="851" w:bottom="1701" w:left="851" w:header="0" w:footer="0" w:gutter="0"/>
          <w:cols w:space="720"/>
          <w:noEndnote/>
          <w:docGrid w:linePitch="360"/>
        </w:sectPr>
      </w:pPr>
    </w:p>
    <w:p w:rsidR="003F342F" w:rsidRDefault="003F342F" w:rsidP="0073515A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6A2CCB">
        <w:rPr>
          <w:rFonts w:ascii="Times New Roman" w:hAnsi="Times New Roman" w:cs="Times New Roman"/>
          <w:sz w:val="28"/>
          <w:szCs w:val="28"/>
        </w:rPr>
        <w:t xml:space="preserve"> №</w:t>
      </w:r>
      <w:r w:rsidR="00B0058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F342F" w:rsidRPr="00B463B6" w:rsidRDefault="003F342F" w:rsidP="003F342F">
      <w:pPr>
        <w:ind w:left="5529"/>
        <w:rPr>
          <w:rFonts w:ascii="Times New Roman" w:hAnsi="Times New Roman" w:cs="Times New Roman"/>
          <w:sz w:val="28"/>
          <w:szCs w:val="28"/>
        </w:rPr>
      </w:pPr>
      <w:r w:rsidRPr="00B463B6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0C44D2" w:rsidRDefault="004A028D" w:rsidP="003F342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</w:t>
      </w:r>
      <w:r w:rsidR="006A2CCB">
        <w:rPr>
          <w:rFonts w:ascii="Times New Roman" w:hAnsi="Times New Roman" w:cs="Times New Roman"/>
          <w:sz w:val="28"/>
          <w:szCs w:val="28"/>
        </w:rPr>
        <w:t>.05.2020</w:t>
      </w:r>
      <w:r w:rsidR="003F342F" w:rsidRPr="00B463B6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3F342F" w:rsidRPr="0050462A" w:rsidRDefault="003F342F" w:rsidP="003F342F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3F342F" w:rsidRPr="003F342F" w:rsidRDefault="003F342F" w:rsidP="00F615D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342F">
        <w:rPr>
          <w:rFonts w:ascii="Times New Roman" w:hAnsi="Times New Roman" w:cs="Times New Roman"/>
          <w:sz w:val="28"/>
          <w:szCs w:val="28"/>
        </w:rPr>
        <w:t xml:space="preserve">Результативність участі учнів ЗЗСО в ІІ та ІІІ етапах Всеукраїнських учнівських </w:t>
      </w:r>
      <w:r>
        <w:rPr>
          <w:rFonts w:ascii="Times New Roman" w:hAnsi="Times New Roman" w:cs="Times New Roman"/>
          <w:sz w:val="28"/>
          <w:szCs w:val="28"/>
        </w:rPr>
        <w:t xml:space="preserve">олімпіад </w:t>
      </w:r>
      <w:r w:rsidR="001145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навчальних предметів </w:t>
      </w:r>
      <w:r w:rsidR="006A2CCB">
        <w:rPr>
          <w:rFonts w:ascii="Times New Roman" w:hAnsi="Times New Roman" w:cs="Times New Roman"/>
          <w:sz w:val="28"/>
          <w:szCs w:val="28"/>
        </w:rPr>
        <w:t>у 2019 – 2020</w:t>
      </w:r>
      <w:r w:rsidRPr="003F342F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0C44D2" w:rsidRPr="0050462A" w:rsidRDefault="000C44D2" w:rsidP="000C44D2">
      <w:pPr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985"/>
        <w:gridCol w:w="708"/>
        <w:gridCol w:w="2127"/>
        <w:gridCol w:w="850"/>
        <w:gridCol w:w="1559"/>
      </w:tblGrid>
      <w:tr w:rsidR="006A2CCB" w:rsidRPr="006A2CCB" w:rsidTr="00DB2F9A">
        <w:trPr>
          <w:cantSplit/>
          <w:trHeight w:val="90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DB2F9A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№</w:t>
            </w:r>
            <w:r w:rsidR="006A2CCB"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 xml:space="preserve">П.І.Б.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CCB" w:rsidRPr="00DB2F9A" w:rsidRDefault="006A2CCB" w:rsidP="00DB2F9A">
            <w:pPr>
              <w:widowControl/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DB2F9A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Диплом</w:t>
            </w:r>
            <w:r w:rsidRPr="00DB2F9A">
              <w:rPr>
                <w:rFonts w:ascii="Times New Roman" w:eastAsia="Calibri" w:hAnsi="Times New Roman" w:cs="Times New Roman"/>
                <w:b/>
                <w:color w:val="auto"/>
                <w:kern w:val="2"/>
                <w:lang w:val="en-US" w:eastAsia="hi-IN" w:bidi="hi-IN"/>
              </w:rPr>
              <w:t xml:space="preserve"> </w:t>
            </w:r>
            <w:r w:rsidRPr="00DB2F9A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ІІ етап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CCB" w:rsidRPr="006A2CCB" w:rsidRDefault="006A2CCB" w:rsidP="00BF21D6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val="ru-RU" w:eastAsia="hi-IN" w:bidi="hi-IN"/>
              </w:rPr>
              <w:t>Диплом</w:t>
            </w:r>
          </w:p>
          <w:p w:rsidR="006A2CCB" w:rsidRPr="006A2CCB" w:rsidRDefault="006A2CCB" w:rsidP="00BF21D6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val="ru-RU" w:eastAsia="hi-IN" w:bidi="hi-IN"/>
              </w:rPr>
              <w:t>(місце)</w:t>
            </w:r>
          </w:p>
          <w:p w:rsidR="006A2CCB" w:rsidRPr="006A2CCB" w:rsidRDefault="006A2CCB" w:rsidP="00BF21D6">
            <w:pPr>
              <w:widowControl/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val="ru-RU" w:eastAsia="hi-IN" w:bidi="hi-IN"/>
              </w:rPr>
              <w:t>ІІІ етап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Мінченко Ангеліна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Українська мова та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6A2CCB" w:rsidRPr="006A2CCB" w:rsidTr="00DB2F9A"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Берлінська Анна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Крицька Юлія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 (ІІІ ст.)</w:t>
            </w:r>
          </w:p>
        </w:tc>
      </w:tr>
      <w:tr w:rsidR="006A2CCB" w:rsidRPr="006A2CCB" w:rsidTr="00DB2F9A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Лугініна Анна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6A2CCB" w:rsidRPr="006A2CCB" w:rsidTr="00DB2F9A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Мариненко Діана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6A2CCB" w:rsidRPr="006A2CCB" w:rsidTr="00DB2F9A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Петрикова Яна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6A2CCB" w:rsidRPr="006A2CCB" w:rsidTr="00DB2F9A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Петрик Валерія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 ст.)</w:t>
            </w:r>
          </w:p>
        </w:tc>
      </w:tr>
      <w:tr w:rsidR="006A2CCB" w:rsidRPr="006A2CCB" w:rsidTr="00DB2F9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Лучка Катерина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 (ІІІ ст.)</w:t>
            </w:r>
          </w:p>
        </w:tc>
      </w:tr>
      <w:tr w:rsidR="006A2CCB" w:rsidRPr="006A2CCB" w:rsidTr="00DB2F9A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Рязанова Ганна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21 (ІІІ ст.)</w:t>
            </w:r>
          </w:p>
        </w:tc>
      </w:tr>
      <w:tr w:rsidR="006A2CCB" w:rsidRPr="006A2CCB" w:rsidTr="00DB2F9A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Гайдай Владислав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Ткаченко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(ІІІ ст.)</w:t>
            </w:r>
          </w:p>
        </w:tc>
      </w:tr>
      <w:tr w:rsidR="006A2CCB" w:rsidRPr="006A2CCB" w:rsidTr="00DB2F9A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Ведмідський Данило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Власенко Вероніка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Захв.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Колодуб Олександр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Захв.</w:t>
            </w:r>
          </w:p>
        </w:tc>
      </w:tr>
      <w:tr w:rsidR="006A2CCB" w:rsidRPr="006A2CCB" w:rsidTr="00DB2F9A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Запаров Максим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Фізика</w:t>
            </w:r>
          </w:p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22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Люлька Владислав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6A2CCB" w:rsidRPr="006A2CCB" w:rsidTr="00DB2F9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Блищавенко Євгенія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19-20</w:t>
            </w:r>
          </w:p>
        </w:tc>
      </w:tr>
      <w:tr w:rsidR="006A2CCB" w:rsidRPr="006A2CCB" w:rsidTr="00DB2F9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Клязника Дмитро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Щербань Станіслав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18</w:t>
            </w:r>
          </w:p>
        </w:tc>
      </w:tr>
      <w:tr w:rsidR="006A2CCB" w:rsidRPr="006A2CCB" w:rsidTr="00DB2F9A">
        <w:trPr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Рудоміна Марина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Ліцей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8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Багній Єлизавета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Рогальова Вероніка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7-9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Кузьменко Микита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Холод Андрій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Ричок Ірина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6-7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Метіль Денис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11-12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Люлька Владислав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 ст.)</w:t>
            </w:r>
          </w:p>
        </w:tc>
      </w:tr>
      <w:tr w:rsidR="006A2CCB" w:rsidRPr="006A2CCB" w:rsidTr="00DB2F9A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Клязника Дмитро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19-21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Боровков Іван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Царук Павло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м.)</w:t>
            </w:r>
          </w:p>
        </w:tc>
      </w:tr>
      <w:tr w:rsidR="006A2CCB" w:rsidRPr="006A2CCB" w:rsidTr="00DB2F9A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Михайлюк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20-22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Добровольська Марія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Географія</w:t>
            </w:r>
          </w:p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 xml:space="preserve"> </w:t>
            </w:r>
          </w:p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16 (ІІІ ст.)</w:t>
            </w:r>
          </w:p>
        </w:tc>
      </w:tr>
      <w:tr w:rsidR="006A2CCB" w:rsidRPr="006A2CCB" w:rsidTr="00DB2F9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Гуляницька Любов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 (ІІІ ст.)</w:t>
            </w:r>
          </w:p>
        </w:tc>
      </w:tr>
      <w:tr w:rsidR="006A2CCB" w:rsidRPr="006A2CCB" w:rsidTr="00DB2F9A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Гривастий Роман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 (ІІІ ст.)</w:t>
            </w:r>
          </w:p>
        </w:tc>
      </w:tr>
      <w:tr w:rsidR="006A2CCB" w:rsidRPr="006A2CCB" w:rsidTr="00DB2F9A">
        <w:trPr>
          <w:trHeight w:val="1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Волошин Михайло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 (ІІІ ст.)</w:t>
            </w:r>
          </w:p>
        </w:tc>
      </w:tr>
      <w:tr w:rsidR="006A2CCB" w:rsidRPr="006A2CCB" w:rsidTr="00DB2F9A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Гордієнко Владислав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  <w:tr w:rsidR="006A2CCB" w:rsidRPr="006A2CCB" w:rsidTr="00DB2F9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Ворчак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13 (ІІІ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Мінченко Ангеліна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Холод Андрій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Телух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12  (ІІІ ст.)</w:t>
            </w:r>
          </w:p>
        </w:tc>
      </w:tr>
      <w:tr w:rsidR="006A2CCB" w:rsidRPr="006A2CCB" w:rsidTr="00DB2F9A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Трухан Дар’я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23-24</w:t>
            </w:r>
          </w:p>
        </w:tc>
      </w:tr>
      <w:tr w:rsidR="006A2CCB" w:rsidRPr="006A2CCB" w:rsidTr="00DB2F9A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Шебанов Олексій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16</w:t>
            </w:r>
          </w:p>
        </w:tc>
      </w:tr>
      <w:tr w:rsidR="006A2CCB" w:rsidRPr="006A2CCB" w:rsidTr="00DB2F9A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Бурлака Аліна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32-33</w:t>
            </w:r>
          </w:p>
        </w:tc>
      </w:tr>
      <w:tr w:rsidR="006A2CCB" w:rsidRPr="006A2CCB" w:rsidTr="00DB2F9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Сікалова Анастасія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12-14</w:t>
            </w:r>
          </w:p>
        </w:tc>
      </w:tr>
      <w:tr w:rsidR="006A2CCB" w:rsidRPr="006A2CCB" w:rsidTr="00DB2F9A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Падалка Олексій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(ІІІ ст.)</w:t>
            </w:r>
          </w:p>
        </w:tc>
      </w:tr>
      <w:tr w:rsidR="006A2CCB" w:rsidRPr="006A2CCB" w:rsidTr="00DB2F9A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Соляник Святослав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Захв.</w:t>
            </w:r>
          </w:p>
        </w:tc>
      </w:tr>
      <w:tr w:rsidR="006A2CCB" w:rsidRPr="006A2CCB" w:rsidTr="00DB2F9A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Гуляницька Любов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 (ІІІ ст.)</w:t>
            </w:r>
          </w:p>
        </w:tc>
      </w:tr>
      <w:tr w:rsidR="006A2CCB" w:rsidRPr="006A2CCB" w:rsidTr="00DB2F9A">
        <w:trPr>
          <w:trHeight w:val="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Клязника Дмитро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DB2F9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Філозоп Денис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DB2F9A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Моцний Михайло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Трудове навчання</w:t>
            </w:r>
          </w:p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(ІІІ ст.)</w:t>
            </w:r>
          </w:p>
        </w:tc>
      </w:tr>
      <w:tr w:rsidR="006A2CCB" w:rsidRPr="006A2CCB" w:rsidTr="00DB2F9A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Фень Андрій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Трохимець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(ІІІ ст.)</w:t>
            </w:r>
          </w:p>
        </w:tc>
      </w:tr>
      <w:tr w:rsidR="006A2CCB" w:rsidRPr="006A2CCB" w:rsidTr="00DB2F9A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Ковальчук Анастасія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2-3 (ІІ ст.)</w:t>
            </w:r>
          </w:p>
        </w:tc>
      </w:tr>
      <w:tr w:rsidR="006A2CCB" w:rsidRPr="006A2CCB" w:rsidTr="00DB2F9A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Краснопольська Анна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16</w:t>
            </w:r>
          </w:p>
        </w:tc>
      </w:tr>
      <w:tr w:rsidR="006A2CCB" w:rsidRPr="006A2CCB" w:rsidTr="00DB2F9A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Мірошниченко Марина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Російська мова та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 ст.)</w:t>
            </w:r>
          </w:p>
        </w:tc>
      </w:tr>
      <w:tr w:rsidR="006A2CCB" w:rsidRPr="006A2CCB" w:rsidTr="00DB2F9A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Босак Євгенія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Захв.</w:t>
            </w:r>
          </w:p>
        </w:tc>
      </w:tr>
      <w:tr w:rsidR="006A2CCB" w:rsidRPr="006A2CCB" w:rsidTr="00DB2F9A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Люлька Владислав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Економіка</w:t>
            </w:r>
          </w:p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DB2F9A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Дубіль Назар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</w:t>
            </w:r>
          </w:p>
        </w:tc>
      </w:tr>
      <w:tr w:rsidR="006A2CCB" w:rsidRPr="006A2CCB" w:rsidTr="00DB2F9A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Харечко Олександр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(ІІІ ст.)</w:t>
            </w:r>
          </w:p>
        </w:tc>
      </w:tr>
      <w:tr w:rsidR="006A2CCB" w:rsidRPr="006A2CCB" w:rsidTr="00DB2F9A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Денисенко Денис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Захв.</w:t>
            </w:r>
          </w:p>
        </w:tc>
      </w:tr>
      <w:tr w:rsidR="006A2CCB" w:rsidRPr="006A2CCB" w:rsidTr="00DB2F9A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Царук Павло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Ричок Ірина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Метіль Денис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DB2F9A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Януш Дмитро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17</w:t>
            </w:r>
          </w:p>
        </w:tc>
      </w:tr>
      <w:tr w:rsidR="006A2CCB" w:rsidRPr="006A2CCB" w:rsidTr="00DB2F9A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Боровков Іван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6A2CCB" w:rsidRPr="006A2CCB" w:rsidTr="00DB2F9A">
        <w:trPr>
          <w:trHeight w:val="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Клязника Олексій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13</w:t>
            </w:r>
          </w:p>
        </w:tc>
      </w:tr>
      <w:tr w:rsidR="006A2CCB" w:rsidRPr="006A2CCB" w:rsidTr="00DB2F9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Лісовець Ростислав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Захв.</w:t>
            </w:r>
          </w:p>
        </w:tc>
      </w:tr>
      <w:tr w:rsidR="006A2CCB" w:rsidRPr="006A2CCB" w:rsidTr="00DB2F9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Михайлюк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9-10 (ІІІ ст.)</w:t>
            </w:r>
          </w:p>
        </w:tc>
      </w:tr>
      <w:tr w:rsidR="006A2CCB" w:rsidRPr="006A2CCB" w:rsidTr="00DB2F9A">
        <w:trPr>
          <w:trHeight w:val="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Антипенко Володимир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Інформаційні технології</w:t>
            </w:r>
          </w:p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</w:tr>
      <w:tr w:rsidR="006A2CCB" w:rsidRPr="006A2CCB" w:rsidTr="00DB2F9A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Заболотін Андрій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Карнаух Іван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</w:tr>
      <w:tr w:rsidR="006A2CCB" w:rsidRPr="006A2CCB" w:rsidTr="00DB2F9A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Шмагель Назар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6A2CCB" w:rsidRPr="006A2CCB" w:rsidTr="00DB2F9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Грицаненко Андрій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18</w:t>
            </w:r>
          </w:p>
        </w:tc>
      </w:tr>
      <w:tr w:rsidR="006A2CCB" w:rsidRPr="006A2CCB" w:rsidTr="00DB2F9A">
        <w:trPr>
          <w:trHeight w:val="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Литовченко Анна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Правознавство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 (ІІІ ст.)</w:t>
            </w:r>
          </w:p>
        </w:tc>
      </w:tr>
      <w:tr w:rsidR="006A2CCB" w:rsidRPr="006A2CCB" w:rsidTr="00DB2F9A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Блищавенко Євгенія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 (ІІ ст.)</w:t>
            </w:r>
          </w:p>
        </w:tc>
      </w:tr>
      <w:tr w:rsidR="006A2CCB" w:rsidRPr="006A2CCB" w:rsidTr="00DB2F9A">
        <w:trPr>
          <w:trHeight w:val="2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Василенко Ангеліна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12 (ІІІ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Деміхова Каріна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Колесник Яна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BF21D6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 (ІІІ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Іванов Андрій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Англійська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19</w:t>
            </w:r>
          </w:p>
        </w:tc>
      </w:tr>
      <w:tr w:rsidR="006A2CCB" w:rsidRPr="006A2CCB" w:rsidTr="00DB2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Крутиголова Володимир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16 (ІІІ ст.)</w:t>
            </w:r>
          </w:p>
        </w:tc>
      </w:tr>
      <w:tr w:rsidR="006A2CCB" w:rsidRPr="006A2CCB" w:rsidTr="00DB2F9A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Єрілов Владислав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15 (ІІІ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Волвенко Антон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14 (ІІІ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Куриленко Стефанія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6-7 (ІІ ст.)</w:t>
            </w:r>
          </w:p>
        </w:tc>
      </w:tr>
      <w:tr w:rsidR="006A2CCB" w:rsidRPr="006A2CCB" w:rsidTr="00DB2F9A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Коробка Артем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28</w:t>
            </w:r>
          </w:p>
        </w:tc>
      </w:tr>
      <w:tr w:rsidR="006A2CCB" w:rsidRPr="006A2CCB" w:rsidTr="00DB2F9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Бобир Ганна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Німецька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Захв.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Карпенко Катерина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14 (ІІІ ст.)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Вергун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 (ІІІ ст.)</w:t>
            </w:r>
          </w:p>
        </w:tc>
      </w:tr>
      <w:tr w:rsidR="006A2CCB" w:rsidRPr="006A2CCB" w:rsidTr="0050462A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Ващенко Наталія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12 (ІІІ ст.)</w:t>
            </w:r>
          </w:p>
        </w:tc>
      </w:tr>
      <w:tr w:rsidR="006A2CCB" w:rsidRPr="006A2CCB" w:rsidTr="00DB2F9A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Бабко Антон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</w:tr>
      <w:tr w:rsidR="006A2CCB" w:rsidRPr="006A2CCB" w:rsidTr="0050462A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Ворчак Анастасія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</w:tr>
      <w:tr w:rsidR="006A2CCB" w:rsidRPr="00D803CB" w:rsidTr="00DB2F9A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numPr>
                <w:ilvl w:val="0"/>
                <w:numId w:val="16"/>
              </w:numPr>
              <w:suppressAutoHyphens/>
              <w:snapToGrid w:val="0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Рудоміна Марина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CB" w:rsidRPr="006A2CCB" w:rsidRDefault="006A2CCB" w:rsidP="006A2CC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Ліцей .№</w:t>
            </w: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val="ru-RU" w:eastAsia="hi-IN" w:bidi="hi-I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B" w:rsidRPr="006A2CCB" w:rsidRDefault="006A2CCB" w:rsidP="006A2CCB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6A2CCB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14</w:t>
            </w:r>
          </w:p>
        </w:tc>
      </w:tr>
    </w:tbl>
    <w:p w:rsidR="00DF6DEB" w:rsidRPr="00D803CB" w:rsidRDefault="00DF6DEB" w:rsidP="0050462A">
      <w:pPr>
        <w:widowControl/>
        <w:suppressAutoHyphens/>
        <w:spacing w:line="100" w:lineRule="atLeast"/>
        <w:rPr>
          <w:rFonts w:ascii="Times New Roman" w:eastAsia="Calibri" w:hAnsi="Times New Roman" w:cs="Tahoma"/>
          <w:vanish/>
          <w:color w:val="auto"/>
          <w:kern w:val="2"/>
          <w:lang w:eastAsia="hi-IN" w:bidi="hi-IN"/>
        </w:rPr>
      </w:pPr>
    </w:p>
    <w:sectPr w:rsidR="00DF6DEB" w:rsidRPr="00D803CB" w:rsidSect="00A86252">
      <w:pgSz w:w="11906" w:h="16838" w:code="9"/>
      <w:pgMar w:top="851" w:right="567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B1" w:rsidRDefault="00EE43B1">
      <w:r>
        <w:separator/>
      </w:r>
    </w:p>
  </w:endnote>
  <w:endnote w:type="continuationSeparator" w:id="0">
    <w:p w:rsidR="00EE43B1" w:rsidRDefault="00E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B1" w:rsidRDefault="00EE43B1"/>
  </w:footnote>
  <w:footnote w:type="continuationSeparator" w:id="0">
    <w:p w:rsidR="00EE43B1" w:rsidRDefault="00EE43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CB" w:rsidRDefault="002074CB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A61181"/>
    <w:multiLevelType w:val="hybridMultilevel"/>
    <w:tmpl w:val="72C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299"/>
    <w:multiLevelType w:val="hybridMultilevel"/>
    <w:tmpl w:val="77F8C4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94" w:hanging="360"/>
      </w:pPr>
    </w:lvl>
    <w:lvl w:ilvl="2" w:tplc="0422001B" w:tentative="1">
      <w:start w:val="1"/>
      <w:numFmt w:val="lowerRoman"/>
      <w:lvlText w:val="%3."/>
      <w:lvlJc w:val="right"/>
      <w:pPr>
        <w:ind w:left="1814" w:hanging="180"/>
      </w:pPr>
    </w:lvl>
    <w:lvl w:ilvl="3" w:tplc="0422000F" w:tentative="1">
      <w:start w:val="1"/>
      <w:numFmt w:val="decimal"/>
      <w:lvlText w:val="%4."/>
      <w:lvlJc w:val="left"/>
      <w:pPr>
        <w:ind w:left="2534" w:hanging="360"/>
      </w:pPr>
    </w:lvl>
    <w:lvl w:ilvl="4" w:tplc="04220019" w:tentative="1">
      <w:start w:val="1"/>
      <w:numFmt w:val="lowerLetter"/>
      <w:lvlText w:val="%5."/>
      <w:lvlJc w:val="left"/>
      <w:pPr>
        <w:ind w:left="3254" w:hanging="360"/>
      </w:pPr>
    </w:lvl>
    <w:lvl w:ilvl="5" w:tplc="0422001B" w:tentative="1">
      <w:start w:val="1"/>
      <w:numFmt w:val="lowerRoman"/>
      <w:lvlText w:val="%6."/>
      <w:lvlJc w:val="right"/>
      <w:pPr>
        <w:ind w:left="3974" w:hanging="180"/>
      </w:pPr>
    </w:lvl>
    <w:lvl w:ilvl="6" w:tplc="0422000F" w:tentative="1">
      <w:start w:val="1"/>
      <w:numFmt w:val="decimal"/>
      <w:lvlText w:val="%7."/>
      <w:lvlJc w:val="left"/>
      <w:pPr>
        <w:ind w:left="4694" w:hanging="360"/>
      </w:pPr>
    </w:lvl>
    <w:lvl w:ilvl="7" w:tplc="04220019" w:tentative="1">
      <w:start w:val="1"/>
      <w:numFmt w:val="lowerLetter"/>
      <w:lvlText w:val="%8."/>
      <w:lvlJc w:val="left"/>
      <w:pPr>
        <w:ind w:left="5414" w:hanging="360"/>
      </w:pPr>
    </w:lvl>
    <w:lvl w:ilvl="8" w:tplc="0422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24877CEF"/>
    <w:multiLevelType w:val="multilevel"/>
    <w:tmpl w:val="915290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9F817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A371421"/>
    <w:multiLevelType w:val="multilevel"/>
    <w:tmpl w:val="42E26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6DA1F39"/>
    <w:multiLevelType w:val="multilevel"/>
    <w:tmpl w:val="F55C7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3469FD"/>
    <w:multiLevelType w:val="hybridMultilevel"/>
    <w:tmpl w:val="C6AEBD9C"/>
    <w:lvl w:ilvl="0" w:tplc="A2BA3E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405D"/>
    <w:multiLevelType w:val="hybridMultilevel"/>
    <w:tmpl w:val="DEAE4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1158"/>
    <w:multiLevelType w:val="hybridMultilevel"/>
    <w:tmpl w:val="BF1E5676"/>
    <w:lvl w:ilvl="0" w:tplc="97C615C0"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0696"/>
    <w:rsid w:val="00005AAE"/>
    <w:rsid w:val="000131C9"/>
    <w:rsid w:val="00014601"/>
    <w:rsid w:val="000203D5"/>
    <w:rsid w:val="000255B3"/>
    <w:rsid w:val="000321CB"/>
    <w:rsid w:val="000329E6"/>
    <w:rsid w:val="00033CB8"/>
    <w:rsid w:val="00042C06"/>
    <w:rsid w:val="00057580"/>
    <w:rsid w:val="0006489A"/>
    <w:rsid w:val="00064F6B"/>
    <w:rsid w:val="00073967"/>
    <w:rsid w:val="000933F0"/>
    <w:rsid w:val="000A0C9F"/>
    <w:rsid w:val="000A1018"/>
    <w:rsid w:val="000A752C"/>
    <w:rsid w:val="000B4805"/>
    <w:rsid w:val="000C0BEC"/>
    <w:rsid w:val="000C44D2"/>
    <w:rsid w:val="000C55A3"/>
    <w:rsid w:val="000C75CA"/>
    <w:rsid w:val="000D4A36"/>
    <w:rsid w:val="000E1690"/>
    <w:rsid w:val="000E2BC1"/>
    <w:rsid w:val="000E4EE3"/>
    <w:rsid w:val="000F7754"/>
    <w:rsid w:val="00106303"/>
    <w:rsid w:val="001145F8"/>
    <w:rsid w:val="00125676"/>
    <w:rsid w:val="001260EA"/>
    <w:rsid w:val="00143D27"/>
    <w:rsid w:val="00145A45"/>
    <w:rsid w:val="00146AB9"/>
    <w:rsid w:val="00151AB8"/>
    <w:rsid w:val="00165B08"/>
    <w:rsid w:val="001719ED"/>
    <w:rsid w:val="00177694"/>
    <w:rsid w:val="00182A39"/>
    <w:rsid w:val="00194652"/>
    <w:rsid w:val="00197804"/>
    <w:rsid w:val="001B2747"/>
    <w:rsid w:val="001C4501"/>
    <w:rsid w:val="001C5FE2"/>
    <w:rsid w:val="001D148B"/>
    <w:rsid w:val="001E18B6"/>
    <w:rsid w:val="001F1065"/>
    <w:rsid w:val="00200D88"/>
    <w:rsid w:val="00202E7F"/>
    <w:rsid w:val="002074CB"/>
    <w:rsid w:val="00214B8D"/>
    <w:rsid w:val="00217328"/>
    <w:rsid w:val="002348B2"/>
    <w:rsid w:val="00234FAA"/>
    <w:rsid w:val="00237E57"/>
    <w:rsid w:val="00240CF7"/>
    <w:rsid w:val="002434BC"/>
    <w:rsid w:val="00251692"/>
    <w:rsid w:val="0025220F"/>
    <w:rsid w:val="0025226B"/>
    <w:rsid w:val="00256E23"/>
    <w:rsid w:val="00261AAF"/>
    <w:rsid w:val="00264224"/>
    <w:rsid w:val="002666ED"/>
    <w:rsid w:val="00267463"/>
    <w:rsid w:val="00267E0B"/>
    <w:rsid w:val="00281AE1"/>
    <w:rsid w:val="00282B1F"/>
    <w:rsid w:val="0028312E"/>
    <w:rsid w:val="00287291"/>
    <w:rsid w:val="00292F74"/>
    <w:rsid w:val="002A1BE4"/>
    <w:rsid w:val="002A3504"/>
    <w:rsid w:val="002C6767"/>
    <w:rsid w:val="002D5AA9"/>
    <w:rsid w:val="002E1439"/>
    <w:rsid w:val="002E78C9"/>
    <w:rsid w:val="002F2650"/>
    <w:rsid w:val="002F2B09"/>
    <w:rsid w:val="002F3D36"/>
    <w:rsid w:val="0031360F"/>
    <w:rsid w:val="003209B9"/>
    <w:rsid w:val="00323BEC"/>
    <w:rsid w:val="003432C7"/>
    <w:rsid w:val="003473B8"/>
    <w:rsid w:val="003517EE"/>
    <w:rsid w:val="00351FFD"/>
    <w:rsid w:val="003563E7"/>
    <w:rsid w:val="00361169"/>
    <w:rsid w:val="003726C3"/>
    <w:rsid w:val="00382E01"/>
    <w:rsid w:val="00392E41"/>
    <w:rsid w:val="0039436B"/>
    <w:rsid w:val="003A0E2C"/>
    <w:rsid w:val="003B14FA"/>
    <w:rsid w:val="003B19F9"/>
    <w:rsid w:val="003B1C0A"/>
    <w:rsid w:val="003C0673"/>
    <w:rsid w:val="003C38EE"/>
    <w:rsid w:val="003D1925"/>
    <w:rsid w:val="003D61E7"/>
    <w:rsid w:val="003E0EE9"/>
    <w:rsid w:val="003E1067"/>
    <w:rsid w:val="003F07AE"/>
    <w:rsid w:val="003F265A"/>
    <w:rsid w:val="003F337B"/>
    <w:rsid w:val="003F342F"/>
    <w:rsid w:val="003F3677"/>
    <w:rsid w:val="003F468F"/>
    <w:rsid w:val="003F71A7"/>
    <w:rsid w:val="00400EDC"/>
    <w:rsid w:val="004053CF"/>
    <w:rsid w:val="004207A8"/>
    <w:rsid w:val="00432EDA"/>
    <w:rsid w:val="00433AD4"/>
    <w:rsid w:val="00433BE8"/>
    <w:rsid w:val="00435F12"/>
    <w:rsid w:val="00440F26"/>
    <w:rsid w:val="004430E0"/>
    <w:rsid w:val="004464E9"/>
    <w:rsid w:val="004511C9"/>
    <w:rsid w:val="00461760"/>
    <w:rsid w:val="00464AA0"/>
    <w:rsid w:val="004671F8"/>
    <w:rsid w:val="0047110F"/>
    <w:rsid w:val="0047729C"/>
    <w:rsid w:val="004777B2"/>
    <w:rsid w:val="00484245"/>
    <w:rsid w:val="00484A44"/>
    <w:rsid w:val="004A028D"/>
    <w:rsid w:val="004A227D"/>
    <w:rsid w:val="004A3B27"/>
    <w:rsid w:val="004B2DCF"/>
    <w:rsid w:val="004B4530"/>
    <w:rsid w:val="004B6216"/>
    <w:rsid w:val="004C7C0A"/>
    <w:rsid w:val="004D2B92"/>
    <w:rsid w:val="004D546B"/>
    <w:rsid w:val="004E5F79"/>
    <w:rsid w:val="0050462A"/>
    <w:rsid w:val="0050696B"/>
    <w:rsid w:val="005143EA"/>
    <w:rsid w:val="00525727"/>
    <w:rsid w:val="005348F6"/>
    <w:rsid w:val="0053722F"/>
    <w:rsid w:val="005373B9"/>
    <w:rsid w:val="00540620"/>
    <w:rsid w:val="00547010"/>
    <w:rsid w:val="005502A0"/>
    <w:rsid w:val="005547DE"/>
    <w:rsid w:val="00556B8B"/>
    <w:rsid w:val="00567EF5"/>
    <w:rsid w:val="00585AE2"/>
    <w:rsid w:val="00590E5E"/>
    <w:rsid w:val="00593375"/>
    <w:rsid w:val="005970B7"/>
    <w:rsid w:val="005A04CF"/>
    <w:rsid w:val="005A587A"/>
    <w:rsid w:val="005A69E5"/>
    <w:rsid w:val="005B251A"/>
    <w:rsid w:val="005C052F"/>
    <w:rsid w:val="005C0874"/>
    <w:rsid w:val="005D005C"/>
    <w:rsid w:val="005D5DCA"/>
    <w:rsid w:val="005E578B"/>
    <w:rsid w:val="005E5813"/>
    <w:rsid w:val="005F0C46"/>
    <w:rsid w:val="005F2DCF"/>
    <w:rsid w:val="005F3C45"/>
    <w:rsid w:val="005F7BEE"/>
    <w:rsid w:val="005F7CE2"/>
    <w:rsid w:val="00601CD6"/>
    <w:rsid w:val="00602266"/>
    <w:rsid w:val="00606729"/>
    <w:rsid w:val="00611F4B"/>
    <w:rsid w:val="00615B9C"/>
    <w:rsid w:val="00617732"/>
    <w:rsid w:val="00622B2E"/>
    <w:rsid w:val="006365CC"/>
    <w:rsid w:val="006518DD"/>
    <w:rsid w:val="00652350"/>
    <w:rsid w:val="00665818"/>
    <w:rsid w:val="00666AE1"/>
    <w:rsid w:val="00670AC0"/>
    <w:rsid w:val="00677DC1"/>
    <w:rsid w:val="0069438D"/>
    <w:rsid w:val="006A2CCB"/>
    <w:rsid w:val="006B2E72"/>
    <w:rsid w:val="006B77D9"/>
    <w:rsid w:val="006C0F08"/>
    <w:rsid w:val="006C4723"/>
    <w:rsid w:val="006D06C3"/>
    <w:rsid w:val="006D324B"/>
    <w:rsid w:val="006D3746"/>
    <w:rsid w:val="006D65CB"/>
    <w:rsid w:val="006F64B7"/>
    <w:rsid w:val="006F684E"/>
    <w:rsid w:val="00706D7E"/>
    <w:rsid w:val="00713FF8"/>
    <w:rsid w:val="00725804"/>
    <w:rsid w:val="0073002B"/>
    <w:rsid w:val="00730F61"/>
    <w:rsid w:val="007323A2"/>
    <w:rsid w:val="00734311"/>
    <w:rsid w:val="0073515A"/>
    <w:rsid w:val="00735D94"/>
    <w:rsid w:val="007378BD"/>
    <w:rsid w:val="00740C54"/>
    <w:rsid w:val="00740F1C"/>
    <w:rsid w:val="007424D7"/>
    <w:rsid w:val="00743054"/>
    <w:rsid w:val="00744E14"/>
    <w:rsid w:val="00745881"/>
    <w:rsid w:val="00747FA1"/>
    <w:rsid w:val="00763EDE"/>
    <w:rsid w:val="0076424B"/>
    <w:rsid w:val="00765D12"/>
    <w:rsid w:val="00775461"/>
    <w:rsid w:val="0078301F"/>
    <w:rsid w:val="00793BA7"/>
    <w:rsid w:val="007A0176"/>
    <w:rsid w:val="007A07EC"/>
    <w:rsid w:val="007A2873"/>
    <w:rsid w:val="007A528E"/>
    <w:rsid w:val="007A6C1D"/>
    <w:rsid w:val="007B1176"/>
    <w:rsid w:val="007C6052"/>
    <w:rsid w:val="007C7CD3"/>
    <w:rsid w:val="007D0691"/>
    <w:rsid w:val="007D6669"/>
    <w:rsid w:val="007E3FAE"/>
    <w:rsid w:val="007F39EB"/>
    <w:rsid w:val="00802656"/>
    <w:rsid w:val="008231CC"/>
    <w:rsid w:val="008336C3"/>
    <w:rsid w:val="00840942"/>
    <w:rsid w:val="0084252A"/>
    <w:rsid w:val="008534A9"/>
    <w:rsid w:val="0086526B"/>
    <w:rsid w:val="0086748E"/>
    <w:rsid w:val="00882299"/>
    <w:rsid w:val="0088500D"/>
    <w:rsid w:val="00885C1B"/>
    <w:rsid w:val="008870C6"/>
    <w:rsid w:val="0088740E"/>
    <w:rsid w:val="0089267E"/>
    <w:rsid w:val="008B39F9"/>
    <w:rsid w:val="008C04B8"/>
    <w:rsid w:val="008C45C2"/>
    <w:rsid w:val="008C666D"/>
    <w:rsid w:val="008D5C4B"/>
    <w:rsid w:val="008D6337"/>
    <w:rsid w:val="008D64D3"/>
    <w:rsid w:val="008E1D2A"/>
    <w:rsid w:val="008E5398"/>
    <w:rsid w:val="008E6616"/>
    <w:rsid w:val="008F039B"/>
    <w:rsid w:val="008F27D1"/>
    <w:rsid w:val="008F2A1B"/>
    <w:rsid w:val="008F4D71"/>
    <w:rsid w:val="00916B5F"/>
    <w:rsid w:val="00924F33"/>
    <w:rsid w:val="00943BD8"/>
    <w:rsid w:val="00945CDF"/>
    <w:rsid w:val="009524C3"/>
    <w:rsid w:val="009572EE"/>
    <w:rsid w:val="00965E99"/>
    <w:rsid w:val="0097135D"/>
    <w:rsid w:val="00976F2E"/>
    <w:rsid w:val="009827E8"/>
    <w:rsid w:val="00997A98"/>
    <w:rsid w:val="00997F35"/>
    <w:rsid w:val="009A3BF2"/>
    <w:rsid w:val="009A5D1A"/>
    <w:rsid w:val="009A786E"/>
    <w:rsid w:val="009B17B1"/>
    <w:rsid w:val="009B73DB"/>
    <w:rsid w:val="009B79DA"/>
    <w:rsid w:val="009C21EE"/>
    <w:rsid w:val="009C7F29"/>
    <w:rsid w:val="009D4A58"/>
    <w:rsid w:val="009E241B"/>
    <w:rsid w:val="009E6B8F"/>
    <w:rsid w:val="009F05EE"/>
    <w:rsid w:val="00A1110F"/>
    <w:rsid w:val="00A13C51"/>
    <w:rsid w:val="00A155AF"/>
    <w:rsid w:val="00A230F3"/>
    <w:rsid w:val="00A23168"/>
    <w:rsid w:val="00A241B7"/>
    <w:rsid w:val="00A2659C"/>
    <w:rsid w:val="00A32F5B"/>
    <w:rsid w:val="00A337F8"/>
    <w:rsid w:val="00A3591C"/>
    <w:rsid w:val="00A4091D"/>
    <w:rsid w:val="00A40B43"/>
    <w:rsid w:val="00A43CD6"/>
    <w:rsid w:val="00A50BCC"/>
    <w:rsid w:val="00A50D0B"/>
    <w:rsid w:val="00A532E4"/>
    <w:rsid w:val="00A746A1"/>
    <w:rsid w:val="00A83ECE"/>
    <w:rsid w:val="00A86252"/>
    <w:rsid w:val="00A869C7"/>
    <w:rsid w:val="00A87CDF"/>
    <w:rsid w:val="00A87F75"/>
    <w:rsid w:val="00A928FE"/>
    <w:rsid w:val="00A94555"/>
    <w:rsid w:val="00AA4BAC"/>
    <w:rsid w:val="00AB1581"/>
    <w:rsid w:val="00AB3F29"/>
    <w:rsid w:val="00AB7068"/>
    <w:rsid w:val="00AD032B"/>
    <w:rsid w:val="00AD0AA6"/>
    <w:rsid w:val="00AD5D74"/>
    <w:rsid w:val="00AD7DE0"/>
    <w:rsid w:val="00AE0D51"/>
    <w:rsid w:val="00AE254E"/>
    <w:rsid w:val="00AE2DC5"/>
    <w:rsid w:val="00AE61BB"/>
    <w:rsid w:val="00AE7CE8"/>
    <w:rsid w:val="00AF4C01"/>
    <w:rsid w:val="00B00585"/>
    <w:rsid w:val="00B02375"/>
    <w:rsid w:val="00B066CF"/>
    <w:rsid w:val="00B262B0"/>
    <w:rsid w:val="00B31711"/>
    <w:rsid w:val="00B31B70"/>
    <w:rsid w:val="00B31B77"/>
    <w:rsid w:val="00B350D4"/>
    <w:rsid w:val="00B3678C"/>
    <w:rsid w:val="00B429FD"/>
    <w:rsid w:val="00B604F0"/>
    <w:rsid w:val="00B62497"/>
    <w:rsid w:val="00B71C14"/>
    <w:rsid w:val="00BA2A0E"/>
    <w:rsid w:val="00BA51BC"/>
    <w:rsid w:val="00BA67AE"/>
    <w:rsid w:val="00BB06D7"/>
    <w:rsid w:val="00BB4F7E"/>
    <w:rsid w:val="00BB5D1E"/>
    <w:rsid w:val="00BD1B79"/>
    <w:rsid w:val="00BD5106"/>
    <w:rsid w:val="00BE1EDE"/>
    <w:rsid w:val="00BE478F"/>
    <w:rsid w:val="00BF21D6"/>
    <w:rsid w:val="00BF26F8"/>
    <w:rsid w:val="00BF6869"/>
    <w:rsid w:val="00C00DE2"/>
    <w:rsid w:val="00C06D2B"/>
    <w:rsid w:val="00C25A65"/>
    <w:rsid w:val="00C25B93"/>
    <w:rsid w:val="00C2663E"/>
    <w:rsid w:val="00C3339D"/>
    <w:rsid w:val="00C45E88"/>
    <w:rsid w:val="00C706BC"/>
    <w:rsid w:val="00C75E0C"/>
    <w:rsid w:val="00C8498E"/>
    <w:rsid w:val="00C92584"/>
    <w:rsid w:val="00C93ABB"/>
    <w:rsid w:val="00C95E2C"/>
    <w:rsid w:val="00C964A0"/>
    <w:rsid w:val="00CA2F71"/>
    <w:rsid w:val="00CB5E4F"/>
    <w:rsid w:val="00CB6028"/>
    <w:rsid w:val="00CB73AC"/>
    <w:rsid w:val="00CC6A98"/>
    <w:rsid w:val="00CD34CF"/>
    <w:rsid w:val="00CD641E"/>
    <w:rsid w:val="00CD7D14"/>
    <w:rsid w:val="00CD7DD3"/>
    <w:rsid w:val="00CE1DAE"/>
    <w:rsid w:val="00CE6048"/>
    <w:rsid w:val="00CF0C3E"/>
    <w:rsid w:val="00CF3636"/>
    <w:rsid w:val="00CF750A"/>
    <w:rsid w:val="00D0318A"/>
    <w:rsid w:val="00D1187C"/>
    <w:rsid w:val="00D151AC"/>
    <w:rsid w:val="00D1526D"/>
    <w:rsid w:val="00D33CD9"/>
    <w:rsid w:val="00D41983"/>
    <w:rsid w:val="00D41E0B"/>
    <w:rsid w:val="00D42918"/>
    <w:rsid w:val="00D46C1F"/>
    <w:rsid w:val="00D47F45"/>
    <w:rsid w:val="00D5365A"/>
    <w:rsid w:val="00D60C22"/>
    <w:rsid w:val="00D6691D"/>
    <w:rsid w:val="00D673AF"/>
    <w:rsid w:val="00D67763"/>
    <w:rsid w:val="00D71A1A"/>
    <w:rsid w:val="00D803CB"/>
    <w:rsid w:val="00D80922"/>
    <w:rsid w:val="00D80AB2"/>
    <w:rsid w:val="00D8114C"/>
    <w:rsid w:val="00D87764"/>
    <w:rsid w:val="00DA3E5D"/>
    <w:rsid w:val="00DB136A"/>
    <w:rsid w:val="00DB2F9A"/>
    <w:rsid w:val="00DB60A3"/>
    <w:rsid w:val="00DC62E6"/>
    <w:rsid w:val="00DC66C3"/>
    <w:rsid w:val="00DD14BD"/>
    <w:rsid w:val="00DD1E9C"/>
    <w:rsid w:val="00DE2297"/>
    <w:rsid w:val="00DE2D45"/>
    <w:rsid w:val="00DE675D"/>
    <w:rsid w:val="00DE6E10"/>
    <w:rsid w:val="00DF31E6"/>
    <w:rsid w:val="00DF6DEB"/>
    <w:rsid w:val="00E0117A"/>
    <w:rsid w:val="00E04232"/>
    <w:rsid w:val="00E07F14"/>
    <w:rsid w:val="00E10F69"/>
    <w:rsid w:val="00E110DC"/>
    <w:rsid w:val="00E138AE"/>
    <w:rsid w:val="00E143D4"/>
    <w:rsid w:val="00E1553F"/>
    <w:rsid w:val="00E22343"/>
    <w:rsid w:val="00E231D3"/>
    <w:rsid w:val="00E423FF"/>
    <w:rsid w:val="00E44760"/>
    <w:rsid w:val="00E45C99"/>
    <w:rsid w:val="00E56F04"/>
    <w:rsid w:val="00E67ED3"/>
    <w:rsid w:val="00E8218D"/>
    <w:rsid w:val="00E836F3"/>
    <w:rsid w:val="00E86A7D"/>
    <w:rsid w:val="00E8725E"/>
    <w:rsid w:val="00E9721F"/>
    <w:rsid w:val="00EA0CD8"/>
    <w:rsid w:val="00EB1259"/>
    <w:rsid w:val="00EB5ABD"/>
    <w:rsid w:val="00EB7094"/>
    <w:rsid w:val="00ED165E"/>
    <w:rsid w:val="00ED1AC4"/>
    <w:rsid w:val="00ED605F"/>
    <w:rsid w:val="00EE0FA1"/>
    <w:rsid w:val="00EE43B1"/>
    <w:rsid w:val="00EE5D16"/>
    <w:rsid w:val="00EF11F8"/>
    <w:rsid w:val="00EF4106"/>
    <w:rsid w:val="00EF4CD2"/>
    <w:rsid w:val="00F025D8"/>
    <w:rsid w:val="00F040B4"/>
    <w:rsid w:val="00F14E38"/>
    <w:rsid w:val="00F24879"/>
    <w:rsid w:val="00F312FF"/>
    <w:rsid w:val="00F46982"/>
    <w:rsid w:val="00F469C6"/>
    <w:rsid w:val="00F516DC"/>
    <w:rsid w:val="00F53F94"/>
    <w:rsid w:val="00F615DB"/>
    <w:rsid w:val="00F61CBC"/>
    <w:rsid w:val="00F67B39"/>
    <w:rsid w:val="00F828AF"/>
    <w:rsid w:val="00F90656"/>
    <w:rsid w:val="00F96C0D"/>
    <w:rsid w:val="00F97802"/>
    <w:rsid w:val="00FA072B"/>
    <w:rsid w:val="00FA30D1"/>
    <w:rsid w:val="00FA5BCB"/>
    <w:rsid w:val="00FB0E8E"/>
    <w:rsid w:val="00FB6407"/>
    <w:rsid w:val="00FE2E8D"/>
    <w:rsid w:val="00FE31E5"/>
    <w:rsid w:val="00FF00DD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E550D-A002-4B02-A988-BC777C6F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BED9-00E1-42EF-B433-7AAA1B98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10105</Words>
  <Characters>5760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Дмитро Клугман</cp:lastModifiedBy>
  <cp:revision>14</cp:revision>
  <cp:lastPrinted>2020-05-20T11:06:00Z</cp:lastPrinted>
  <dcterms:created xsi:type="dcterms:W3CDTF">2020-05-20T11:17:00Z</dcterms:created>
  <dcterms:modified xsi:type="dcterms:W3CDTF">2020-05-22T06:30:00Z</dcterms:modified>
</cp:coreProperties>
</file>