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C" w:rsidRPr="006D12FC" w:rsidRDefault="00755705" w:rsidP="007B59E9">
      <w:pPr>
        <w:pStyle w:val="28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 w:rsidRPr="006D12FC">
        <w:rPr>
          <w:noProof/>
          <w:lang w:val="ru-RU"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УКРАЇНА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Прилуцька міська рада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Чернігівська область</w:t>
      </w:r>
    </w:p>
    <w:p w:rsidR="003207EC" w:rsidRPr="006D12FC" w:rsidRDefault="003207EC" w:rsidP="003207EC">
      <w:pPr>
        <w:pStyle w:val="28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 w:rsidRPr="006D12FC">
        <w:rPr>
          <w:b/>
          <w:sz w:val="28"/>
          <w:szCs w:val="28"/>
          <w:lang w:val="uk-UA"/>
        </w:rPr>
        <w:t>Управління освіти</w:t>
      </w:r>
    </w:p>
    <w:p w:rsidR="003207EC" w:rsidRPr="006D12FC" w:rsidRDefault="003207EC" w:rsidP="007B59E9">
      <w:pPr>
        <w:pStyle w:val="28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912"/>
        <w:gridCol w:w="3118"/>
      </w:tblGrid>
      <w:tr w:rsidR="003207EC" w:rsidRPr="006D12FC" w:rsidTr="007F45B2">
        <w:tc>
          <w:tcPr>
            <w:tcW w:w="3284" w:type="dxa"/>
            <w:shd w:val="clear" w:color="auto" w:fill="auto"/>
            <w:vAlign w:val="bottom"/>
          </w:tcPr>
          <w:p w:rsidR="003207EC" w:rsidRPr="006D12FC" w:rsidRDefault="00530988" w:rsidP="004D6B8D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5359">
              <w:rPr>
                <w:sz w:val="28"/>
                <w:szCs w:val="28"/>
                <w:lang w:val="uk-UA"/>
              </w:rPr>
              <w:t xml:space="preserve">10 </w:t>
            </w:r>
            <w:r w:rsidR="004D6B8D">
              <w:rPr>
                <w:sz w:val="28"/>
                <w:szCs w:val="28"/>
                <w:lang w:val="uk-UA"/>
              </w:rPr>
              <w:t xml:space="preserve">січня </w:t>
            </w:r>
            <w:r w:rsidR="006178DB">
              <w:rPr>
                <w:sz w:val="28"/>
                <w:szCs w:val="28"/>
                <w:lang w:val="uk-UA"/>
              </w:rPr>
              <w:t>20</w:t>
            </w:r>
            <w:r w:rsidR="006178DB">
              <w:rPr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3207EC" w:rsidRPr="006D12FC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912" w:type="dxa"/>
            <w:shd w:val="clear" w:color="auto" w:fill="auto"/>
          </w:tcPr>
          <w:p w:rsidR="003207EC" w:rsidRPr="007F45B2" w:rsidRDefault="003207EC" w:rsidP="007F45B2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F45B2">
              <w:rPr>
                <w:b/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3207EC" w:rsidRPr="006D12FC" w:rsidRDefault="003207EC" w:rsidP="003207EC">
            <w:pPr>
              <w:pStyle w:val="28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7F45B2">
              <w:rPr>
                <w:color w:val="000000" w:themeColor="text1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207EC" w:rsidRPr="00450E76" w:rsidRDefault="00D52700" w:rsidP="00450E76">
            <w:pPr>
              <w:pStyle w:val="28"/>
              <w:shd w:val="clear" w:color="auto" w:fill="auto"/>
              <w:snapToGrid w:val="0"/>
              <w:spacing w:line="240" w:lineRule="auto"/>
              <w:ind w:right="23" w:firstLine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4D6B8D">
              <w:rPr>
                <w:sz w:val="28"/>
                <w:szCs w:val="28"/>
                <w:lang w:val="uk-UA"/>
              </w:rPr>
              <w:t xml:space="preserve"> </w:t>
            </w:r>
            <w:r w:rsidR="0054535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207EC" w:rsidRPr="006D12FC" w:rsidRDefault="003207EC">
      <w:pPr>
        <w:rPr>
          <w:lang w:val="uk-UA"/>
        </w:rPr>
      </w:pPr>
    </w:p>
    <w:p w:rsidR="007573AD" w:rsidRPr="006D12FC" w:rsidRDefault="007573AD" w:rsidP="003207EC">
      <w:pPr>
        <w:ind w:right="5103"/>
        <w:rPr>
          <w:sz w:val="28"/>
          <w:lang w:val="uk-UA"/>
        </w:rPr>
      </w:pPr>
      <w:r w:rsidRPr="006D12FC">
        <w:rPr>
          <w:sz w:val="28"/>
          <w:lang w:val="uk-UA"/>
        </w:rPr>
        <w:t xml:space="preserve">Про проведення І та участь у ІІ етапі Всеукраїнського </w:t>
      </w:r>
      <w:r w:rsidR="003207EC" w:rsidRPr="006D12FC">
        <w:rPr>
          <w:sz w:val="28"/>
          <w:lang w:val="uk-UA"/>
        </w:rPr>
        <w:t xml:space="preserve">конкурсу-захисту </w:t>
      </w:r>
      <w:r w:rsidRPr="006D12FC">
        <w:rPr>
          <w:sz w:val="28"/>
          <w:lang w:val="uk-UA"/>
        </w:rPr>
        <w:t xml:space="preserve">науково-дослідницьких робіт </w:t>
      </w:r>
      <w:r w:rsidR="00242C65">
        <w:rPr>
          <w:sz w:val="28"/>
          <w:lang w:val="uk-UA"/>
        </w:rPr>
        <w:t>учнів-членів МАН України в 201</w:t>
      </w:r>
      <w:r w:rsidR="004D6B8D">
        <w:rPr>
          <w:sz w:val="28"/>
          <w:lang w:val="uk-UA"/>
        </w:rPr>
        <w:t>9-2020</w:t>
      </w:r>
      <w:r w:rsidR="00FC2BC1">
        <w:rPr>
          <w:sz w:val="28"/>
          <w:lang w:val="uk-UA"/>
        </w:rPr>
        <w:t xml:space="preserve"> </w:t>
      </w:r>
      <w:proofErr w:type="spellStart"/>
      <w:r w:rsidRPr="006D12FC">
        <w:rPr>
          <w:sz w:val="28"/>
          <w:lang w:val="uk-UA"/>
        </w:rPr>
        <w:t>н.р</w:t>
      </w:r>
      <w:proofErr w:type="spellEnd"/>
      <w:r w:rsidRPr="006D12FC">
        <w:rPr>
          <w:sz w:val="28"/>
          <w:lang w:val="uk-UA"/>
        </w:rPr>
        <w:t>.</w:t>
      </w:r>
    </w:p>
    <w:p w:rsidR="007573AD" w:rsidRPr="006D12FC" w:rsidRDefault="007573AD" w:rsidP="003207EC">
      <w:pPr>
        <w:ind w:right="4394"/>
        <w:rPr>
          <w:sz w:val="28"/>
          <w:lang w:val="uk-UA"/>
        </w:rPr>
      </w:pPr>
    </w:p>
    <w:p w:rsidR="007573AD" w:rsidRPr="00393355" w:rsidRDefault="007A1E1A" w:rsidP="004F76A2">
      <w:pPr>
        <w:pStyle w:val="af1"/>
        <w:ind w:left="0" w:firstLine="567"/>
        <w:jc w:val="both"/>
        <w:rPr>
          <w:sz w:val="28"/>
          <w:szCs w:val="28"/>
          <w:lang w:val="uk-UA" w:eastAsia="ru-RU"/>
        </w:rPr>
      </w:pPr>
      <w:r w:rsidRPr="006D12FC">
        <w:rPr>
          <w:sz w:val="28"/>
          <w:lang w:val="uk-UA"/>
        </w:rPr>
        <w:t xml:space="preserve">Відповідно </w:t>
      </w:r>
      <w:r w:rsidR="00D52700">
        <w:rPr>
          <w:sz w:val="28"/>
          <w:lang w:val="uk-UA"/>
        </w:rPr>
        <w:t xml:space="preserve">до </w:t>
      </w:r>
      <w:r w:rsidRPr="006D12FC">
        <w:rPr>
          <w:sz w:val="28"/>
          <w:lang w:val="uk-UA"/>
        </w:rPr>
        <w:t>наказу Міністерст</w:t>
      </w:r>
      <w:r w:rsidR="00E13585">
        <w:rPr>
          <w:sz w:val="28"/>
          <w:lang w:val="uk-UA"/>
        </w:rPr>
        <w:t xml:space="preserve">ва освіти і науки, молоді та спорту </w:t>
      </w:r>
      <w:r w:rsidR="00450E76">
        <w:rPr>
          <w:sz w:val="28"/>
          <w:lang w:val="uk-UA"/>
        </w:rPr>
        <w:t xml:space="preserve">України від </w:t>
      </w:r>
      <w:r w:rsidR="00E13585" w:rsidRPr="00E13585">
        <w:rPr>
          <w:color w:val="000000" w:themeColor="text1"/>
          <w:sz w:val="28"/>
          <w:lang w:val="uk-UA"/>
        </w:rPr>
        <w:t>22.09.2011</w:t>
      </w:r>
      <w:r w:rsidR="00450E76" w:rsidRPr="00E13585">
        <w:rPr>
          <w:color w:val="000000" w:themeColor="text1"/>
          <w:sz w:val="28"/>
          <w:lang w:val="uk-UA"/>
        </w:rPr>
        <w:t xml:space="preserve"> № 1</w:t>
      </w:r>
      <w:r w:rsidR="00E13585" w:rsidRPr="00E13585">
        <w:rPr>
          <w:color w:val="000000" w:themeColor="text1"/>
          <w:sz w:val="28"/>
          <w:lang w:val="uk-UA"/>
        </w:rPr>
        <w:t>099</w:t>
      </w:r>
      <w:r w:rsidRPr="00E13585">
        <w:rPr>
          <w:color w:val="000000" w:themeColor="text1"/>
          <w:sz w:val="28"/>
          <w:lang w:val="uk-UA"/>
        </w:rPr>
        <w:t xml:space="preserve"> </w:t>
      </w:r>
      <w:r w:rsidRPr="006D12FC">
        <w:rPr>
          <w:sz w:val="28"/>
          <w:lang w:val="uk-UA"/>
        </w:rPr>
        <w:t>«</w:t>
      </w:r>
      <w:r w:rsidR="00E13585">
        <w:rPr>
          <w:sz w:val="28"/>
          <w:lang w:val="uk-UA"/>
        </w:rPr>
        <w:t>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  <w:r w:rsidRPr="006D12FC">
        <w:rPr>
          <w:sz w:val="28"/>
          <w:lang w:val="uk-UA"/>
        </w:rPr>
        <w:t xml:space="preserve">», </w:t>
      </w:r>
      <w:r w:rsidR="00E13585">
        <w:rPr>
          <w:sz w:val="28"/>
          <w:lang w:val="uk-UA"/>
        </w:rPr>
        <w:t xml:space="preserve">керуючись наказом Міністерства </w:t>
      </w:r>
      <w:r w:rsidR="005463AA">
        <w:rPr>
          <w:sz w:val="28"/>
          <w:lang w:val="uk-UA"/>
        </w:rPr>
        <w:t xml:space="preserve">освіти і науки України від 24.03.2014 №259 «Про затвердження Правил проведення Всеукраїнського конкурсу-захисту науково-дослідницьких робіт учнів-членів Малої академії наук України», </w:t>
      </w:r>
      <w:r w:rsidR="003D3DE8" w:rsidRPr="006D12FC">
        <w:rPr>
          <w:sz w:val="28"/>
          <w:lang w:val="uk-UA"/>
        </w:rPr>
        <w:t>н</w:t>
      </w:r>
      <w:r w:rsidR="005463AA">
        <w:rPr>
          <w:sz w:val="28"/>
          <w:lang w:val="uk-UA"/>
        </w:rPr>
        <w:t>аказом</w:t>
      </w:r>
      <w:r w:rsidR="007573AD" w:rsidRPr="006D12FC">
        <w:rPr>
          <w:sz w:val="28"/>
          <w:lang w:val="uk-UA"/>
        </w:rPr>
        <w:t xml:space="preserve"> управління освіти і</w:t>
      </w:r>
      <w:r w:rsidR="007573AD" w:rsidRPr="006D12FC">
        <w:rPr>
          <w:sz w:val="32"/>
          <w:szCs w:val="28"/>
          <w:lang w:val="uk-UA"/>
        </w:rPr>
        <w:t xml:space="preserve"> </w:t>
      </w:r>
      <w:r w:rsidR="007573AD" w:rsidRPr="006D12FC">
        <w:rPr>
          <w:sz w:val="28"/>
          <w:lang w:val="uk-UA"/>
        </w:rPr>
        <w:t>науки Чернігівської обласно</w:t>
      </w:r>
      <w:r w:rsidR="00242C65">
        <w:rPr>
          <w:sz w:val="28"/>
          <w:lang w:val="uk-UA"/>
        </w:rPr>
        <w:t xml:space="preserve">ї державної адміністрації </w:t>
      </w:r>
      <w:r w:rsidR="00242C65" w:rsidRPr="005463AA">
        <w:rPr>
          <w:color w:val="000000" w:themeColor="text1"/>
          <w:sz w:val="28"/>
          <w:lang w:val="uk-UA"/>
        </w:rPr>
        <w:t xml:space="preserve">від </w:t>
      </w:r>
      <w:r w:rsidR="005463AA" w:rsidRPr="005463AA">
        <w:rPr>
          <w:color w:val="000000" w:themeColor="text1"/>
          <w:sz w:val="28"/>
          <w:lang w:val="uk-UA"/>
        </w:rPr>
        <w:t>08.01.2020</w:t>
      </w:r>
      <w:r w:rsidR="00242C65" w:rsidRPr="005463AA">
        <w:rPr>
          <w:color w:val="000000" w:themeColor="text1"/>
          <w:sz w:val="28"/>
          <w:lang w:val="uk-UA"/>
        </w:rPr>
        <w:t xml:space="preserve"> № </w:t>
      </w:r>
      <w:r w:rsidR="005463AA" w:rsidRPr="005463AA">
        <w:rPr>
          <w:color w:val="000000" w:themeColor="text1"/>
          <w:sz w:val="28"/>
          <w:lang w:val="uk-UA"/>
        </w:rPr>
        <w:t>02</w:t>
      </w:r>
      <w:r w:rsidR="007573AD" w:rsidRPr="005463AA">
        <w:rPr>
          <w:color w:val="000000" w:themeColor="text1"/>
          <w:sz w:val="28"/>
          <w:lang w:val="uk-UA"/>
        </w:rPr>
        <w:t xml:space="preserve"> </w:t>
      </w:r>
      <w:r w:rsidR="003207EC" w:rsidRPr="006D12FC">
        <w:rPr>
          <w:sz w:val="28"/>
          <w:lang w:val="uk-UA"/>
        </w:rPr>
        <w:t>«</w:t>
      </w:r>
      <w:r w:rsidR="007573AD" w:rsidRPr="006D12FC">
        <w:rPr>
          <w:sz w:val="28"/>
          <w:lang w:val="uk-UA"/>
        </w:rPr>
        <w:t>Про проведення І та ІІ етапів Всеукраїнського конкурсу-захисту науково-дослідницьких робіт</w:t>
      </w:r>
      <w:r w:rsidR="00242C65">
        <w:rPr>
          <w:sz w:val="28"/>
          <w:lang w:val="uk-UA"/>
        </w:rPr>
        <w:t xml:space="preserve"> учнів-членів М</w:t>
      </w:r>
      <w:r w:rsidR="00450E76">
        <w:rPr>
          <w:sz w:val="28"/>
          <w:lang w:val="uk-UA"/>
        </w:rPr>
        <w:t>алої академії наук</w:t>
      </w:r>
      <w:r w:rsidR="00242C65">
        <w:rPr>
          <w:sz w:val="28"/>
          <w:lang w:val="uk-UA"/>
        </w:rPr>
        <w:t xml:space="preserve"> України в 201</w:t>
      </w:r>
      <w:r w:rsidR="004D6B8D">
        <w:rPr>
          <w:sz w:val="28"/>
          <w:lang w:val="uk-UA"/>
        </w:rPr>
        <w:t>9</w:t>
      </w:r>
      <w:r w:rsidR="005463AA">
        <w:rPr>
          <w:sz w:val="28"/>
          <w:lang w:val="uk-UA"/>
        </w:rPr>
        <w:t>-</w:t>
      </w:r>
      <w:r w:rsidR="00242C65">
        <w:rPr>
          <w:sz w:val="28"/>
          <w:lang w:val="uk-UA"/>
        </w:rPr>
        <w:t>20</w:t>
      </w:r>
      <w:r w:rsidR="004D6B8D">
        <w:rPr>
          <w:sz w:val="28"/>
          <w:lang w:val="uk-UA"/>
        </w:rPr>
        <w:t>20</w:t>
      </w:r>
      <w:r w:rsidR="005463AA">
        <w:rPr>
          <w:sz w:val="28"/>
          <w:lang w:val="uk-UA"/>
        </w:rPr>
        <w:t xml:space="preserve"> навчальному </w:t>
      </w:r>
      <w:r w:rsidR="007573AD" w:rsidRPr="006D12FC">
        <w:rPr>
          <w:sz w:val="28"/>
          <w:lang w:val="uk-UA"/>
        </w:rPr>
        <w:t>р</w:t>
      </w:r>
      <w:r w:rsidR="005463AA">
        <w:rPr>
          <w:sz w:val="28"/>
          <w:lang w:val="uk-UA"/>
        </w:rPr>
        <w:t>оці</w:t>
      </w:r>
      <w:r w:rsidR="003207EC" w:rsidRPr="006D12FC">
        <w:rPr>
          <w:sz w:val="28"/>
          <w:lang w:val="uk-UA"/>
        </w:rPr>
        <w:t>»</w:t>
      </w:r>
      <w:r w:rsidR="00CA0AFD">
        <w:rPr>
          <w:sz w:val="28"/>
          <w:lang w:val="uk-UA"/>
        </w:rPr>
        <w:t xml:space="preserve">, листом обласного </w:t>
      </w:r>
      <w:r w:rsidR="00393355">
        <w:rPr>
          <w:sz w:val="28"/>
          <w:lang w:val="uk-UA"/>
        </w:rPr>
        <w:t xml:space="preserve">комунального </w:t>
      </w:r>
      <w:r w:rsidR="00CA0AFD">
        <w:rPr>
          <w:sz w:val="28"/>
          <w:lang w:val="uk-UA"/>
        </w:rPr>
        <w:t>позашкільного</w:t>
      </w:r>
      <w:r w:rsidR="007573AD" w:rsidRPr="006D12FC">
        <w:rPr>
          <w:sz w:val="28"/>
          <w:lang w:val="uk-UA"/>
        </w:rPr>
        <w:t xml:space="preserve"> </w:t>
      </w:r>
      <w:r w:rsidR="00393355">
        <w:rPr>
          <w:sz w:val="28"/>
          <w:lang w:val="uk-UA"/>
        </w:rPr>
        <w:t>навчального закладу «Чернігівська мала академія наук учнівської молоді» Чернігівської обласної ради від 10.01.2020 року №02 «</w:t>
      </w:r>
      <w:r w:rsidR="00393355" w:rsidRPr="00393355">
        <w:rPr>
          <w:sz w:val="28"/>
          <w:szCs w:val="28"/>
          <w:lang w:val="uk-UA" w:eastAsia="ru-RU"/>
        </w:rPr>
        <w:t>Про правила проведення І та ІІ етапів</w:t>
      </w:r>
      <w:r w:rsidR="00393355">
        <w:rPr>
          <w:sz w:val="28"/>
          <w:szCs w:val="28"/>
          <w:lang w:val="uk-UA" w:eastAsia="ru-RU"/>
        </w:rPr>
        <w:t xml:space="preserve"> </w:t>
      </w:r>
      <w:r w:rsidR="00393355" w:rsidRPr="00393355">
        <w:rPr>
          <w:sz w:val="28"/>
          <w:szCs w:val="28"/>
          <w:lang w:val="uk-UA" w:eastAsia="ru-RU"/>
        </w:rPr>
        <w:t>Всеукраїнського конкурсу-захисту науково-дослідницьких</w:t>
      </w:r>
      <w:r w:rsidR="00393355">
        <w:rPr>
          <w:sz w:val="28"/>
          <w:szCs w:val="28"/>
          <w:lang w:val="uk-UA" w:eastAsia="ru-RU"/>
        </w:rPr>
        <w:t xml:space="preserve"> </w:t>
      </w:r>
      <w:r w:rsidR="00393355" w:rsidRPr="00393355">
        <w:rPr>
          <w:sz w:val="28"/>
          <w:szCs w:val="28"/>
          <w:lang w:val="uk-UA" w:eastAsia="ru-RU"/>
        </w:rPr>
        <w:t>робіт учнів – членів Малої академії наук України</w:t>
      </w:r>
      <w:r w:rsidR="00393355">
        <w:rPr>
          <w:sz w:val="28"/>
          <w:szCs w:val="28"/>
          <w:lang w:val="uk-UA" w:eastAsia="ru-RU"/>
        </w:rPr>
        <w:t xml:space="preserve"> </w:t>
      </w:r>
      <w:r w:rsidR="00393355" w:rsidRPr="00393355">
        <w:rPr>
          <w:sz w:val="28"/>
          <w:szCs w:val="28"/>
          <w:lang w:val="uk-UA" w:eastAsia="ru-RU"/>
        </w:rPr>
        <w:t>в 2019/2020 навчальному році</w:t>
      </w:r>
      <w:r w:rsidR="00393355">
        <w:rPr>
          <w:sz w:val="28"/>
          <w:szCs w:val="28"/>
          <w:lang w:val="uk-UA" w:eastAsia="ru-RU"/>
        </w:rPr>
        <w:t>»</w:t>
      </w:r>
      <w:r w:rsidR="00393355" w:rsidRPr="006D12FC">
        <w:rPr>
          <w:sz w:val="28"/>
          <w:lang w:val="uk-UA"/>
        </w:rPr>
        <w:t xml:space="preserve"> </w:t>
      </w:r>
      <w:r w:rsidR="007573AD" w:rsidRPr="006D12FC">
        <w:rPr>
          <w:sz w:val="28"/>
          <w:lang w:val="uk-UA"/>
        </w:rPr>
        <w:t xml:space="preserve">та </w:t>
      </w:r>
      <w:r w:rsidR="007573AD" w:rsidRPr="006D12FC">
        <w:rPr>
          <w:bCs/>
          <w:sz w:val="28"/>
          <w:lang w:val="uk-UA"/>
        </w:rPr>
        <w:t xml:space="preserve">з метою </w:t>
      </w:r>
      <w:r w:rsidR="00450E76">
        <w:rPr>
          <w:bCs/>
          <w:sz w:val="28"/>
          <w:lang w:val="uk-UA"/>
        </w:rPr>
        <w:t>духовного, творчого, інтелектуального розвитку учнівської молоді, створення умов для формування інтелектуального потенціалу нації</w:t>
      </w:r>
      <w:r w:rsidR="003D3DE8" w:rsidRPr="006D12FC">
        <w:rPr>
          <w:bCs/>
          <w:sz w:val="28"/>
          <w:lang w:val="uk-UA"/>
        </w:rPr>
        <w:t xml:space="preserve"> </w:t>
      </w:r>
    </w:p>
    <w:p w:rsidR="007573AD" w:rsidRPr="006D12FC" w:rsidRDefault="007573AD" w:rsidP="002D56C3">
      <w:pPr>
        <w:spacing w:before="100" w:beforeAutospacing="1" w:after="100" w:afterAutospacing="1"/>
        <w:ind w:firstLine="425"/>
        <w:rPr>
          <w:sz w:val="28"/>
          <w:lang w:val="uk-UA"/>
        </w:rPr>
      </w:pPr>
      <w:r w:rsidRPr="002D56C3">
        <w:rPr>
          <w:b/>
          <w:sz w:val="28"/>
          <w:lang w:val="uk-UA"/>
        </w:rPr>
        <w:t>НАКАЗУЮ</w:t>
      </w:r>
      <w:r w:rsidRPr="006D12FC">
        <w:rPr>
          <w:sz w:val="28"/>
          <w:lang w:val="uk-UA"/>
        </w:rPr>
        <w:t>:</w:t>
      </w:r>
    </w:p>
    <w:p w:rsidR="00880720" w:rsidRPr="00242C65" w:rsidRDefault="00880720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880720">
        <w:rPr>
          <w:sz w:val="28"/>
          <w:lang w:val="uk-UA"/>
        </w:rPr>
        <w:t xml:space="preserve">Провести І етап Всеукраїнського конкурсу-захисту науково-дослідницьких робіт учнів – членів </w:t>
      </w:r>
      <w:r w:rsidR="000A1BC8">
        <w:rPr>
          <w:sz w:val="28"/>
          <w:lang w:val="uk-UA"/>
        </w:rPr>
        <w:t xml:space="preserve">Малої академії наук України </w:t>
      </w:r>
      <w:r w:rsidR="00242C65">
        <w:rPr>
          <w:sz w:val="28"/>
          <w:lang w:val="uk-UA"/>
        </w:rPr>
        <w:t xml:space="preserve">(далі – Конкурс) </w:t>
      </w:r>
      <w:r w:rsidR="000A1BC8" w:rsidRPr="000A1BC8">
        <w:rPr>
          <w:color w:val="000000" w:themeColor="text1"/>
          <w:sz w:val="28"/>
          <w:lang w:val="uk-UA"/>
        </w:rPr>
        <w:t>21</w:t>
      </w:r>
      <w:r w:rsidR="000A1BC8">
        <w:rPr>
          <w:sz w:val="28"/>
          <w:lang w:val="uk-UA"/>
        </w:rPr>
        <w:t xml:space="preserve"> січня 2020</w:t>
      </w:r>
      <w:r w:rsidRPr="00880720">
        <w:rPr>
          <w:sz w:val="28"/>
          <w:lang w:val="uk-UA"/>
        </w:rPr>
        <w:t xml:space="preserve"> року о 14 год. 00 хв. на базі </w:t>
      </w:r>
      <w:r w:rsidR="00B41F90">
        <w:rPr>
          <w:sz w:val="28"/>
          <w:lang w:val="uk-UA"/>
        </w:rPr>
        <w:t>ЗЗСО</w:t>
      </w:r>
      <w:r w:rsidR="000A1BC8">
        <w:rPr>
          <w:sz w:val="28"/>
          <w:lang w:val="uk-UA"/>
        </w:rPr>
        <w:t xml:space="preserve"> І-ІІІ ступенів</w:t>
      </w:r>
      <w:r w:rsidRPr="00880720">
        <w:rPr>
          <w:sz w:val="28"/>
          <w:lang w:val="uk-UA"/>
        </w:rPr>
        <w:t xml:space="preserve"> № 6</w:t>
      </w:r>
      <w:r w:rsidR="00B41F90">
        <w:rPr>
          <w:sz w:val="28"/>
          <w:lang w:val="uk-UA"/>
        </w:rPr>
        <w:t xml:space="preserve"> (Ліцей №6)</w:t>
      </w:r>
      <w:r w:rsidRPr="00880720">
        <w:rPr>
          <w:sz w:val="28"/>
          <w:lang w:val="uk-UA"/>
        </w:rPr>
        <w:t xml:space="preserve"> відповідно до</w:t>
      </w:r>
      <w:r w:rsidR="004F76A2">
        <w:rPr>
          <w:sz w:val="28"/>
          <w:lang w:val="uk-UA"/>
        </w:rPr>
        <w:t xml:space="preserve"> </w:t>
      </w:r>
      <w:r w:rsidR="004F76A2" w:rsidRPr="00CA0AFD">
        <w:rPr>
          <w:sz w:val="28"/>
          <w:szCs w:val="28"/>
          <w:lang w:val="uk-UA" w:eastAsia="ru-RU"/>
        </w:rPr>
        <w:t>Правил проведення І та ІІ етапів Всеукраїнського конкурсу-захисту науково-дослідницьких робіт учнів-членів Малої академії наук України в 2018-2019 навчальному році</w:t>
      </w:r>
      <w:r w:rsidR="004F76A2" w:rsidRPr="009175E3">
        <w:rPr>
          <w:sz w:val="28"/>
          <w:lang w:val="uk-UA"/>
        </w:rPr>
        <w:t xml:space="preserve"> (</w:t>
      </w:r>
      <w:r w:rsidR="004F76A2" w:rsidRPr="009175E3">
        <w:rPr>
          <w:sz w:val="28"/>
          <w:szCs w:val="28"/>
          <w:lang w:val="uk-UA"/>
        </w:rPr>
        <w:t>затверджених наказом начальника Управління освіти і науки облдержадміністрації «Про проведення І та ІІ етапів Всеукраїнського конкурсу-захисту науково-дослідницьких робіт учнів – членів Малої академії наук України в 2018-2019 навчальному році»  від 27.11.2018 №358)</w:t>
      </w:r>
      <w:r w:rsidRPr="00242C65">
        <w:rPr>
          <w:sz w:val="28"/>
          <w:lang w:val="uk-UA"/>
        </w:rPr>
        <w:t>.</w:t>
      </w:r>
    </w:p>
    <w:p w:rsidR="004E1D71" w:rsidRPr="004E1D71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>Затвердити склад оргкомітет</w:t>
      </w:r>
      <w:r w:rsidR="003207EC" w:rsidRPr="004E1D71">
        <w:rPr>
          <w:sz w:val="28"/>
          <w:lang w:val="uk-UA"/>
        </w:rPr>
        <w:t xml:space="preserve">у, журі І етапу </w:t>
      </w:r>
      <w:r w:rsidR="00880720" w:rsidRPr="004E1D71">
        <w:rPr>
          <w:sz w:val="28"/>
          <w:lang w:val="uk-UA"/>
        </w:rPr>
        <w:t>К</w:t>
      </w:r>
      <w:r w:rsidRPr="004E1D71">
        <w:rPr>
          <w:sz w:val="28"/>
          <w:lang w:val="uk-UA"/>
        </w:rPr>
        <w:t>онкурсу</w:t>
      </w:r>
      <w:r w:rsidR="00880720" w:rsidRPr="004E1D71">
        <w:rPr>
          <w:sz w:val="28"/>
          <w:lang w:val="uk-UA"/>
        </w:rPr>
        <w:t xml:space="preserve"> </w:t>
      </w:r>
      <w:r w:rsidR="008D7C9C">
        <w:rPr>
          <w:sz w:val="28"/>
          <w:lang w:val="uk-UA"/>
        </w:rPr>
        <w:t>(д</w:t>
      </w:r>
      <w:r w:rsidR="004E1D71" w:rsidRPr="004E1D71">
        <w:rPr>
          <w:sz w:val="28"/>
          <w:lang w:val="uk-UA"/>
        </w:rPr>
        <w:t>одається)</w:t>
      </w:r>
      <w:r w:rsidR="004E1D71">
        <w:rPr>
          <w:sz w:val="28"/>
          <w:lang w:val="uk-UA"/>
        </w:rPr>
        <w:t>.</w:t>
      </w:r>
    </w:p>
    <w:p w:rsidR="007573AD" w:rsidRPr="004E1D71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4E1D71">
        <w:rPr>
          <w:sz w:val="28"/>
          <w:lang w:val="uk-UA"/>
        </w:rPr>
        <w:t xml:space="preserve">Директорам </w:t>
      </w:r>
      <w:r w:rsidR="004C2B4A">
        <w:rPr>
          <w:sz w:val="28"/>
          <w:lang w:val="uk-UA"/>
        </w:rPr>
        <w:t>закладів загальної середньої освіти</w:t>
      </w:r>
      <w:r w:rsidRPr="004E1D71">
        <w:rPr>
          <w:sz w:val="28"/>
          <w:lang w:val="uk-UA"/>
        </w:rPr>
        <w:t>:</w:t>
      </w:r>
    </w:p>
    <w:p w:rsidR="007573AD" w:rsidRPr="006D12FC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lastRenderedPageBreak/>
        <w:t xml:space="preserve">Для участі в І етапі </w:t>
      </w:r>
      <w:r w:rsidR="000D0A50" w:rsidRPr="000D0A50">
        <w:rPr>
          <w:sz w:val="28"/>
          <w:lang w:val="uk-UA"/>
        </w:rPr>
        <w:t xml:space="preserve">Конкурсу </w:t>
      </w:r>
      <w:r w:rsidRPr="006D12FC">
        <w:rPr>
          <w:sz w:val="28"/>
          <w:lang w:val="uk-UA"/>
        </w:rPr>
        <w:t>подати</w:t>
      </w:r>
      <w:r w:rsidR="007A1E1A" w:rsidRPr="006D12FC">
        <w:rPr>
          <w:sz w:val="28"/>
          <w:lang w:val="uk-UA"/>
        </w:rPr>
        <w:t xml:space="preserve"> заявки, </w:t>
      </w:r>
      <w:r w:rsidRPr="006D12FC">
        <w:rPr>
          <w:sz w:val="28"/>
          <w:lang w:val="uk-UA"/>
        </w:rPr>
        <w:t>науково-д</w:t>
      </w:r>
      <w:r w:rsidR="007C5A06" w:rsidRPr="006D12FC">
        <w:rPr>
          <w:sz w:val="28"/>
          <w:lang w:val="uk-UA"/>
        </w:rPr>
        <w:t>ослідницькі роботи</w:t>
      </w:r>
      <w:r w:rsidR="00B952E6" w:rsidRPr="006D12FC">
        <w:rPr>
          <w:sz w:val="28"/>
          <w:lang w:val="uk-UA"/>
        </w:rPr>
        <w:t>, тези</w:t>
      </w:r>
      <w:r w:rsidR="007C5A06" w:rsidRPr="006D12FC">
        <w:rPr>
          <w:sz w:val="28"/>
          <w:lang w:val="uk-UA"/>
        </w:rPr>
        <w:t xml:space="preserve"> до </w:t>
      </w:r>
      <w:r w:rsidR="00242C65">
        <w:rPr>
          <w:sz w:val="28"/>
          <w:lang w:val="uk-UA"/>
        </w:rPr>
        <w:t>1</w:t>
      </w:r>
      <w:r w:rsidR="00B41F90">
        <w:rPr>
          <w:sz w:val="28"/>
          <w:lang w:val="uk-UA"/>
        </w:rPr>
        <w:t>3</w:t>
      </w:r>
      <w:r w:rsidR="00242C65">
        <w:rPr>
          <w:sz w:val="28"/>
          <w:lang w:val="uk-UA"/>
        </w:rPr>
        <w:t>.01.20</w:t>
      </w:r>
      <w:r w:rsidR="00B41F90">
        <w:rPr>
          <w:sz w:val="28"/>
          <w:lang w:val="uk-UA"/>
        </w:rPr>
        <w:t>20</w:t>
      </w:r>
      <w:r w:rsidRPr="006D12FC">
        <w:rPr>
          <w:sz w:val="28"/>
          <w:lang w:val="uk-UA"/>
        </w:rPr>
        <w:t xml:space="preserve"> р.</w:t>
      </w:r>
    </w:p>
    <w:p w:rsidR="007573AD" w:rsidRPr="006D12FC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Забезпечити участь членів журі у проведенні І етапу</w:t>
      </w:r>
      <w:r w:rsidR="000D0A50" w:rsidRPr="000D0A50">
        <w:t xml:space="preserve"> </w:t>
      </w:r>
      <w:r w:rsidR="000D0A50" w:rsidRPr="000D0A50">
        <w:rPr>
          <w:sz w:val="28"/>
          <w:lang w:val="uk-UA"/>
        </w:rPr>
        <w:t>Конкурсу</w:t>
      </w:r>
      <w:r w:rsidRPr="006D12FC">
        <w:rPr>
          <w:sz w:val="28"/>
          <w:lang w:val="uk-UA"/>
        </w:rPr>
        <w:t xml:space="preserve"> відповідно до даного наказу.</w:t>
      </w:r>
    </w:p>
    <w:p w:rsidR="000D0A50" w:rsidRPr="00E87E1A" w:rsidRDefault="007573AD" w:rsidP="00E87E1A">
      <w:pPr>
        <w:pStyle w:val="af1"/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E87E1A">
        <w:rPr>
          <w:sz w:val="28"/>
          <w:lang w:val="uk-UA"/>
        </w:rPr>
        <w:t>Забезпечити участь учнів З</w:t>
      </w:r>
      <w:r w:rsidR="00EB20A3" w:rsidRPr="00E87E1A">
        <w:rPr>
          <w:sz w:val="28"/>
          <w:lang w:val="uk-UA"/>
        </w:rPr>
        <w:t>ЗСО</w:t>
      </w:r>
      <w:r w:rsidRPr="00E87E1A">
        <w:rPr>
          <w:sz w:val="28"/>
          <w:lang w:val="uk-UA"/>
        </w:rPr>
        <w:t xml:space="preserve"> в І етапі </w:t>
      </w:r>
      <w:r w:rsidR="000D0A50" w:rsidRPr="00E87E1A">
        <w:rPr>
          <w:sz w:val="28"/>
          <w:lang w:val="uk-UA"/>
        </w:rPr>
        <w:t>Конкурсу</w:t>
      </w:r>
      <w:r w:rsidR="005F5A4E" w:rsidRPr="00E87E1A">
        <w:rPr>
          <w:sz w:val="28"/>
          <w:lang w:val="uk-UA"/>
        </w:rPr>
        <w:t>.</w:t>
      </w:r>
    </w:p>
    <w:p w:rsidR="007573AD" w:rsidRPr="000D0A50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>Директору</w:t>
      </w:r>
      <w:r w:rsidR="007C5A06" w:rsidRPr="000D0A50">
        <w:rPr>
          <w:sz w:val="28"/>
          <w:lang w:val="uk-UA"/>
        </w:rPr>
        <w:t xml:space="preserve"> </w:t>
      </w:r>
      <w:r w:rsidR="00B41F90">
        <w:rPr>
          <w:sz w:val="28"/>
          <w:lang w:val="uk-UA"/>
        </w:rPr>
        <w:t>ЗЗСО</w:t>
      </w:r>
      <w:r w:rsidR="00C073AF">
        <w:rPr>
          <w:sz w:val="28"/>
          <w:lang w:val="uk-UA"/>
        </w:rPr>
        <w:t xml:space="preserve"> І-ІІІ ступенів</w:t>
      </w:r>
      <w:r w:rsidR="00B952E6" w:rsidRPr="000D0A50">
        <w:rPr>
          <w:sz w:val="28"/>
          <w:lang w:val="uk-UA"/>
        </w:rPr>
        <w:t xml:space="preserve"> </w:t>
      </w:r>
      <w:r w:rsidR="007C5A06" w:rsidRPr="000D0A50">
        <w:rPr>
          <w:sz w:val="28"/>
          <w:lang w:val="uk-UA"/>
        </w:rPr>
        <w:t>№</w:t>
      </w:r>
      <w:r w:rsidR="00B952E6" w:rsidRPr="000D0A50">
        <w:rPr>
          <w:sz w:val="28"/>
          <w:lang w:val="uk-UA"/>
        </w:rPr>
        <w:t xml:space="preserve"> </w:t>
      </w:r>
      <w:r w:rsidR="007C5A06" w:rsidRPr="000D0A50">
        <w:rPr>
          <w:sz w:val="28"/>
          <w:lang w:val="uk-UA"/>
        </w:rPr>
        <w:t xml:space="preserve">6 </w:t>
      </w:r>
      <w:r w:rsidR="00B41F90">
        <w:rPr>
          <w:sz w:val="28"/>
          <w:lang w:val="uk-UA"/>
        </w:rPr>
        <w:t xml:space="preserve">(Ліцей №6) </w:t>
      </w:r>
      <w:r w:rsidR="007C5A06" w:rsidRPr="000D0A50">
        <w:rPr>
          <w:sz w:val="28"/>
          <w:lang w:val="uk-UA"/>
        </w:rPr>
        <w:t>(Колесник</w:t>
      </w:r>
      <w:r w:rsidR="00B41F90">
        <w:rPr>
          <w:sz w:val="28"/>
          <w:lang w:val="uk-UA"/>
        </w:rPr>
        <w:t>у</w:t>
      </w:r>
      <w:r w:rsidR="007C5A06" w:rsidRPr="000D0A50">
        <w:rPr>
          <w:sz w:val="28"/>
          <w:lang w:val="uk-UA"/>
        </w:rPr>
        <w:t xml:space="preserve"> О.В.)</w:t>
      </w:r>
      <w:r w:rsidR="003207EC" w:rsidRPr="000D0A50">
        <w:rPr>
          <w:sz w:val="28"/>
          <w:lang w:val="uk-UA"/>
        </w:rPr>
        <w:t xml:space="preserve"> </w:t>
      </w:r>
      <w:r w:rsidRPr="000D0A50">
        <w:rPr>
          <w:sz w:val="28"/>
          <w:lang w:val="uk-UA"/>
        </w:rPr>
        <w:t xml:space="preserve">створити належні умови для проведення І етапу </w:t>
      </w:r>
      <w:r w:rsidR="000D0A50" w:rsidRPr="000D0A50">
        <w:rPr>
          <w:sz w:val="28"/>
          <w:lang w:val="uk-UA"/>
        </w:rPr>
        <w:t>Конкурсу</w:t>
      </w:r>
      <w:r w:rsidRPr="000D0A50">
        <w:rPr>
          <w:sz w:val="28"/>
          <w:lang w:val="uk-UA"/>
        </w:rPr>
        <w:t>.</w:t>
      </w:r>
    </w:p>
    <w:p w:rsidR="007573AD" w:rsidRPr="006D12FC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Міському методичному центру (</w:t>
      </w:r>
      <w:proofErr w:type="spellStart"/>
      <w:r w:rsidRPr="006D12FC">
        <w:rPr>
          <w:sz w:val="28"/>
          <w:lang w:val="uk-UA"/>
        </w:rPr>
        <w:t>Чернякова</w:t>
      </w:r>
      <w:proofErr w:type="spellEnd"/>
      <w:r w:rsidRPr="006D12FC">
        <w:rPr>
          <w:sz w:val="28"/>
          <w:lang w:val="uk-UA"/>
        </w:rPr>
        <w:t xml:space="preserve"> С.М.):</w:t>
      </w:r>
    </w:p>
    <w:p w:rsidR="000D0A50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 xml:space="preserve">Провести організаційно-методичну роботу по організації проведення І етапу </w:t>
      </w:r>
      <w:r w:rsidR="000D0A50" w:rsidRPr="000D0A50">
        <w:rPr>
          <w:sz w:val="28"/>
          <w:lang w:val="uk-UA"/>
        </w:rPr>
        <w:t>Конкурсу</w:t>
      </w:r>
      <w:r w:rsidR="00383F8C">
        <w:rPr>
          <w:sz w:val="28"/>
          <w:lang w:val="uk-UA"/>
        </w:rPr>
        <w:t>.</w:t>
      </w:r>
    </w:p>
    <w:p w:rsidR="007573AD" w:rsidRPr="000D0A50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0D0A50">
        <w:rPr>
          <w:sz w:val="28"/>
          <w:lang w:val="uk-UA"/>
        </w:rPr>
        <w:t xml:space="preserve">Забезпечити участь команди м. Прилуки у ІІ етапі </w:t>
      </w:r>
      <w:r w:rsidR="000D0A50" w:rsidRPr="000D0A50">
        <w:rPr>
          <w:sz w:val="28"/>
          <w:lang w:val="uk-UA"/>
        </w:rPr>
        <w:t>Конкурсу</w:t>
      </w:r>
      <w:r w:rsidR="000D0A50">
        <w:rPr>
          <w:sz w:val="28"/>
          <w:lang w:val="uk-UA"/>
        </w:rPr>
        <w:t>,</w:t>
      </w:r>
      <w:r w:rsidR="000D0A50" w:rsidRPr="000D0A50">
        <w:rPr>
          <w:sz w:val="28"/>
          <w:lang w:val="uk-UA"/>
        </w:rPr>
        <w:t xml:space="preserve"> </w:t>
      </w:r>
      <w:r w:rsidR="007A1E1A" w:rsidRPr="000D0A50">
        <w:rPr>
          <w:sz w:val="28"/>
          <w:lang w:val="uk-UA"/>
        </w:rPr>
        <w:t>лютий</w:t>
      </w:r>
      <w:r w:rsidR="002D1DE5">
        <w:rPr>
          <w:sz w:val="28"/>
          <w:lang w:val="uk-UA"/>
        </w:rPr>
        <w:t xml:space="preserve"> 2020</w:t>
      </w:r>
      <w:r w:rsidRPr="000D0A50">
        <w:rPr>
          <w:sz w:val="28"/>
          <w:lang w:val="uk-UA"/>
        </w:rPr>
        <w:t xml:space="preserve"> року відповідно до </w:t>
      </w:r>
      <w:r w:rsidR="00CA0AFD" w:rsidRPr="00CA0AFD">
        <w:rPr>
          <w:sz w:val="28"/>
          <w:szCs w:val="28"/>
          <w:lang w:val="uk-UA" w:eastAsia="ru-RU"/>
        </w:rPr>
        <w:t>Правил проведення І та ІІ етапів Всеукраїнського конкурсу-захисту науково-дослідницьких робіт учнів-членів Малої академії наук України в 2018-2019 навчальному році</w:t>
      </w:r>
      <w:r w:rsidR="00CA0AFD" w:rsidRPr="009175E3">
        <w:rPr>
          <w:sz w:val="28"/>
          <w:lang w:val="uk-UA"/>
        </w:rPr>
        <w:t xml:space="preserve"> </w:t>
      </w:r>
      <w:r w:rsidR="009175E3" w:rsidRPr="009175E3">
        <w:rPr>
          <w:sz w:val="28"/>
          <w:lang w:val="uk-UA"/>
        </w:rPr>
        <w:t>(</w:t>
      </w:r>
      <w:r w:rsidR="009175E3" w:rsidRPr="009175E3">
        <w:rPr>
          <w:sz w:val="28"/>
          <w:szCs w:val="28"/>
          <w:lang w:val="uk-UA"/>
        </w:rPr>
        <w:t>затверджених наказом начальника Управління освіти і науки облдержадміністрації «Про проведення І та ІІ етапів Всеукраїнського конкурсу-захисту науково-дослідницьких робіт учнів – членів Малої академії наук України в 2018-2019 навчальному році»  від 27.11.2018 №358)</w:t>
      </w:r>
      <w:r w:rsidRPr="000D0A50">
        <w:rPr>
          <w:sz w:val="28"/>
          <w:lang w:val="uk-UA"/>
        </w:rPr>
        <w:t>.</w:t>
      </w:r>
    </w:p>
    <w:p w:rsidR="007573AD" w:rsidRPr="006D12FC" w:rsidRDefault="007573AD" w:rsidP="00FB3363">
      <w:pPr>
        <w:numPr>
          <w:ilvl w:val="1"/>
          <w:numId w:val="2"/>
        </w:numPr>
        <w:ind w:left="993" w:hanging="567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Подати до оргкомітету короткий інформаційно-аналітичний звіт про проведення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 xml:space="preserve">І етапу </w:t>
      </w:r>
      <w:r w:rsidR="000D0A50">
        <w:rPr>
          <w:sz w:val="28"/>
          <w:lang w:val="uk-UA"/>
        </w:rPr>
        <w:t>Конкурсу</w:t>
      </w:r>
      <w:r w:rsidRPr="006D12FC">
        <w:rPr>
          <w:sz w:val="28"/>
          <w:lang w:val="uk-UA"/>
        </w:rPr>
        <w:t xml:space="preserve">, заявки та оформлені відповідно до умов проведення ІІ етапу </w:t>
      </w:r>
      <w:r w:rsidR="000D0A50" w:rsidRPr="000D0A50">
        <w:rPr>
          <w:sz w:val="28"/>
          <w:lang w:val="uk-UA"/>
        </w:rPr>
        <w:t>Конкурсу,</w:t>
      </w:r>
      <w:r w:rsidR="000D0A50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роботи</w:t>
      </w:r>
      <w:r w:rsidR="003207EC" w:rsidRPr="006D12FC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учнів – пере</w:t>
      </w:r>
      <w:r w:rsidR="007A1E1A" w:rsidRPr="006D12FC">
        <w:rPr>
          <w:sz w:val="28"/>
          <w:lang w:val="uk-UA"/>
        </w:rPr>
        <w:t>можців І етапу</w:t>
      </w:r>
      <w:r w:rsidR="003207EC" w:rsidRPr="006D12FC">
        <w:rPr>
          <w:sz w:val="28"/>
          <w:lang w:val="uk-UA"/>
        </w:rPr>
        <w:t xml:space="preserve"> </w:t>
      </w:r>
      <w:r w:rsidR="00EB1DA6">
        <w:rPr>
          <w:sz w:val="28"/>
          <w:lang w:val="uk-UA"/>
        </w:rPr>
        <w:t>до 25</w:t>
      </w:r>
      <w:r w:rsidR="008029AE" w:rsidRPr="00B41F90">
        <w:rPr>
          <w:sz w:val="28"/>
          <w:lang w:val="uk-UA"/>
        </w:rPr>
        <w:t xml:space="preserve"> </w:t>
      </w:r>
      <w:r w:rsidR="00EB1DA6">
        <w:rPr>
          <w:sz w:val="28"/>
          <w:lang w:val="uk-UA"/>
        </w:rPr>
        <w:t>січня</w:t>
      </w:r>
      <w:r w:rsidR="008029AE">
        <w:rPr>
          <w:sz w:val="28"/>
          <w:lang w:val="uk-UA"/>
        </w:rPr>
        <w:t xml:space="preserve"> 20</w:t>
      </w:r>
      <w:r w:rsidR="00B41F90">
        <w:rPr>
          <w:sz w:val="28"/>
          <w:lang w:val="uk-UA"/>
        </w:rPr>
        <w:t>20</w:t>
      </w:r>
      <w:r w:rsidRPr="006D12FC">
        <w:rPr>
          <w:sz w:val="28"/>
          <w:lang w:val="uk-UA"/>
        </w:rPr>
        <w:t xml:space="preserve"> року на адресу обласного комунального позашкільного навчального закладу «Чернігівська Мала академія наук учнівської молоді»: вул.</w:t>
      </w:r>
      <w:r w:rsidR="003207EC" w:rsidRPr="006D12FC">
        <w:rPr>
          <w:sz w:val="28"/>
          <w:lang w:val="uk-UA"/>
        </w:rPr>
        <w:t xml:space="preserve"> </w:t>
      </w:r>
      <w:r w:rsidR="00611FA6">
        <w:rPr>
          <w:sz w:val="28"/>
          <w:lang w:val="uk-UA"/>
        </w:rPr>
        <w:t>Івана Мазепи</w:t>
      </w:r>
      <w:r w:rsidRPr="006D12FC">
        <w:rPr>
          <w:sz w:val="28"/>
          <w:lang w:val="uk-UA"/>
        </w:rPr>
        <w:t>, 4а, м. Чернігів, 14000, кабінет №</w:t>
      </w:r>
      <w:r w:rsidR="00AC08AE">
        <w:rPr>
          <w:sz w:val="28"/>
          <w:lang w:val="uk-UA"/>
        </w:rPr>
        <w:t xml:space="preserve"> </w:t>
      </w:r>
      <w:r w:rsidRPr="006D12FC">
        <w:rPr>
          <w:sz w:val="28"/>
          <w:lang w:val="uk-UA"/>
        </w:rPr>
        <w:t>209.</w:t>
      </w:r>
    </w:p>
    <w:p w:rsidR="007573AD" w:rsidRPr="006D12FC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Членам журі провести попереднє оцінювання н</w:t>
      </w:r>
      <w:r w:rsidR="00B952E6" w:rsidRPr="006D12FC">
        <w:rPr>
          <w:sz w:val="28"/>
          <w:lang w:val="uk-UA"/>
        </w:rPr>
        <w:t>ауково-дослідницьких робіт</w:t>
      </w:r>
      <w:r w:rsidR="003207EC" w:rsidRPr="006D12FC">
        <w:rPr>
          <w:sz w:val="28"/>
          <w:lang w:val="uk-UA"/>
        </w:rPr>
        <w:t xml:space="preserve"> </w:t>
      </w:r>
      <w:r w:rsidR="008029AE">
        <w:rPr>
          <w:sz w:val="28"/>
          <w:lang w:val="uk-UA"/>
        </w:rPr>
        <w:t>1</w:t>
      </w:r>
      <w:r w:rsidR="002D1DE5">
        <w:rPr>
          <w:sz w:val="28"/>
          <w:lang w:val="uk-UA"/>
        </w:rPr>
        <w:t>4</w:t>
      </w:r>
      <w:r w:rsidR="007A1E1A" w:rsidRPr="006D12FC">
        <w:rPr>
          <w:sz w:val="28"/>
          <w:lang w:val="uk-UA"/>
        </w:rPr>
        <w:t>,</w:t>
      </w:r>
      <w:r w:rsidR="003207EC" w:rsidRPr="006D12FC">
        <w:rPr>
          <w:sz w:val="28"/>
          <w:lang w:val="uk-UA"/>
        </w:rPr>
        <w:t xml:space="preserve"> </w:t>
      </w:r>
      <w:r w:rsidR="008029AE">
        <w:rPr>
          <w:sz w:val="28"/>
          <w:lang w:val="uk-UA"/>
        </w:rPr>
        <w:t>1</w:t>
      </w:r>
      <w:r w:rsidR="002D1DE5">
        <w:rPr>
          <w:sz w:val="28"/>
          <w:lang w:val="uk-UA"/>
        </w:rPr>
        <w:t>5</w:t>
      </w:r>
      <w:r w:rsidR="007A1E1A" w:rsidRPr="006D12FC">
        <w:rPr>
          <w:sz w:val="28"/>
          <w:lang w:val="uk-UA"/>
        </w:rPr>
        <w:t>,</w:t>
      </w:r>
      <w:r w:rsidR="003207EC" w:rsidRPr="006D12FC">
        <w:rPr>
          <w:sz w:val="28"/>
          <w:lang w:val="uk-UA"/>
        </w:rPr>
        <w:t xml:space="preserve"> </w:t>
      </w:r>
      <w:r w:rsidR="008029AE">
        <w:rPr>
          <w:sz w:val="28"/>
          <w:lang w:val="uk-UA"/>
        </w:rPr>
        <w:t>1</w:t>
      </w:r>
      <w:r w:rsidR="002D1DE5">
        <w:rPr>
          <w:sz w:val="28"/>
          <w:lang w:val="uk-UA"/>
        </w:rPr>
        <w:t>6, 17</w:t>
      </w:r>
      <w:r w:rsidR="008029AE">
        <w:rPr>
          <w:sz w:val="28"/>
          <w:lang w:val="uk-UA"/>
        </w:rPr>
        <w:t xml:space="preserve"> січня 20</w:t>
      </w:r>
      <w:r w:rsidR="00B41F90">
        <w:rPr>
          <w:sz w:val="28"/>
          <w:lang w:val="uk-UA"/>
        </w:rPr>
        <w:t>20</w:t>
      </w:r>
      <w:r w:rsidR="00550D69" w:rsidRPr="006D12FC">
        <w:rPr>
          <w:sz w:val="28"/>
          <w:lang w:val="uk-UA"/>
        </w:rPr>
        <w:t xml:space="preserve"> року</w:t>
      </w:r>
      <w:r w:rsidRPr="006D12FC">
        <w:rPr>
          <w:sz w:val="28"/>
          <w:lang w:val="uk-UA"/>
        </w:rPr>
        <w:t>.</w:t>
      </w:r>
    </w:p>
    <w:p w:rsidR="007573AD" w:rsidRPr="006D12FC" w:rsidRDefault="007573AD" w:rsidP="00FB3363">
      <w:pPr>
        <w:numPr>
          <w:ilvl w:val="0"/>
          <w:numId w:val="2"/>
        </w:numPr>
        <w:ind w:left="426" w:hanging="426"/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Контроль за виконанням даного наказу</w:t>
      </w:r>
      <w:r w:rsidR="003207EC" w:rsidRPr="006D12FC">
        <w:rPr>
          <w:sz w:val="28"/>
          <w:lang w:val="uk-UA"/>
        </w:rPr>
        <w:t xml:space="preserve"> </w:t>
      </w:r>
      <w:r w:rsidR="00550D69" w:rsidRPr="006D12FC">
        <w:rPr>
          <w:sz w:val="28"/>
          <w:lang w:val="uk-UA"/>
        </w:rPr>
        <w:t xml:space="preserve">покласти на заступника начальника управління освіти </w:t>
      </w:r>
      <w:proofErr w:type="spellStart"/>
      <w:r w:rsidR="00550D69" w:rsidRPr="006D12FC">
        <w:rPr>
          <w:sz w:val="28"/>
          <w:lang w:val="uk-UA"/>
        </w:rPr>
        <w:t>Ходюк</w:t>
      </w:r>
      <w:proofErr w:type="spellEnd"/>
      <w:r w:rsidR="00550D69" w:rsidRPr="006D12FC">
        <w:rPr>
          <w:sz w:val="28"/>
          <w:lang w:val="uk-UA"/>
        </w:rPr>
        <w:t xml:space="preserve"> В.Г.</w:t>
      </w:r>
    </w:p>
    <w:p w:rsidR="007573AD" w:rsidRPr="006D12FC" w:rsidRDefault="007573AD" w:rsidP="002D56C3">
      <w:pPr>
        <w:jc w:val="both"/>
        <w:rPr>
          <w:sz w:val="28"/>
          <w:lang w:val="uk-UA"/>
        </w:rPr>
      </w:pPr>
    </w:p>
    <w:p w:rsidR="003207EC" w:rsidRDefault="003207EC" w:rsidP="002D56C3">
      <w:pPr>
        <w:jc w:val="both"/>
        <w:rPr>
          <w:sz w:val="28"/>
          <w:lang w:val="uk-UA"/>
        </w:rPr>
      </w:pPr>
    </w:p>
    <w:p w:rsidR="00611FA6" w:rsidRDefault="00611FA6" w:rsidP="002D56C3">
      <w:pPr>
        <w:jc w:val="both"/>
        <w:rPr>
          <w:sz w:val="28"/>
          <w:lang w:val="uk-UA"/>
        </w:rPr>
      </w:pPr>
    </w:p>
    <w:p w:rsidR="00611FA6" w:rsidRPr="006D12FC" w:rsidRDefault="00611FA6" w:rsidP="002D56C3">
      <w:pPr>
        <w:jc w:val="both"/>
        <w:rPr>
          <w:sz w:val="28"/>
          <w:lang w:val="uk-UA"/>
        </w:rPr>
      </w:pPr>
    </w:p>
    <w:p w:rsidR="003207EC" w:rsidRPr="006D12FC" w:rsidRDefault="003207EC" w:rsidP="002D56C3">
      <w:pPr>
        <w:jc w:val="both"/>
        <w:rPr>
          <w:sz w:val="28"/>
          <w:lang w:val="uk-UA"/>
        </w:rPr>
      </w:pPr>
    </w:p>
    <w:p w:rsidR="007573AD" w:rsidRDefault="007573AD" w:rsidP="002D56C3">
      <w:pPr>
        <w:jc w:val="both"/>
        <w:rPr>
          <w:sz w:val="28"/>
          <w:lang w:val="uk-UA"/>
        </w:rPr>
      </w:pPr>
      <w:r w:rsidRPr="006D12FC">
        <w:rPr>
          <w:sz w:val="28"/>
          <w:lang w:val="uk-UA"/>
        </w:rPr>
        <w:t>Начальник управління освіти</w:t>
      </w:r>
      <w:r w:rsidR="007B59E9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3207EC" w:rsidRPr="006D12FC">
        <w:rPr>
          <w:sz w:val="28"/>
          <w:lang w:val="uk-UA"/>
        </w:rPr>
        <w:tab/>
      </w:r>
      <w:r w:rsidR="007C5A06" w:rsidRPr="006D12FC">
        <w:rPr>
          <w:sz w:val="28"/>
          <w:lang w:val="uk-UA"/>
        </w:rPr>
        <w:t>С.М.ВОВК</w:t>
      </w: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2D56C3">
      <w:pPr>
        <w:jc w:val="both"/>
        <w:rPr>
          <w:sz w:val="28"/>
          <w:lang w:val="uk-UA"/>
        </w:rPr>
      </w:pP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  <w:r>
        <w:rPr>
          <w:rStyle w:val="42"/>
          <w:b/>
          <w:bCs/>
          <w:i w:val="0"/>
          <w:sz w:val="28"/>
          <w:szCs w:val="28"/>
        </w:rPr>
        <w:t>Підготував:</w:t>
      </w:r>
      <w:r>
        <w:rPr>
          <w:rStyle w:val="42"/>
          <w:b/>
          <w:bCs/>
          <w:i w:val="0"/>
          <w:sz w:val="28"/>
          <w:szCs w:val="28"/>
        </w:rPr>
        <w:tab/>
      </w:r>
      <w:r>
        <w:rPr>
          <w:rStyle w:val="42"/>
          <w:b/>
          <w:bCs/>
          <w:i w:val="0"/>
          <w:sz w:val="28"/>
          <w:szCs w:val="28"/>
        </w:rPr>
        <w:tab/>
        <w:t xml:space="preserve">            Т.В.Клименко</w:t>
      </w:r>
      <w:r>
        <w:rPr>
          <w:rStyle w:val="42"/>
          <w:b/>
          <w:bCs/>
          <w:i w:val="0"/>
          <w:sz w:val="28"/>
          <w:szCs w:val="28"/>
        </w:rPr>
        <w:tab/>
      </w:r>
      <w:r>
        <w:rPr>
          <w:rStyle w:val="42"/>
          <w:b/>
          <w:bCs/>
          <w:i w:val="0"/>
          <w:sz w:val="28"/>
          <w:szCs w:val="28"/>
        </w:rPr>
        <w:tab/>
      </w:r>
      <w:r>
        <w:rPr>
          <w:rStyle w:val="42"/>
          <w:b/>
          <w:bCs/>
          <w:i w:val="0"/>
          <w:sz w:val="28"/>
          <w:szCs w:val="28"/>
        </w:rPr>
        <w:tab/>
        <w:t xml:space="preserve">                       </w:t>
      </w:r>
      <w:r>
        <w:rPr>
          <w:rStyle w:val="42"/>
          <w:b/>
          <w:bCs/>
          <w:i w:val="0"/>
          <w:sz w:val="28"/>
          <w:szCs w:val="28"/>
        </w:rPr>
        <w:tab/>
      </w:r>
    </w:p>
    <w:p w:rsidR="004935AF" w:rsidRPr="006178DB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  <w:lang w:val="ru-RU"/>
        </w:rPr>
      </w:pPr>
    </w:p>
    <w:p w:rsidR="00CA0AFD" w:rsidRPr="006178DB" w:rsidRDefault="00CA0AFD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  <w:lang w:val="ru-RU"/>
        </w:rPr>
      </w:pP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  <w:r>
        <w:rPr>
          <w:rStyle w:val="42"/>
          <w:b/>
          <w:bCs/>
          <w:i w:val="0"/>
          <w:sz w:val="28"/>
          <w:szCs w:val="28"/>
        </w:rPr>
        <w:t>Погоджено</w:t>
      </w:r>
    </w:p>
    <w:p w:rsidR="004935AF" w:rsidRDefault="004935AF" w:rsidP="004935AF">
      <w:pPr>
        <w:pStyle w:val="41"/>
        <w:tabs>
          <w:tab w:val="left" w:pos="4053"/>
        </w:tabs>
        <w:ind w:left="40"/>
        <w:rPr>
          <w:rStyle w:val="42"/>
          <w:b/>
          <w:bCs/>
          <w:i w:val="0"/>
          <w:sz w:val="28"/>
          <w:szCs w:val="28"/>
        </w:rPr>
      </w:pPr>
      <w:r>
        <w:rPr>
          <w:rStyle w:val="42"/>
          <w:b/>
          <w:bCs/>
          <w:i w:val="0"/>
          <w:sz w:val="28"/>
          <w:szCs w:val="28"/>
        </w:rPr>
        <w:t>юрисконсульт:</w:t>
      </w:r>
      <w:r>
        <w:rPr>
          <w:rStyle w:val="42"/>
          <w:b/>
          <w:bCs/>
          <w:i w:val="0"/>
          <w:sz w:val="28"/>
          <w:szCs w:val="28"/>
        </w:rPr>
        <w:tab/>
        <w:t xml:space="preserve">             </w:t>
      </w:r>
      <w:r w:rsidR="00B55FFB">
        <w:rPr>
          <w:rStyle w:val="42"/>
          <w:b/>
          <w:bCs/>
          <w:i w:val="0"/>
          <w:sz w:val="28"/>
          <w:szCs w:val="28"/>
        </w:rPr>
        <w:t>Д.В.</w:t>
      </w:r>
      <w:r w:rsidR="00611FA6">
        <w:rPr>
          <w:rStyle w:val="42"/>
          <w:b/>
          <w:bCs/>
          <w:i w:val="0"/>
          <w:sz w:val="28"/>
          <w:szCs w:val="28"/>
        </w:rPr>
        <w:t>Бондаренко</w:t>
      </w:r>
    </w:p>
    <w:p w:rsidR="004935AF" w:rsidRDefault="004935AF" w:rsidP="004935AF">
      <w:pPr>
        <w:jc w:val="center"/>
        <w:rPr>
          <w:rFonts w:ascii="Courier New" w:hAnsi="Courier New" w:cs="Courier New"/>
          <w:sz w:val="22"/>
        </w:rPr>
      </w:pPr>
    </w:p>
    <w:p w:rsidR="004935AF" w:rsidRDefault="004935AF" w:rsidP="004935AF">
      <w:pPr>
        <w:tabs>
          <w:tab w:val="left" w:pos="5970"/>
        </w:tabs>
        <w:rPr>
          <w:sz w:val="28"/>
          <w:szCs w:val="28"/>
        </w:rPr>
      </w:pPr>
    </w:p>
    <w:p w:rsidR="004935AF" w:rsidRPr="004935AF" w:rsidRDefault="004935AF" w:rsidP="002D56C3">
      <w:pPr>
        <w:jc w:val="both"/>
        <w:rPr>
          <w:sz w:val="28"/>
        </w:rPr>
      </w:pPr>
    </w:p>
    <w:p w:rsidR="004E1D71" w:rsidRPr="00502016" w:rsidRDefault="004E1D71" w:rsidP="00553544">
      <w:pPr>
        <w:pageBreakBefore/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lastRenderedPageBreak/>
        <w:t>ЗАТВЕРДЖЕНО</w:t>
      </w:r>
    </w:p>
    <w:p w:rsidR="004E1D71" w:rsidRPr="00502016" w:rsidRDefault="004E1D71" w:rsidP="00553544">
      <w:pPr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t>Наказ начальника</w:t>
      </w:r>
    </w:p>
    <w:p w:rsidR="004E1D71" w:rsidRPr="00502016" w:rsidRDefault="004E1D71" w:rsidP="00553544">
      <w:pPr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t>управління освіти</w:t>
      </w:r>
    </w:p>
    <w:p w:rsidR="004E1D71" w:rsidRPr="00502016" w:rsidRDefault="002D56C3" w:rsidP="00553544">
      <w:pPr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t>Прилуцької міської ради</w:t>
      </w:r>
    </w:p>
    <w:p w:rsidR="004E1D71" w:rsidRPr="00502016" w:rsidRDefault="00A30E25" w:rsidP="00553544">
      <w:pPr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t xml:space="preserve">від </w:t>
      </w:r>
      <w:r w:rsidR="00065006" w:rsidRPr="00502016">
        <w:rPr>
          <w:color w:val="000000" w:themeColor="text1"/>
          <w:sz w:val="28"/>
          <w:lang w:val="uk-UA"/>
        </w:rPr>
        <w:t>10</w:t>
      </w:r>
      <w:r w:rsidR="006A0ED7" w:rsidRPr="00502016">
        <w:rPr>
          <w:color w:val="000000" w:themeColor="text1"/>
          <w:sz w:val="28"/>
          <w:lang w:val="uk-UA"/>
        </w:rPr>
        <w:t>.01.2020</w:t>
      </w:r>
      <w:r w:rsidR="004E1D71" w:rsidRPr="00502016">
        <w:rPr>
          <w:color w:val="000000" w:themeColor="text1"/>
          <w:sz w:val="28"/>
          <w:lang w:val="uk-UA"/>
        </w:rPr>
        <w:t xml:space="preserve"> </w:t>
      </w:r>
      <w:r w:rsidRPr="00502016">
        <w:rPr>
          <w:color w:val="000000" w:themeColor="text1"/>
          <w:sz w:val="28"/>
          <w:lang w:val="uk-UA"/>
        </w:rPr>
        <w:t xml:space="preserve">№ </w:t>
      </w:r>
      <w:r w:rsidR="00065006" w:rsidRPr="00502016">
        <w:rPr>
          <w:color w:val="000000" w:themeColor="text1"/>
          <w:sz w:val="28"/>
          <w:lang w:val="uk-UA"/>
        </w:rPr>
        <w:t>5</w:t>
      </w:r>
    </w:p>
    <w:p w:rsidR="004E1D71" w:rsidRPr="004E1D71" w:rsidRDefault="004E1D71" w:rsidP="004E1D71">
      <w:pPr>
        <w:rPr>
          <w:sz w:val="28"/>
          <w:lang w:val="uk-UA"/>
        </w:rPr>
      </w:pPr>
    </w:p>
    <w:p w:rsidR="002D56C3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Склад оргкомітету І етапу</w:t>
      </w:r>
      <w:r>
        <w:rPr>
          <w:b/>
          <w:sz w:val="28"/>
          <w:lang w:val="uk-UA"/>
        </w:rPr>
        <w:t xml:space="preserve"> </w:t>
      </w:r>
      <w:r w:rsidRPr="004E1D71">
        <w:rPr>
          <w:b/>
          <w:sz w:val="28"/>
          <w:lang w:val="uk-UA"/>
        </w:rPr>
        <w:t>В</w:t>
      </w:r>
      <w:r w:rsidR="002D56C3">
        <w:rPr>
          <w:b/>
          <w:sz w:val="28"/>
          <w:lang w:val="uk-UA"/>
        </w:rPr>
        <w:t>сеукраїнського конкурсу-захисту</w:t>
      </w:r>
    </w:p>
    <w:p w:rsidR="004E1D71" w:rsidRDefault="004E1D71" w:rsidP="002D56C3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науково-дослідницьких робіт учнів – членів МАН України</w:t>
      </w:r>
    </w:p>
    <w:p w:rsidR="002D56C3" w:rsidRPr="004E1D71" w:rsidRDefault="002D56C3" w:rsidP="002D56C3">
      <w:pPr>
        <w:jc w:val="center"/>
        <w:rPr>
          <w:b/>
          <w:sz w:val="28"/>
          <w:lang w:val="uk-UA"/>
        </w:rPr>
      </w:pP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Вовк С.М.</w:t>
      </w:r>
      <w:r w:rsidRPr="004E1D71">
        <w:rPr>
          <w:sz w:val="28"/>
          <w:lang w:val="uk-UA"/>
        </w:rPr>
        <w:tab/>
        <w:t>– начальник управління освіти, голова оргкомітету.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Члени оргкомітету:</w:t>
      </w:r>
    </w:p>
    <w:p w:rsidR="004E1D71" w:rsidRDefault="004E1D71" w:rsidP="004E1D71">
      <w:pPr>
        <w:rPr>
          <w:sz w:val="28"/>
          <w:lang w:val="uk-UA"/>
        </w:rPr>
      </w:pPr>
      <w:proofErr w:type="spellStart"/>
      <w:r w:rsidRPr="004E1D71">
        <w:rPr>
          <w:sz w:val="28"/>
          <w:lang w:val="uk-UA"/>
        </w:rPr>
        <w:t>Чернякова</w:t>
      </w:r>
      <w:proofErr w:type="spellEnd"/>
      <w:r w:rsidRPr="004E1D71">
        <w:rPr>
          <w:sz w:val="28"/>
          <w:lang w:val="uk-UA"/>
        </w:rPr>
        <w:t xml:space="preserve"> С.М.</w:t>
      </w:r>
      <w:r w:rsidRPr="004E1D71">
        <w:rPr>
          <w:sz w:val="28"/>
          <w:lang w:val="uk-UA"/>
        </w:rPr>
        <w:tab/>
        <w:t xml:space="preserve">– </w:t>
      </w:r>
      <w:r>
        <w:rPr>
          <w:sz w:val="28"/>
          <w:lang w:val="uk-UA"/>
        </w:rPr>
        <w:t>завідувач ММЦ управління освіти;</w:t>
      </w:r>
    </w:p>
    <w:p w:rsidR="00CC735E" w:rsidRDefault="00CC735E" w:rsidP="004E1D71">
      <w:pPr>
        <w:rPr>
          <w:sz w:val="28"/>
          <w:lang w:val="uk-UA"/>
        </w:rPr>
      </w:pPr>
      <w:r>
        <w:rPr>
          <w:sz w:val="28"/>
          <w:lang w:val="uk-UA"/>
        </w:rPr>
        <w:t>Клименко Т.В. – методист ММЦ управління освіти;</w:t>
      </w:r>
    </w:p>
    <w:p w:rsidR="004C5C21" w:rsidRDefault="004C5C21" w:rsidP="004E1D7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Клугман</w:t>
      </w:r>
      <w:proofErr w:type="spellEnd"/>
      <w:r>
        <w:rPr>
          <w:sz w:val="28"/>
          <w:lang w:val="uk-UA"/>
        </w:rPr>
        <w:t xml:space="preserve"> Д.Г. – методист ММЦ управління освіти;</w:t>
      </w:r>
    </w:p>
    <w:p w:rsidR="004C5C21" w:rsidRPr="004E1D71" w:rsidRDefault="004C5C21" w:rsidP="004E1D7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Гапченко</w:t>
      </w:r>
      <w:proofErr w:type="spellEnd"/>
      <w:r>
        <w:rPr>
          <w:sz w:val="28"/>
          <w:lang w:val="uk-UA"/>
        </w:rPr>
        <w:t xml:space="preserve"> Л.М.</w:t>
      </w:r>
      <w:r w:rsidRPr="004C5C21">
        <w:rPr>
          <w:sz w:val="28"/>
          <w:lang w:val="uk-UA"/>
        </w:rPr>
        <w:t xml:space="preserve"> </w:t>
      </w:r>
      <w:r>
        <w:rPr>
          <w:sz w:val="28"/>
          <w:lang w:val="uk-UA"/>
        </w:rPr>
        <w:t>– методист ММЦ управління освіти;</w:t>
      </w:r>
    </w:p>
    <w:p w:rsidR="004E1D71" w:rsidRPr="004E1D71" w:rsidRDefault="004E1D71" w:rsidP="004E1D71">
      <w:pPr>
        <w:rPr>
          <w:sz w:val="28"/>
          <w:lang w:val="uk-UA"/>
        </w:rPr>
      </w:pPr>
      <w:r w:rsidRPr="004E1D71">
        <w:rPr>
          <w:sz w:val="28"/>
          <w:lang w:val="uk-UA"/>
        </w:rPr>
        <w:t>Коле</w:t>
      </w:r>
      <w:r w:rsidR="00CC735E">
        <w:rPr>
          <w:sz w:val="28"/>
          <w:lang w:val="uk-UA"/>
        </w:rPr>
        <w:t xml:space="preserve">сник О.В. </w:t>
      </w:r>
      <w:r w:rsidRPr="004E1D71">
        <w:rPr>
          <w:sz w:val="28"/>
          <w:lang w:val="uk-UA"/>
        </w:rPr>
        <w:t xml:space="preserve">– директор </w:t>
      </w:r>
      <w:r w:rsidR="008546E0">
        <w:rPr>
          <w:sz w:val="28"/>
          <w:lang w:val="uk-UA"/>
        </w:rPr>
        <w:t>ЗЗСО</w:t>
      </w:r>
      <w:r w:rsidRPr="004E1D71">
        <w:rPr>
          <w:sz w:val="28"/>
          <w:lang w:val="uk-UA"/>
        </w:rPr>
        <w:t xml:space="preserve"> І-ІІІ ст. № 6 </w:t>
      </w:r>
      <w:r w:rsidR="008546E0">
        <w:rPr>
          <w:sz w:val="28"/>
          <w:lang w:val="uk-UA"/>
        </w:rPr>
        <w:t>(Ліцей №6)</w:t>
      </w:r>
      <w:r>
        <w:rPr>
          <w:sz w:val="28"/>
          <w:lang w:val="uk-UA"/>
        </w:rPr>
        <w:t>;</w:t>
      </w:r>
    </w:p>
    <w:p w:rsidR="004E1D71" w:rsidRPr="004E1D71" w:rsidRDefault="00CC735E" w:rsidP="004E1D7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Ходоса</w:t>
      </w:r>
      <w:proofErr w:type="spellEnd"/>
      <w:r>
        <w:rPr>
          <w:sz w:val="28"/>
          <w:lang w:val="uk-UA"/>
        </w:rPr>
        <w:t xml:space="preserve"> В.П. </w:t>
      </w:r>
      <w:r w:rsidR="004E1D71" w:rsidRPr="004E1D71">
        <w:rPr>
          <w:sz w:val="28"/>
          <w:lang w:val="uk-UA"/>
        </w:rPr>
        <w:t>–</w:t>
      </w:r>
      <w:r w:rsidR="00024D87">
        <w:rPr>
          <w:sz w:val="28"/>
          <w:lang w:val="uk-UA"/>
        </w:rPr>
        <w:t xml:space="preserve"> </w:t>
      </w:r>
      <w:r w:rsidR="004E1D71" w:rsidRPr="004E1D71">
        <w:rPr>
          <w:sz w:val="28"/>
          <w:lang w:val="uk-UA"/>
        </w:rPr>
        <w:t>керівник біологічного гуртка ОКПНЗ «Чернігівська МАН учнівської молоді», вчитель біології ЗОШ І-ІІІ ст. № 12.</w:t>
      </w:r>
    </w:p>
    <w:p w:rsidR="002D56C3" w:rsidRPr="00502016" w:rsidRDefault="002D56C3" w:rsidP="00553544">
      <w:pPr>
        <w:pageBreakBefore/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lastRenderedPageBreak/>
        <w:t>ЗАТВЕРДЖЕНО</w:t>
      </w:r>
    </w:p>
    <w:p w:rsidR="002D56C3" w:rsidRPr="00502016" w:rsidRDefault="002D56C3" w:rsidP="00553544">
      <w:pPr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t>Наказ начальника</w:t>
      </w:r>
    </w:p>
    <w:p w:rsidR="002D56C3" w:rsidRPr="00502016" w:rsidRDefault="002D56C3" w:rsidP="00553544">
      <w:pPr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t>управління освіти</w:t>
      </w:r>
    </w:p>
    <w:p w:rsidR="002D56C3" w:rsidRPr="00502016" w:rsidRDefault="002D56C3" w:rsidP="00553544">
      <w:pPr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t>Прилуцької міської ради</w:t>
      </w:r>
    </w:p>
    <w:p w:rsidR="002D56C3" w:rsidRPr="00502016" w:rsidRDefault="00023CB8" w:rsidP="00A5516E">
      <w:pPr>
        <w:ind w:left="6372"/>
        <w:rPr>
          <w:color w:val="000000" w:themeColor="text1"/>
          <w:sz w:val="28"/>
          <w:lang w:val="uk-UA"/>
        </w:rPr>
      </w:pPr>
      <w:r w:rsidRPr="00502016">
        <w:rPr>
          <w:color w:val="000000" w:themeColor="text1"/>
          <w:sz w:val="28"/>
          <w:lang w:val="uk-UA"/>
        </w:rPr>
        <w:t xml:space="preserve">від </w:t>
      </w:r>
      <w:r w:rsidR="00205CC3" w:rsidRPr="00502016">
        <w:rPr>
          <w:color w:val="000000" w:themeColor="text1"/>
          <w:sz w:val="28"/>
          <w:lang w:val="uk-UA"/>
        </w:rPr>
        <w:t>10</w:t>
      </w:r>
      <w:r w:rsidRPr="00502016">
        <w:rPr>
          <w:color w:val="000000" w:themeColor="text1"/>
          <w:sz w:val="28"/>
          <w:lang w:val="uk-UA"/>
        </w:rPr>
        <w:t>.01.2020</w:t>
      </w:r>
      <w:r w:rsidR="00A30E25" w:rsidRPr="00502016">
        <w:rPr>
          <w:color w:val="000000" w:themeColor="text1"/>
          <w:sz w:val="28"/>
          <w:lang w:val="uk-UA"/>
        </w:rPr>
        <w:t xml:space="preserve"> №</w:t>
      </w:r>
      <w:r w:rsidRPr="00502016">
        <w:rPr>
          <w:color w:val="000000" w:themeColor="text1"/>
          <w:sz w:val="28"/>
          <w:lang w:val="uk-UA"/>
        </w:rPr>
        <w:t xml:space="preserve"> </w:t>
      </w:r>
      <w:r w:rsidR="00205CC3" w:rsidRPr="00502016">
        <w:rPr>
          <w:color w:val="000000" w:themeColor="text1"/>
          <w:sz w:val="28"/>
          <w:lang w:val="uk-UA"/>
        </w:rPr>
        <w:t>5</w:t>
      </w:r>
    </w:p>
    <w:p w:rsidR="00A5516E" w:rsidRPr="00502016" w:rsidRDefault="00A5516E" w:rsidP="00A5516E">
      <w:pPr>
        <w:ind w:left="6372"/>
        <w:rPr>
          <w:color w:val="000000" w:themeColor="text1"/>
          <w:sz w:val="28"/>
          <w:lang w:val="uk-UA"/>
        </w:rPr>
      </w:pPr>
    </w:p>
    <w:p w:rsidR="00960287" w:rsidRDefault="004E1D71" w:rsidP="00044B42">
      <w:pPr>
        <w:jc w:val="center"/>
        <w:rPr>
          <w:b/>
          <w:sz w:val="28"/>
          <w:lang w:val="uk-UA"/>
        </w:rPr>
      </w:pPr>
      <w:r w:rsidRPr="004E1D71">
        <w:rPr>
          <w:b/>
          <w:sz w:val="28"/>
          <w:lang w:val="uk-UA"/>
        </w:rPr>
        <w:t>Склад журі І етапу</w:t>
      </w:r>
      <w:r w:rsidR="00A5516E">
        <w:rPr>
          <w:b/>
          <w:sz w:val="28"/>
          <w:lang w:val="uk-UA"/>
        </w:rPr>
        <w:t xml:space="preserve"> </w:t>
      </w:r>
      <w:r w:rsidRPr="004E1D71">
        <w:rPr>
          <w:b/>
          <w:sz w:val="28"/>
          <w:lang w:val="uk-UA"/>
        </w:rPr>
        <w:t>Всеукраїн</w:t>
      </w:r>
      <w:r w:rsidR="00A5516E">
        <w:rPr>
          <w:b/>
          <w:sz w:val="28"/>
          <w:lang w:val="uk-UA"/>
        </w:rPr>
        <w:t>ського конкурсу-захисту науково-</w:t>
      </w:r>
      <w:r w:rsidRPr="004E1D71">
        <w:rPr>
          <w:b/>
          <w:sz w:val="28"/>
          <w:lang w:val="uk-UA"/>
        </w:rPr>
        <w:t>дослідницьких робіт</w:t>
      </w:r>
      <w:r w:rsidR="00A5516E">
        <w:rPr>
          <w:b/>
          <w:sz w:val="28"/>
          <w:lang w:val="uk-UA"/>
        </w:rPr>
        <w:t xml:space="preserve"> </w:t>
      </w:r>
      <w:r w:rsidRPr="004E1D71">
        <w:rPr>
          <w:b/>
          <w:sz w:val="28"/>
          <w:lang w:val="uk-UA"/>
        </w:rPr>
        <w:t>учнів – членів МАН України</w:t>
      </w:r>
    </w:p>
    <w:p w:rsidR="000E65B2" w:rsidRPr="006178DB" w:rsidRDefault="000E65B2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</w:p>
    <w:p w:rsidR="00023CB8" w:rsidRPr="00023CB8" w:rsidRDefault="00023CB8" w:rsidP="00023CB8">
      <w:pPr>
        <w:ind w:firstLine="142"/>
        <w:jc w:val="both"/>
        <w:rPr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t>Відділення математики, фізики та астрономії</w:t>
      </w:r>
      <w:r w:rsidRPr="00023CB8">
        <w:rPr>
          <w:color w:val="000000"/>
          <w:sz w:val="28"/>
          <w:lang w:val="uk-UA"/>
        </w:rPr>
        <w:t xml:space="preserve">  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 xml:space="preserve">Зуб О.В. – керівник математичного гуртка ОКПНЗ «Чернігівська МАН учнівської молоді», учитель математики </w:t>
      </w:r>
      <w:r>
        <w:rPr>
          <w:color w:val="000000"/>
          <w:sz w:val="28"/>
          <w:lang w:val="uk-UA"/>
        </w:rPr>
        <w:t>Ліцею</w:t>
      </w:r>
      <w:r w:rsidRPr="00023CB8">
        <w:rPr>
          <w:color w:val="000000"/>
          <w:sz w:val="28"/>
          <w:lang w:val="uk-UA"/>
        </w:rPr>
        <w:t xml:space="preserve"> № 7, голова журі.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Минка Г.В.</w:t>
      </w:r>
      <w:r w:rsidRPr="00023CB8">
        <w:rPr>
          <w:color w:val="000000"/>
          <w:sz w:val="28"/>
          <w:lang w:val="uk-UA"/>
        </w:rPr>
        <w:tab/>
        <w:t>– керівник ММО вчителів математики, вчитель математики гімназії № 1 ім</w:t>
      </w:r>
      <w:r>
        <w:rPr>
          <w:color w:val="000000"/>
          <w:sz w:val="28"/>
          <w:lang w:val="uk-UA"/>
        </w:rPr>
        <w:t>.</w:t>
      </w:r>
      <w:r w:rsidRPr="00023CB8">
        <w:rPr>
          <w:color w:val="000000"/>
          <w:sz w:val="28"/>
          <w:lang w:val="uk-UA"/>
        </w:rPr>
        <w:t xml:space="preserve"> Георгія Вороного, заступник голови журі.</w:t>
      </w:r>
    </w:p>
    <w:p w:rsidR="00023CB8" w:rsidRPr="00023CB8" w:rsidRDefault="00023CB8" w:rsidP="00023CB8">
      <w:pPr>
        <w:jc w:val="both"/>
        <w:rPr>
          <w:b/>
          <w:color w:val="000000"/>
          <w:sz w:val="28"/>
          <w:lang w:val="uk-UA"/>
        </w:rPr>
      </w:pPr>
      <w:r w:rsidRPr="00023CB8">
        <w:rPr>
          <w:b/>
          <w:color w:val="000000"/>
          <w:sz w:val="28"/>
          <w:lang w:val="uk-UA"/>
        </w:rPr>
        <w:t>Члени журі:</w:t>
      </w:r>
    </w:p>
    <w:p w:rsidR="00023CB8" w:rsidRPr="00023CB8" w:rsidRDefault="00023CB8" w:rsidP="00023CB8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Симиряко</w:t>
      </w:r>
      <w:proofErr w:type="spellEnd"/>
      <w:r w:rsidRPr="00023CB8">
        <w:rPr>
          <w:color w:val="000000"/>
          <w:sz w:val="28"/>
          <w:lang w:val="uk-UA"/>
        </w:rPr>
        <w:t xml:space="preserve"> М.І. – учитель фізики ЗОШ І-ІІІ ст. № 14;</w:t>
      </w:r>
    </w:p>
    <w:p w:rsidR="00023CB8" w:rsidRPr="00023CB8" w:rsidRDefault="00023CB8" w:rsidP="00023CB8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Хомич О.А. – керівник ММО вчителів фізики, вчитель фізики гімназії № 1 ім</w:t>
      </w:r>
      <w:r>
        <w:rPr>
          <w:color w:val="000000"/>
          <w:sz w:val="28"/>
          <w:lang w:val="uk-UA"/>
        </w:rPr>
        <w:t>.</w:t>
      </w:r>
      <w:r w:rsidRPr="00023CB8">
        <w:rPr>
          <w:color w:val="000000"/>
          <w:sz w:val="28"/>
          <w:lang w:val="uk-UA"/>
        </w:rPr>
        <w:t xml:space="preserve"> Георгія Вороного;</w:t>
      </w:r>
    </w:p>
    <w:p w:rsidR="00023CB8" w:rsidRPr="00023CB8" w:rsidRDefault="00023CB8" w:rsidP="000E65B2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 xml:space="preserve">Тимошенко І.Л. – учитель математики гімназії № 5 імені Віктора Андрійовича </w:t>
      </w:r>
      <w:proofErr w:type="spellStart"/>
      <w:r w:rsidRPr="00023CB8">
        <w:rPr>
          <w:color w:val="000000"/>
          <w:sz w:val="28"/>
          <w:lang w:val="uk-UA"/>
        </w:rPr>
        <w:t>Затолокіна</w:t>
      </w:r>
      <w:proofErr w:type="spellEnd"/>
      <w:r w:rsidRPr="00023CB8">
        <w:rPr>
          <w:color w:val="000000"/>
          <w:sz w:val="28"/>
          <w:lang w:val="uk-UA"/>
        </w:rPr>
        <w:t>;</w:t>
      </w:r>
    </w:p>
    <w:p w:rsidR="000E65B2" w:rsidRDefault="000E65B2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</w:p>
    <w:p w:rsidR="00023CB8" w:rsidRPr="00023CB8" w:rsidRDefault="00023CB8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t xml:space="preserve">Відділення історії 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Лобода Н.М. – методист ММЦ управління освіти, голова журі;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Бабенко Т.М. – керівник історичного гуртка ОКПНЗ «Чернігівська МАН учнівської молоді», вчитель історії гімназії № 1 ім</w:t>
      </w:r>
      <w:r>
        <w:rPr>
          <w:color w:val="000000"/>
          <w:sz w:val="28"/>
          <w:lang w:val="uk-UA"/>
        </w:rPr>
        <w:t>.</w:t>
      </w:r>
      <w:r w:rsidRPr="00023CB8">
        <w:rPr>
          <w:color w:val="000000"/>
          <w:sz w:val="28"/>
          <w:lang w:val="uk-UA"/>
        </w:rPr>
        <w:t xml:space="preserve"> Георгія Вороного, заступник голови журі.</w:t>
      </w:r>
    </w:p>
    <w:p w:rsidR="00023CB8" w:rsidRPr="00023CB8" w:rsidRDefault="00023CB8" w:rsidP="00023CB8">
      <w:pPr>
        <w:jc w:val="both"/>
        <w:rPr>
          <w:b/>
          <w:color w:val="000000"/>
          <w:sz w:val="28"/>
          <w:lang w:val="uk-UA"/>
        </w:rPr>
      </w:pPr>
      <w:r w:rsidRPr="00023CB8">
        <w:rPr>
          <w:b/>
          <w:color w:val="000000"/>
          <w:sz w:val="28"/>
          <w:lang w:val="uk-UA"/>
        </w:rPr>
        <w:t>Члени журі:</w:t>
      </w:r>
    </w:p>
    <w:p w:rsidR="00023CB8" w:rsidRPr="00023CB8" w:rsidRDefault="00023CB8" w:rsidP="00023CB8">
      <w:pPr>
        <w:numPr>
          <w:ilvl w:val="0"/>
          <w:numId w:val="25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Юзвик</w:t>
      </w:r>
      <w:proofErr w:type="spellEnd"/>
      <w:r w:rsidRPr="00023CB8">
        <w:rPr>
          <w:color w:val="000000"/>
          <w:sz w:val="28"/>
          <w:lang w:val="uk-UA"/>
        </w:rPr>
        <w:t xml:space="preserve"> Л.О. – вчитель історії і правознавства гімназії № 1 ім</w:t>
      </w:r>
      <w:r>
        <w:rPr>
          <w:color w:val="000000"/>
          <w:sz w:val="28"/>
          <w:lang w:val="uk-UA"/>
        </w:rPr>
        <w:t xml:space="preserve">. Георгія </w:t>
      </w:r>
      <w:r w:rsidRPr="00023CB8">
        <w:rPr>
          <w:color w:val="000000"/>
          <w:sz w:val="28"/>
          <w:lang w:val="uk-UA"/>
        </w:rPr>
        <w:t>Вороного;</w:t>
      </w:r>
    </w:p>
    <w:p w:rsidR="00023CB8" w:rsidRPr="00023CB8" w:rsidRDefault="00023CB8" w:rsidP="00023CB8">
      <w:pPr>
        <w:numPr>
          <w:ilvl w:val="0"/>
          <w:numId w:val="2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 w:rsidRPr="00023CB8">
        <w:rPr>
          <w:color w:val="000000"/>
          <w:sz w:val="28"/>
          <w:szCs w:val="20"/>
          <w:lang w:val="uk-UA"/>
        </w:rPr>
        <w:t>Куліненко</w:t>
      </w:r>
      <w:proofErr w:type="spellEnd"/>
      <w:r w:rsidRPr="00023CB8">
        <w:rPr>
          <w:color w:val="000000"/>
          <w:sz w:val="28"/>
          <w:szCs w:val="20"/>
          <w:lang w:val="uk-UA"/>
        </w:rPr>
        <w:t xml:space="preserve"> Н.В. – вчитель історії Ліцею №6;</w:t>
      </w:r>
    </w:p>
    <w:p w:rsidR="00023CB8" w:rsidRPr="00023CB8" w:rsidRDefault="00023CB8" w:rsidP="000E65B2">
      <w:pPr>
        <w:numPr>
          <w:ilvl w:val="0"/>
          <w:numId w:val="25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 w:rsidRPr="00023CB8">
        <w:rPr>
          <w:color w:val="000000"/>
          <w:sz w:val="28"/>
          <w:szCs w:val="20"/>
          <w:lang w:val="uk-UA"/>
        </w:rPr>
        <w:t>Кобзиста</w:t>
      </w:r>
      <w:proofErr w:type="spellEnd"/>
      <w:r w:rsidRPr="00023CB8">
        <w:rPr>
          <w:color w:val="000000"/>
          <w:sz w:val="28"/>
          <w:szCs w:val="20"/>
          <w:lang w:val="uk-UA"/>
        </w:rPr>
        <w:t xml:space="preserve"> Л.Б. – вчитель історії ЗОШ І-ІІІ ст.№12.</w:t>
      </w:r>
    </w:p>
    <w:p w:rsidR="000E65B2" w:rsidRDefault="000E65B2" w:rsidP="00023CB8">
      <w:pPr>
        <w:ind w:firstLine="142"/>
        <w:jc w:val="center"/>
        <w:rPr>
          <w:b/>
          <w:i/>
          <w:sz w:val="28"/>
          <w:lang w:val="uk-UA"/>
        </w:rPr>
      </w:pPr>
    </w:p>
    <w:p w:rsidR="00023CB8" w:rsidRPr="00023CB8" w:rsidRDefault="00023CB8" w:rsidP="00023CB8">
      <w:pPr>
        <w:ind w:firstLine="142"/>
        <w:jc w:val="center"/>
        <w:rPr>
          <w:sz w:val="28"/>
          <w:lang w:val="uk-UA"/>
        </w:rPr>
      </w:pPr>
      <w:r w:rsidRPr="00023CB8">
        <w:rPr>
          <w:b/>
          <w:i/>
          <w:sz w:val="28"/>
          <w:lang w:val="uk-UA"/>
        </w:rPr>
        <w:t>Секція «українська мова, українська література та зарубіжна література»</w:t>
      </w:r>
    </w:p>
    <w:p w:rsidR="00023CB8" w:rsidRPr="00023CB8" w:rsidRDefault="00023CB8" w:rsidP="00023CB8">
      <w:pPr>
        <w:jc w:val="both"/>
        <w:rPr>
          <w:sz w:val="28"/>
          <w:szCs w:val="20"/>
          <w:lang w:val="uk-UA"/>
        </w:rPr>
      </w:pPr>
      <w:proofErr w:type="spellStart"/>
      <w:r w:rsidRPr="00023CB8">
        <w:rPr>
          <w:sz w:val="28"/>
          <w:szCs w:val="20"/>
          <w:lang w:val="uk-UA"/>
        </w:rPr>
        <w:t>Самотескул</w:t>
      </w:r>
      <w:proofErr w:type="spellEnd"/>
      <w:r w:rsidRPr="00023CB8">
        <w:rPr>
          <w:sz w:val="28"/>
          <w:szCs w:val="20"/>
          <w:lang w:val="uk-UA"/>
        </w:rPr>
        <w:t xml:space="preserve"> Н.В. – керівник філологічного гуртка ОКПНЗ «Чернігівська МАН учнівської молоді», вчитель української мови та літератури Ліцею №6</w:t>
      </w:r>
      <w:r w:rsidR="00B4769E">
        <w:rPr>
          <w:sz w:val="28"/>
          <w:szCs w:val="20"/>
          <w:lang w:val="uk-UA"/>
        </w:rPr>
        <w:t>, голова журі</w:t>
      </w:r>
      <w:r w:rsidRPr="00023CB8">
        <w:rPr>
          <w:sz w:val="28"/>
          <w:szCs w:val="20"/>
          <w:lang w:val="uk-UA"/>
        </w:rPr>
        <w:t>.</w:t>
      </w:r>
    </w:p>
    <w:p w:rsidR="00023CB8" w:rsidRPr="00023CB8" w:rsidRDefault="00023CB8" w:rsidP="00023CB8">
      <w:pPr>
        <w:jc w:val="both"/>
        <w:rPr>
          <w:sz w:val="28"/>
          <w:lang w:val="uk-UA"/>
        </w:rPr>
      </w:pPr>
      <w:proofErr w:type="spellStart"/>
      <w:r w:rsidRPr="00023CB8">
        <w:rPr>
          <w:sz w:val="28"/>
          <w:lang w:val="uk-UA"/>
        </w:rPr>
        <w:t>Оніщенко</w:t>
      </w:r>
      <w:proofErr w:type="spellEnd"/>
      <w:r w:rsidRPr="00023CB8">
        <w:rPr>
          <w:sz w:val="28"/>
          <w:lang w:val="uk-UA"/>
        </w:rPr>
        <w:t xml:space="preserve"> Л.В. - вчитель зарубіжної літератури гі</w:t>
      </w:r>
      <w:r w:rsidR="001E7CE9">
        <w:rPr>
          <w:sz w:val="28"/>
          <w:lang w:val="uk-UA"/>
        </w:rPr>
        <w:t xml:space="preserve">мназії № 5 імені Віктора Андрійовича </w:t>
      </w:r>
      <w:proofErr w:type="spellStart"/>
      <w:r w:rsidRPr="00023CB8">
        <w:rPr>
          <w:sz w:val="28"/>
          <w:lang w:val="uk-UA"/>
        </w:rPr>
        <w:t>Затолокіна</w:t>
      </w:r>
      <w:proofErr w:type="spellEnd"/>
      <w:r w:rsidRPr="00023CB8">
        <w:rPr>
          <w:sz w:val="28"/>
          <w:lang w:val="uk-UA"/>
        </w:rPr>
        <w:t>, заступник голови журі.</w:t>
      </w:r>
    </w:p>
    <w:p w:rsidR="00023CB8" w:rsidRPr="00023CB8" w:rsidRDefault="00023CB8" w:rsidP="00023CB8">
      <w:pPr>
        <w:jc w:val="both"/>
        <w:rPr>
          <w:b/>
          <w:sz w:val="28"/>
          <w:lang w:val="uk-UA"/>
        </w:rPr>
      </w:pPr>
      <w:r w:rsidRPr="00023CB8">
        <w:rPr>
          <w:b/>
          <w:sz w:val="28"/>
          <w:lang w:val="uk-UA"/>
        </w:rPr>
        <w:t>Члени журі:</w:t>
      </w:r>
    </w:p>
    <w:p w:rsidR="00023CB8" w:rsidRPr="00023CB8" w:rsidRDefault="00023CB8" w:rsidP="00023CB8">
      <w:pPr>
        <w:numPr>
          <w:ilvl w:val="0"/>
          <w:numId w:val="5"/>
        </w:numPr>
        <w:ind w:left="426" w:hanging="426"/>
        <w:jc w:val="both"/>
        <w:rPr>
          <w:sz w:val="28"/>
          <w:lang w:val="uk-UA"/>
        </w:rPr>
      </w:pPr>
      <w:proofErr w:type="spellStart"/>
      <w:r w:rsidRPr="00023CB8">
        <w:rPr>
          <w:sz w:val="28"/>
          <w:lang w:val="uk-UA"/>
        </w:rPr>
        <w:t>Левченко</w:t>
      </w:r>
      <w:proofErr w:type="spellEnd"/>
      <w:r w:rsidRPr="00023CB8">
        <w:rPr>
          <w:sz w:val="28"/>
          <w:lang w:val="uk-UA"/>
        </w:rPr>
        <w:t xml:space="preserve"> В.І. – вчитель української мови та </w:t>
      </w:r>
      <w:r w:rsidR="001E7CE9">
        <w:rPr>
          <w:sz w:val="28"/>
          <w:lang w:val="uk-UA"/>
        </w:rPr>
        <w:t xml:space="preserve">літератури гімназії № 5 імені Віктора Андрійовича </w:t>
      </w:r>
      <w:proofErr w:type="spellStart"/>
      <w:r w:rsidRPr="00023CB8">
        <w:rPr>
          <w:sz w:val="28"/>
          <w:lang w:val="uk-UA"/>
        </w:rPr>
        <w:t>Затолокіна</w:t>
      </w:r>
      <w:proofErr w:type="spellEnd"/>
      <w:r w:rsidRPr="00023CB8">
        <w:rPr>
          <w:sz w:val="28"/>
          <w:lang w:val="uk-UA"/>
        </w:rPr>
        <w:t>.</w:t>
      </w:r>
    </w:p>
    <w:p w:rsidR="00023CB8" w:rsidRPr="00023CB8" w:rsidRDefault="00023CB8" w:rsidP="00023CB8">
      <w:pPr>
        <w:numPr>
          <w:ilvl w:val="0"/>
          <w:numId w:val="5"/>
        </w:numPr>
        <w:ind w:left="426" w:hanging="426"/>
        <w:jc w:val="both"/>
        <w:rPr>
          <w:sz w:val="28"/>
          <w:lang w:val="uk-UA"/>
        </w:rPr>
      </w:pPr>
      <w:proofErr w:type="spellStart"/>
      <w:r w:rsidRPr="00023CB8">
        <w:rPr>
          <w:sz w:val="28"/>
          <w:lang w:val="uk-UA"/>
        </w:rPr>
        <w:t>Леута</w:t>
      </w:r>
      <w:proofErr w:type="spellEnd"/>
      <w:r w:rsidRPr="00023CB8">
        <w:rPr>
          <w:sz w:val="28"/>
          <w:lang w:val="uk-UA"/>
        </w:rPr>
        <w:t xml:space="preserve"> В.В. – вчитель української мови та літератури ЗОШ І-ІІІ ст.№2.</w:t>
      </w:r>
    </w:p>
    <w:p w:rsidR="00023CB8" w:rsidRPr="00023CB8" w:rsidRDefault="00023CB8" w:rsidP="000E65B2">
      <w:pPr>
        <w:numPr>
          <w:ilvl w:val="0"/>
          <w:numId w:val="5"/>
        </w:numPr>
        <w:ind w:left="426" w:hanging="426"/>
        <w:jc w:val="both"/>
        <w:rPr>
          <w:sz w:val="28"/>
          <w:lang w:val="uk-UA"/>
        </w:rPr>
      </w:pPr>
      <w:proofErr w:type="spellStart"/>
      <w:r w:rsidRPr="00023CB8">
        <w:rPr>
          <w:sz w:val="28"/>
          <w:lang w:val="uk-UA"/>
        </w:rPr>
        <w:t>Нерослик</w:t>
      </w:r>
      <w:proofErr w:type="spellEnd"/>
      <w:r w:rsidRPr="00023CB8">
        <w:rPr>
          <w:sz w:val="28"/>
          <w:lang w:val="uk-UA"/>
        </w:rPr>
        <w:t xml:space="preserve"> О.В. – вчитель української мови та літератури гімназії №1 ім</w:t>
      </w:r>
      <w:r w:rsidR="00B4769E">
        <w:rPr>
          <w:sz w:val="28"/>
          <w:lang w:val="uk-UA"/>
        </w:rPr>
        <w:t>.</w:t>
      </w:r>
      <w:r w:rsidRPr="00023CB8">
        <w:rPr>
          <w:sz w:val="28"/>
          <w:lang w:val="uk-UA"/>
        </w:rPr>
        <w:t xml:space="preserve"> Георгія Вороного.</w:t>
      </w:r>
    </w:p>
    <w:p w:rsidR="000E65B2" w:rsidRDefault="000E65B2" w:rsidP="00023CB8">
      <w:pPr>
        <w:jc w:val="both"/>
        <w:rPr>
          <w:b/>
          <w:i/>
          <w:color w:val="000000"/>
          <w:sz w:val="28"/>
          <w:lang w:val="uk-UA"/>
        </w:rPr>
      </w:pPr>
    </w:p>
    <w:p w:rsidR="00CA0AFD" w:rsidRDefault="00CA0AFD" w:rsidP="00023CB8">
      <w:pPr>
        <w:jc w:val="both"/>
        <w:rPr>
          <w:b/>
          <w:i/>
          <w:color w:val="000000"/>
          <w:sz w:val="28"/>
          <w:lang w:val="en-US"/>
        </w:rPr>
      </w:pPr>
    </w:p>
    <w:p w:rsidR="00CA0AFD" w:rsidRDefault="00CA0AFD" w:rsidP="00023CB8">
      <w:pPr>
        <w:jc w:val="both"/>
        <w:rPr>
          <w:b/>
          <w:i/>
          <w:color w:val="000000"/>
          <w:sz w:val="28"/>
          <w:lang w:val="en-US"/>
        </w:rPr>
      </w:pPr>
    </w:p>
    <w:p w:rsidR="00023CB8" w:rsidRPr="00023CB8" w:rsidRDefault="00023CB8" w:rsidP="00023CB8">
      <w:pPr>
        <w:jc w:val="both"/>
        <w:rPr>
          <w:b/>
          <w:i/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lastRenderedPageBreak/>
        <w:t>Відділення філософії та суспільствознавства, секція «мистецтвознавство»</w:t>
      </w:r>
      <w:r>
        <w:rPr>
          <w:b/>
          <w:i/>
          <w:color w:val="000000"/>
          <w:sz w:val="28"/>
          <w:lang w:val="uk-UA"/>
        </w:rPr>
        <w:t xml:space="preserve"> та секція «психологія»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Макарійчук</w:t>
      </w:r>
      <w:proofErr w:type="spellEnd"/>
      <w:r w:rsidRPr="00023CB8">
        <w:rPr>
          <w:color w:val="000000"/>
          <w:sz w:val="28"/>
          <w:lang w:val="uk-UA"/>
        </w:rPr>
        <w:t xml:space="preserve"> Н.М. – вчитель художньої культури ЗОШ І-ІІІ ст. № 14</w:t>
      </w:r>
      <w:r w:rsidR="003061F7">
        <w:rPr>
          <w:color w:val="000000"/>
          <w:sz w:val="28"/>
          <w:lang w:val="uk-UA"/>
        </w:rPr>
        <w:t>, голова журі</w:t>
      </w:r>
      <w:r w:rsidRPr="00023CB8">
        <w:rPr>
          <w:color w:val="000000"/>
          <w:sz w:val="28"/>
          <w:lang w:val="uk-UA"/>
        </w:rPr>
        <w:t>.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Ліпіна</w:t>
      </w:r>
      <w:proofErr w:type="spellEnd"/>
      <w:r w:rsidRPr="00023CB8">
        <w:rPr>
          <w:color w:val="000000"/>
          <w:sz w:val="28"/>
          <w:lang w:val="uk-UA"/>
        </w:rPr>
        <w:t xml:space="preserve"> Н.М. – вчитель української мови та літератури гімназії №1 ім</w:t>
      </w:r>
      <w:r w:rsidR="003061F7">
        <w:rPr>
          <w:color w:val="000000"/>
          <w:sz w:val="28"/>
          <w:lang w:val="uk-UA"/>
        </w:rPr>
        <w:t>.</w:t>
      </w:r>
      <w:r w:rsidRPr="00023CB8">
        <w:rPr>
          <w:color w:val="000000"/>
          <w:sz w:val="28"/>
          <w:lang w:val="uk-UA"/>
        </w:rPr>
        <w:t xml:space="preserve"> Георгія Вороного, заступник голови журі.</w:t>
      </w:r>
    </w:p>
    <w:p w:rsidR="00023CB8" w:rsidRPr="00023CB8" w:rsidRDefault="00023CB8" w:rsidP="00023CB8">
      <w:pPr>
        <w:jc w:val="both"/>
        <w:rPr>
          <w:b/>
          <w:color w:val="000000"/>
          <w:sz w:val="28"/>
          <w:lang w:val="uk-UA"/>
        </w:rPr>
      </w:pPr>
      <w:r w:rsidRPr="00023CB8">
        <w:rPr>
          <w:b/>
          <w:color w:val="000000"/>
          <w:sz w:val="28"/>
          <w:lang w:val="uk-UA"/>
        </w:rPr>
        <w:t>Члени журі:</w:t>
      </w:r>
    </w:p>
    <w:p w:rsidR="00023CB8" w:rsidRPr="00023CB8" w:rsidRDefault="00023CB8" w:rsidP="00023CB8">
      <w:pPr>
        <w:numPr>
          <w:ilvl w:val="0"/>
          <w:numId w:val="10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r w:rsidRPr="00023CB8">
        <w:rPr>
          <w:color w:val="000000"/>
          <w:sz w:val="28"/>
          <w:szCs w:val="20"/>
          <w:lang w:val="uk-UA"/>
        </w:rPr>
        <w:t>Даценко Т.Б. – вчитель образотворчого мистецтва гімназії №1 ім. Георгія Вороного;</w:t>
      </w:r>
    </w:p>
    <w:p w:rsidR="00023CB8" w:rsidRPr="00023CB8" w:rsidRDefault="00023CB8" w:rsidP="00023CB8">
      <w:pPr>
        <w:numPr>
          <w:ilvl w:val="0"/>
          <w:numId w:val="10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 w:rsidRPr="00023CB8">
        <w:rPr>
          <w:color w:val="000000"/>
          <w:sz w:val="28"/>
          <w:szCs w:val="20"/>
          <w:lang w:val="uk-UA"/>
        </w:rPr>
        <w:t>Олексенко</w:t>
      </w:r>
      <w:proofErr w:type="spellEnd"/>
      <w:r w:rsidRPr="00023CB8">
        <w:rPr>
          <w:color w:val="000000"/>
          <w:sz w:val="28"/>
          <w:szCs w:val="20"/>
          <w:lang w:val="uk-UA"/>
        </w:rPr>
        <w:t xml:space="preserve"> С.В. – практичний психолог ЗОШ І-ІІІ ст.№2;</w:t>
      </w:r>
    </w:p>
    <w:p w:rsidR="00023CB8" w:rsidRPr="00023CB8" w:rsidRDefault="00023CB8" w:rsidP="000E65B2">
      <w:pPr>
        <w:numPr>
          <w:ilvl w:val="0"/>
          <w:numId w:val="10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 w:rsidRPr="00023CB8">
        <w:rPr>
          <w:color w:val="000000"/>
          <w:sz w:val="28"/>
          <w:szCs w:val="20"/>
          <w:lang w:val="uk-UA"/>
        </w:rPr>
        <w:t>Тіпікіна</w:t>
      </w:r>
      <w:proofErr w:type="spellEnd"/>
      <w:r w:rsidRPr="00023CB8">
        <w:rPr>
          <w:color w:val="000000"/>
          <w:sz w:val="28"/>
          <w:szCs w:val="20"/>
          <w:lang w:val="uk-UA"/>
        </w:rPr>
        <w:t xml:space="preserve"> В.В. – вчитель образотворчого мистецтва та української мови ЗОШ І-ІІІ ст. №14;</w:t>
      </w:r>
    </w:p>
    <w:p w:rsidR="000E65B2" w:rsidRDefault="000E65B2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</w:p>
    <w:p w:rsidR="00023CB8" w:rsidRPr="00023CB8" w:rsidRDefault="00023CB8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t xml:space="preserve">Секція </w:t>
      </w:r>
      <w:r w:rsidR="00D70B8B">
        <w:rPr>
          <w:b/>
          <w:i/>
          <w:color w:val="000000"/>
          <w:sz w:val="28"/>
          <w:lang w:val="uk-UA"/>
        </w:rPr>
        <w:t>«англійська та французька мови»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Солдатенко</w:t>
      </w:r>
      <w:proofErr w:type="spellEnd"/>
      <w:r w:rsidRPr="00023CB8">
        <w:rPr>
          <w:color w:val="000000"/>
          <w:sz w:val="28"/>
          <w:lang w:val="uk-UA"/>
        </w:rPr>
        <w:t xml:space="preserve"> В.В. – керівник гуртка іноземної філології ОКПНЗ «Чернігівська МАН учнівської молоді», учитель англійської мови гімназії № 1 ім</w:t>
      </w:r>
      <w:r w:rsidR="00D70B8B">
        <w:rPr>
          <w:color w:val="000000"/>
          <w:sz w:val="28"/>
          <w:lang w:val="uk-UA"/>
        </w:rPr>
        <w:t>.</w:t>
      </w:r>
      <w:r w:rsidRPr="00023CB8">
        <w:rPr>
          <w:color w:val="000000"/>
          <w:sz w:val="28"/>
          <w:lang w:val="uk-UA"/>
        </w:rPr>
        <w:t xml:space="preserve"> Георгія Вороного, голова журі.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 xml:space="preserve">Іщенко Г.П. – керівник гуртка французької мови ОКПНЗ «Чернігівська МАН учнівської молоді», учитель французької мови гімназії № 5 імені Віктора Андрійовича </w:t>
      </w:r>
      <w:proofErr w:type="spellStart"/>
      <w:r w:rsidRPr="00023CB8">
        <w:rPr>
          <w:color w:val="000000"/>
          <w:sz w:val="28"/>
          <w:lang w:val="uk-UA"/>
        </w:rPr>
        <w:t>Затолокіна</w:t>
      </w:r>
      <w:proofErr w:type="spellEnd"/>
      <w:r w:rsidRPr="00023CB8">
        <w:rPr>
          <w:color w:val="000000"/>
          <w:sz w:val="28"/>
          <w:lang w:val="uk-UA"/>
        </w:rPr>
        <w:t>, заступник  голови журі.</w:t>
      </w:r>
    </w:p>
    <w:p w:rsidR="00023CB8" w:rsidRPr="00023CB8" w:rsidRDefault="00023CB8" w:rsidP="00023CB8">
      <w:pPr>
        <w:jc w:val="both"/>
        <w:rPr>
          <w:b/>
          <w:color w:val="000000"/>
          <w:sz w:val="28"/>
          <w:lang w:val="uk-UA"/>
        </w:rPr>
      </w:pPr>
      <w:r w:rsidRPr="00023CB8">
        <w:rPr>
          <w:b/>
          <w:color w:val="000000"/>
          <w:sz w:val="28"/>
          <w:lang w:val="uk-UA"/>
        </w:rPr>
        <w:t>Члени журі:</w:t>
      </w:r>
    </w:p>
    <w:p w:rsidR="00023CB8" w:rsidRPr="00023CB8" w:rsidRDefault="00023CB8" w:rsidP="00023CB8">
      <w:pPr>
        <w:numPr>
          <w:ilvl w:val="0"/>
          <w:numId w:val="6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Забула Л.В. – учитель англійської мови ЗОШ І-ІІІ ст. № 3 імені Сергія Гордійовича Шовкуна;</w:t>
      </w:r>
    </w:p>
    <w:p w:rsidR="00023CB8" w:rsidRPr="00023CB8" w:rsidRDefault="00023CB8" w:rsidP="00023CB8">
      <w:pPr>
        <w:numPr>
          <w:ilvl w:val="0"/>
          <w:numId w:val="6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Ромець</w:t>
      </w:r>
      <w:proofErr w:type="spellEnd"/>
      <w:r w:rsidRPr="00023CB8">
        <w:rPr>
          <w:color w:val="000000"/>
          <w:sz w:val="28"/>
          <w:lang w:val="uk-UA"/>
        </w:rPr>
        <w:t xml:space="preserve"> Л.В. – керівник ММО вчителів іноземних мов, вчитель англійської мови гімназії № 5 імені Віктора Андрійовича </w:t>
      </w:r>
      <w:proofErr w:type="spellStart"/>
      <w:r w:rsidRPr="00023CB8">
        <w:rPr>
          <w:color w:val="000000"/>
          <w:sz w:val="28"/>
          <w:lang w:val="uk-UA"/>
        </w:rPr>
        <w:t>Затолокіна</w:t>
      </w:r>
      <w:proofErr w:type="spellEnd"/>
      <w:r w:rsidRPr="00023CB8">
        <w:rPr>
          <w:color w:val="000000"/>
          <w:sz w:val="28"/>
          <w:lang w:val="uk-UA"/>
        </w:rPr>
        <w:t>;</w:t>
      </w:r>
    </w:p>
    <w:p w:rsidR="00023CB8" w:rsidRPr="00023CB8" w:rsidRDefault="00023CB8" w:rsidP="000E65B2">
      <w:pPr>
        <w:numPr>
          <w:ilvl w:val="0"/>
          <w:numId w:val="6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Сугак Г.М. – учитель англійської та французької мов СШ І-ІІІ ст. № 6 з поглибленим вивченням інформаційних технологій;</w:t>
      </w:r>
    </w:p>
    <w:p w:rsidR="000E65B2" w:rsidRDefault="00023CB8" w:rsidP="00023CB8">
      <w:pPr>
        <w:jc w:val="both"/>
        <w:rPr>
          <w:b/>
          <w:i/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t xml:space="preserve"> </w:t>
      </w:r>
    </w:p>
    <w:p w:rsidR="00023CB8" w:rsidRPr="00023CB8" w:rsidRDefault="00023CB8" w:rsidP="00023CB8">
      <w:pPr>
        <w:jc w:val="both"/>
        <w:rPr>
          <w:b/>
          <w:i/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t xml:space="preserve">Відділення хімії та біології </w:t>
      </w:r>
    </w:p>
    <w:p w:rsidR="00023CB8" w:rsidRPr="00023CB8" w:rsidRDefault="00023CB8" w:rsidP="00023CB8">
      <w:pPr>
        <w:suppressAutoHyphens w:val="0"/>
        <w:rPr>
          <w:rFonts w:eastAsia="Calibri"/>
          <w:sz w:val="28"/>
          <w:szCs w:val="28"/>
          <w:lang w:val="uk-UA" w:eastAsia="en-US"/>
        </w:rPr>
      </w:pPr>
      <w:proofErr w:type="spellStart"/>
      <w:r w:rsidRPr="00023CB8">
        <w:rPr>
          <w:rFonts w:eastAsia="Calibri"/>
          <w:color w:val="000000"/>
          <w:sz w:val="28"/>
          <w:szCs w:val="28"/>
          <w:lang w:val="uk-UA" w:eastAsia="en-US"/>
        </w:rPr>
        <w:t>Губар</w:t>
      </w:r>
      <w:proofErr w:type="spellEnd"/>
      <w:r w:rsidRPr="00023CB8">
        <w:rPr>
          <w:rFonts w:eastAsia="Calibri"/>
          <w:color w:val="000000"/>
          <w:sz w:val="28"/>
          <w:szCs w:val="28"/>
          <w:lang w:val="uk-UA" w:eastAsia="en-US"/>
        </w:rPr>
        <w:t xml:space="preserve"> Н.А. - вчитель хімії </w:t>
      </w:r>
      <w:r w:rsidR="0014106A">
        <w:rPr>
          <w:rFonts w:eastAsia="Calibri"/>
          <w:sz w:val="28"/>
          <w:szCs w:val="28"/>
          <w:lang w:val="uk-UA" w:eastAsia="en-US"/>
        </w:rPr>
        <w:t>Ліцею №7</w:t>
      </w:r>
      <w:r w:rsidRPr="00023CB8">
        <w:rPr>
          <w:rFonts w:eastAsia="Calibri"/>
          <w:sz w:val="28"/>
          <w:szCs w:val="28"/>
          <w:lang w:val="uk-UA" w:eastAsia="en-US"/>
        </w:rPr>
        <w:t>, голова журі;</w:t>
      </w:r>
    </w:p>
    <w:p w:rsidR="00023CB8" w:rsidRPr="00023CB8" w:rsidRDefault="00023CB8" w:rsidP="00023CB8">
      <w:pPr>
        <w:suppressAutoHyphens w:val="0"/>
        <w:rPr>
          <w:rFonts w:eastAsia="Calibri"/>
          <w:sz w:val="28"/>
          <w:szCs w:val="28"/>
          <w:lang w:val="uk-UA" w:eastAsia="en-US"/>
        </w:rPr>
      </w:pPr>
      <w:proofErr w:type="spellStart"/>
      <w:r w:rsidRPr="00023CB8">
        <w:rPr>
          <w:rFonts w:eastAsia="Calibri"/>
          <w:sz w:val="28"/>
          <w:szCs w:val="28"/>
          <w:lang w:val="uk-UA" w:eastAsia="en-US"/>
        </w:rPr>
        <w:t>Мосціпан</w:t>
      </w:r>
      <w:proofErr w:type="spellEnd"/>
      <w:r w:rsidRPr="00023CB8">
        <w:rPr>
          <w:rFonts w:eastAsia="Calibri"/>
          <w:sz w:val="28"/>
          <w:szCs w:val="28"/>
          <w:lang w:val="uk-UA" w:eastAsia="en-US"/>
        </w:rPr>
        <w:t xml:space="preserve"> Н.В. - вчитель хімії ЗОШ І-ІІІ ст</w:t>
      </w:r>
      <w:r w:rsidR="0014106A">
        <w:rPr>
          <w:rFonts w:eastAsia="Calibri"/>
          <w:sz w:val="28"/>
          <w:szCs w:val="28"/>
          <w:lang w:val="uk-UA" w:eastAsia="en-US"/>
        </w:rPr>
        <w:t>.</w:t>
      </w:r>
      <w:r w:rsidRPr="00023CB8">
        <w:rPr>
          <w:rFonts w:eastAsia="Calibri"/>
          <w:sz w:val="28"/>
          <w:szCs w:val="28"/>
          <w:lang w:val="uk-UA" w:eastAsia="en-US"/>
        </w:rPr>
        <w:t xml:space="preserve"> №2, заступник голови журі.</w:t>
      </w:r>
    </w:p>
    <w:p w:rsidR="00023CB8" w:rsidRPr="00023CB8" w:rsidRDefault="00023CB8" w:rsidP="00023CB8">
      <w:pPr>
        <w:suppressAutoHyphens w:val="0"/>
        <w:rPr>
          <w:rFonts w:eastAsia="Calibri"/>
          <w:b/>
          <w:sz w:val="28"/>
          <w:szCs w:val="28"/>
          <w:lang w:val="uk-UA" w:eastAsia="en-US"/>
        </w:rPr>
      </w:pPr>
      <w:r w:rsidRPr="00023CB8">
        <w:rPr>
          <w:rFonts w:eastAsia="Calibri"/>
          <w:b/>
          <w:sz w:val="28"/>
          <w:szCs w:val="28"/>
          <w:lang w:val="uk-UA" w:eastAsia="en-US"/>
        </w:rPr>
        <w:t>Члени журі:</w:t>
      </w:r>
    </w:p>
    <w:p w:rsidR="00023CB8" w:rsidRPr="00023CB8" w:rsidRDefault="00023CB8" w:rsidP="00023CB8">
      <w:pPr>
        <w:suppressAutoHyphens w:val="0"/>
        <w:rPr>
          <w:rFonts w:eastAsia="Calibri"/>
          <w:sz w:val="28"/>
          <w:szCs w:val="28"/>
          <w:lang w:val="uk-UA" w:eastAsia="en-US"/>
        </w:rPr>
      </w:pPr>
      <w:proofErr w:type="spellStart"/>
      <w:r w:rsidRPr="00023CB8">
        <w:rPr>
          <w:rFonts w:eastAsia="Calibri"/>
          <w:sz w:val="28"/>
          <w:szCs w:val="28"/>
          <w:lang w:val="uk-UA" w:eastAsia="en-US"/>
        </w:rPr>
        <w:t>Глушак</w:t>
      </w:r>
      <w:proofErr w:type="spellEnd"/>
      <w:r w:rsidRPr="00023CB8">
        <w:rPr>
          <w:rFonts w:eastAsia="Calibri"/>
          <w:sz w:val="28"/>
          <w:szCs w:val="28"/>
          <w:lang w:val="uk-UA" w:eastAsia="en-US"/>
        </w:rPr>
        <w:t xml:space="preserve"> Г.П. - вчитель хімії гімназії №1 ім</w:t>
      </w:r>
      <w:r w:rsidR="0014106A">
        <w:rPr>
          <w:rFonts w:eastAsia="Calibri"/>
          <w:sz w:val="28"/>
          <w:szCs w:val="28"/>
          <w:lang w:val="uk-UA" w:eastAsia="en-US"/>
        </w:rPr>
        <w:t>.</w:t>
      </w:r>
      <w:r w:rsidRPr="00023CB8">
        <w:rPr>
          <w:rFonts w:eastAsia="Calibri"/>
          <w:sz w:val="28"/>
          <w:szCs w:val="28"/>
          <w:lang w:val="uk-UA" w:eastAsia="en-US"/>
        </w:rPr>
        <w:t xml:space="preserve"> Георгія Вороного;</w:t>
      </w:r>
    </w:p>
    <w:p w:rsidR="00023CB8" w:rsidRPr="00023CB8" w:rsidRDefault="00023CB8" w:rsidP="00023CB8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023CB8">
        <w:rPr>
          <w:rFonts w:eastAsia="Calibri"/>
          <w:sz w:val="28"/>
          <w:szCs w:val="28"/>
          <w:lang w:val="uk-UA" w:eastAsia="en-US"/>
        </w:rPr>
        <w:t>Васько В.В. - вчитель хімії ЗОШ І-ІІІ ст</w:t>
      </w:r>
      <w:r w:rsidR="0014106A">
        <w:rPr>
          <w:rFonts w:eastAsia="Calibri"/>
          <w:sz w:val="28"/>
          <w:szCs w:val="28"/>
          <w:lang w:val="uk-UA" w:eastAsia="en-US"/>
        </w:rPr>
        <w:t>.</w:t>
      </w:r>
      <w:r w:rsidRPr="00023CB8">
        <w:rPr>
          <w:rFonts w:eastAsia="Calibri"/>
          <w:sz w:val="28"/>
          <w:szCs w:val="28"/>
          <w:lang w:val="uk-UA" w:eastAsia="en-US"/>
        </w:rPr>
        <w:t xml:space="preserve"> №3 імені Сергія Гордійовича Шовкуна;</w:t>
      </w:r>
    </w:p>
    <w:p w:rsidR="00023CB8" w:rsidRPr="00023CB8" w:rsidRDefault="00023CB8" w:rsidP="00023CB8">
      <w:pPr>
        <w:suppressAutoHyphens w:val="0"/>
        <w:rPr>
          <w:rFonts w:eastAsia="Calibri"/>
          <w:sz w:val="28"/>
          <w:szCs w:val="28"/>
          <w:lang w:val="uk-UA" w:eastAsia="en-US"/>
        </w:rPr>
      </w:pPr>
      <w:proofErr w:type="spellStart"/>
      <w:r w:rsidRPr="00023CB8">
        <w:rPr>
          <w:rFonts w:eastAsia="Calibri"/>
          <w:sz w:val="28"/>
          <w:szCs w:val="28"/>
          <w:lang w:val="uk-UA" w:eastAsia="en-US"/>
        </w:rPr>
        <w:t>Желіба</w:t>
      </w:r>
      <w:proofErr w:type="spellEnd"/>
      <w:r w:rsidRPr="00023CB8">
        <w:rPr>
          <w:rFonts w:eastAsia="Calibri"/>
          <w:sz w:val="28"/>
          <w:szCs w:val="28"/>
          <w:lang w:val="uk-UA" w:eastAsia="en-US"/>
        </w:rPr>
        <w:t xml:space="preserve"> Т.Г. - вчитель хімії ЗОШ І-ІІІ ст</w:t>
      </w:r>
      <w:r w:rsidR="0014106A">
        <w:rPr>
          <w:rFonts w:eastAsia="Calibri"/>
          <w:sz w:val="28"/>
          <w:szCs w:val="28"/>
          <w:lang w:val="uk-UA" w:eastAsia="en-US"/>
        </w:rPr>
        <w:t>.</w:t>
      </w:r>
      <w:r w:rsidRPr="00023CB8">
        <w:rPr>
          <w:rFonts w:eastAsia="Calibri"/>
          <w:sz w:val="28"/>
          <w:szCs w:val="28"/>
          <w:lang w:val="uk-UA" w:eastAsia="en-US"/>
        </w:rPr>
        <w:t xml:space="preserve"> №12.</w:t>
      </w:r>
    </w:p>
    <w:p w:rsidR="000E65B2" w:rsidRDefault="000E65B2" w:rsidP="00023CB8">
      <w:pPr>
        <w:jc w:val="both"/>
        <w:rPr>
          <w:b/>
          <w:i/>
          <w:color w:val="000000"/>
          <w:sz w:val="28"/>
          <w:lang w:val="uk-UA"/>
        </w:rPr>
      </w:pPr>
    </w:p>
    <w:p w:rsidR="00023CB8" w:rsidRPr="00023CB8" w:rsidRDefault="00023CB8" w:rsidP="00023CB8">
      <w:pPr>
        <w:jc w:val="both"/>
        <w:rPr>
          <w:b/>
          <w:i/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t xml:space="preserve">Відділення екології та аграрних наук 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Ходоса</w:t>
      </w:r>
      <w:proofErr w:type="spellEnd"/>
      <w:r w:rsidRPr="00023CB8">
        <w:rPr>
          <w:color w:val="000000"/>
          <w:sz w:val="28"/>
          <w:lang w:val="uk-UA"/>
        </w:rPr>
        <w:t xml:space="preserve"> В.П. – керівник біологічного гуртка ОКПНЗ «Чернігівська МАН учнівської молоді», вчитель біології ЗОШ І-ІІІ ст. № 12, голова журі.</w:t>
      </w:r>
    </w:p>
    <w:p w:rsidR="00023CB8" w:rsidRPr="00023CB8" w:rsidRDefault="00023CB8" w:rsidP="00023CB8">
      <w:pPr>
        <w:jc w:val="both"/>
        <w:rPr>
          <w:b/>
          <w:color w:val="000000"/>
          <w:sz w:val="28"/>
          <w:lang w:val="uk-UA"/>
        </w:rPr>
      </w:pPr>
      <w:r w:rsidRPr="00023CB8">
        <w:rPr>
          <w:b/>
          <w:color w:val="000000"/>
          <w:sz w:val="28"/>
          <w:lang w:val="uk-UA"/>
        </w:rPr>
        <w:t>Члени журі:</w:t>
      </w:r>
    </w:p>
    <w:p w:rsidR="00023CB8" w:rsidRPr="00023CB8" w:rsidRDefault="00023CB8" w:rsidP="00023CB8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Ворона К.М. – вчитель біології ЗОШ І-ІІІ ст. № 2;</w:t>
      </w:r>
    </w:p>
    <w:p w:rsidR="00023CB8" w:rsidRPr="00023CB8" w:rsidRDefault="00023CB8" w:rsidP="00023CB8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Бойко С.В. – вчитель біології гімназії № 1 ім</w:t>
      </w:r>
      <w:r w:rsidR="00E22646">
        <w:rPr>
          <w:color w:val="000000"/>
          <w:sz w:val="28"/>
          <w:lang w:val="uk-UA"/>
        </w:rPr>
        <w:t>.</w:t>
      </w:r>
      <w:r w:rsidRPr="00023CB8">
        <w:rPr>
          <w:color w:val="000000"/>
          <w:sz w:val="28"/>
          <w:lang w:val="uk-UA"/>
        </w:rPr>
        <w:t xml:space="preserve"> Георгія Вороного; </w:t>
      </w:r>
    </w:p>
    <w:p w:rsidR="00023CB8" w:rsidRPr="00023CB8" w:rsidRDefault="00023CB8" w:rsidP="000E65B2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 w:rsidRPr="00023CB8">
        <w:rPr>
          <w:color w:val="000000"/>
          <w:sz w:val="28"/>
          <w:szCs w:val="20"/>
          <w:lang w:val="uk-UA"/>
        </w:rPr>
        <w:t>Жилкіна</w:t>
      </w:r>
      <w:proofErr w:type="spellEnd"/>
      <w:r w:rsidRPr="00023CB8">
        <w:rPr>
          <w:color w:val="000000"/>
          <w:sz w:val="28"/>
          <w:szCs w:val="20"/>
          <w:lang w:val="uk-UA"/>
        </w:rPr>
        <w:t xml:space="preserve"> Т.І. – вчитель біології гімназії № 5 імені Віктора Андрійовича </w:t>
      </w:r>
      <w:proofErr w:type="spellStart"/>
      <w:r w:rsidRPr="00023CB8">
        <w:rPr>
          <w:color w:val="000000"/>
          <w:sz w:val="28"/>
          <w:szCs w:val="20"/>
          <w:lang w:val="uk-UA"/>
        </w:rPr>
        <w:t>Затолокіна</w:t>
      </w:r>
      <w:proofErr w:type="spellEnd"/>
      <w:r w:rsidRPr="00023CB8">
        <w:rPr>
          <w:color w:val="000000"/>
          <w:sz w:val="28"/>
          <w:szCs w:val="20"/>
          <w:lang w:val="uk-UA"/>
        </w:rPr>
        <w:t>;</w:t>
      </w:r>
    </w:p>
    <w:p w:rsidR="000E65B2" w:rsidRDefault="000E65B2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</w:p>
    <w:p w:rsidR="009175E3" w:rsidRPr="006178DB" w:rsidRDefault="009175E3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</w:p>
    <w:p w:rsidR="00023CB8" w:rsidRPr="00023CB8" w:rsidRDefault="00023CB8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lastRenderedPageBreak/>
        <w:t>Відділення наук про Землю та відділення економіки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Гапон</w:t>
      </w:r>
      <w:proofErr w:type="spellEnd"/>
      <w:r w:rsidRPr="00023CB8">
        <w:rPr>
          <w:color w:val="000000"/>
          <w:sz w:val="28"/>
          <w:lang w:val="uk-UA"/>
        </w:rPr>
        <w:t xml:space="preserve"> Н.В. – керівник географічного гуртка ОКПНЗ «Чернігівська МАН учнівської молоді», керівник ММО вчителів географії, вчитель географії</w:t>
      </w:r>
      <w:r w:rsidR="00E22646">
        <w:rPr>
          <w:color w:val="000000"/>
          <w:sz w:val="28"/>
          <w:lang w:val="uk-UA"/>
        </w:rPr>
        <w:t xml:space="preserve"> Ліцею</w:t>
      </w:r>
      <w:r w:rsidRPr="00023CB8">
        <w:rPr>
          <w:color w:val="000000"/>
          <w:sz w:val="28"/>
          <w:lang w:val="uk-UA"/>
        </w:rPr>
        <w:t xml:space="preserve"> № 10, голова журі.</w:t>
      </w:r>
    </w:p>
    <w:p w:rsidR="00023CB8" w:rsidRPr="00023CB8" w:rsidRDefault="00023CB8" w:rsidP="00023CB8">
      <w:pPr>
        <w:jc w:val="both"/>
        <w:rPr>
          <w:b/>
          <w:color w:val="000000"/>
          <w:sz w:val="28"/>
          <w:lang w:val="uk-UA"/>
        </w:rPr>
      </w:pPr>
      <w:r w:rsidRPr="00023CB8">
        <w:rPr>
          <w:b/>
          <w:color w:val="000000"/>
          <w:sz w:val="28"/>
          <w:lang w:val="uk-UA"/>
        </w:rPr>
        <w:t>Члени журі:</w:t>
      </w:r>
    </w:p>
    <w:p w:rsidR="00023CB8" w:rsidRPr="00023CB8" w:rsidRDefault="00023CB8" w:rsidP="00023CB8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 w:rsidRPr="00023CB8">
        <w:rPr>
          <w:color w:val="000000"/>
          <w:sz w:val="28"/>
          <w:szCs w:val="20"/>
          <w:lang w:val="uk-UA"/>
        </w:rPr>
        <w:t>Рілова</w:t>
      </w:r>
      <w:proofErr w:type="spellEnd"/>
      <w:r w:rsidRPr="00023CB8">
        <w:rPr>
          <w:color w:val="000000"/>
          <w:sz w:val="28"/>
          <w:szCs w:val="20"/>
          <w:lang w:val="uk-UA"/>
        </w:rPr>
        <w:t xml:space="preserve"> Л.О. – вчитель географії  </w:t>
      </w:r>
      <w:r w:rsidR="00E22646">
        <w:rPr>
          <w:color w:val="000000"/>
          <w:sz w:val="28"/>
          <w:szCs w:val="20"/>
          <w:lang w:val="uk-UA"/>
        </w:rPr>
        <w:t>Ліцею №</w:t>
      </w:r>
      <w:r w:rsidRPr="00023CB8">
        <w:rPr>
          <w:color w:val="000000"/>
          <w:sz w:val="28"/>
          <w:szCs w:val="20"/>
          <w:lang w:val="uk-UA"/>
        </w:rPr>
        <w:t>6;</w:t>
      </w:r>
    </w:p>
    <w:p w:rsidR="00023CB8" w:rsidRPr="00023CB8" w:rsidRDefault="00023CB8" w:rsidP="00023CB8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Газарян</w:t>
      </w:r>
      <w:proofErr w:type="spellEnd"/>
      <w:r w:rsidRPr="00023CB8">
        <w:rPr>
          <w:color w:val="000000"/>
          <w:sz w:val="28"/>
          <w:lang w:val="uk-UA"/>
        </w:rPr>
        <w:t xml:space="preserve"> Л.І. – вчитель географії  </w:t>
      </w:r>
      <w:r w:rsidR="00E22646">
        <w:rPr>
          <w:color w:val="000000"/>
          <w:sz w:val="28"/>
          <w:lang w:val="uk-UA"/>
        </w:rPr>
        <w:t xml:space="preserve">гімназії № 1 ім. </w:t>
      </w:r>
      <w:r w:rsidRPr="00023CB8">
        <w:rPr>
          <w:color w:val="000000"/>
          <w:sz w:val="28"/>
          <w:lang w:val="uk-UA"/>
        </w:rPr>
        <w:t>Георгія Вороного;</w:t>
      </w:r>
    </w:p>
    <w:p w:rsidR="00023CB8" w:rsidRPr="00023CB8" w:rsidRDefault="00023CB8" w:rsidP="000E65B2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Гребінь В.М. – вчитель географії ЗОШ І-ІІІ ст. №9;</w:t>
      </w:r>
    </w:p>
    <w:p w:rsidR="000E65B2" w:rsidRDefault="000E65B2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</w:p>
    <w:p w:rsidR="00023CB8" w:rsidRPr="00023CB8" w:rsidRDefault="00023CB8" w:rsidP="00023CB8">
      <w:pPr>
        <w:ind w:firstLine="142"/>
        <w:jc w:val="both"/>
        <w:rPr>
          <w:b/>
          <w:i/>
          <w:color w:val="000000"/>
          <w:sz w:val="28"/>
          <w:lang w:val="uk-UA"/>
        </w:rPr>
      </w:pPr>
      <w:r w:rsidRPr="00023CB8">
        <w:rPr>
          <w:b/>
          <w:i/>
          <w:color w:val="000000"/>
          <w:sz w:val="28"/>
          <w:lang w:val="uk-UA"/>
        </w:rPr>
        <w:t xml:space="preserve">Відділення комп'ютерних наук </w:t>
      </w:r>
    </w:p>
    <w:p w:rsidR="00023CB8" w:rsidRPr="00023CB8" w:rsidRDefault="00023CB8" w:rsidP="00023CB8">
      <w:pPr>
        <w:jc w:val="both"/>
        <w:rPr>
          <w:color w:val="000000"/>
          <w:sz w:val="28"/>
          <w:lang w:val="uk-UA"/>
        </w:rPr>
      </w:pPr>
      <w:proofErr w:type="spellStart"/>
      <w:r w:rsidRPr="00023CB8">
        <w:rPr>
          <w:color w:val="000000"/>
          <w:sz w:val="28"/>
          <w:lang w:val="uk-UA"/>
        </w:rPr>
        <w:t>Ліпін</w:t>
      </w:r>
      <w:proofErr w:type="spellEnd"/>
      <w:r w:rsidRPr="00023CB8">
        <w:rPr>
          <w:color w:val="000000"/>
          <w:sz w:val="28"/>
          <w:lang w:val="uk-UA"/>
        </w:rPr>
        <w:t xml:space="preserve"> В.П. – керівник гуртка інформаційних технологій ОКПНЗ «Чернігівська МАН учнівської молоді», учитель інформатики гімназії № 1 ім</w:t>
      </w:r>
      <w:r w:rsidR="00E22646">
        <w:rPr>
          <w:color w:val="000000"/>
          <w:sz w:val="28"/>
          <w:lang w:val="uk-UA"/>
        </w:rPr>
        <w:t>.</w:t>
      </w:r>
      <w:r w:rsidRPr="00023CB8">
        <w:rPr>
          <w:color w:val="000000"/>
          <w:sz w:val="28"/>
          <w:lang w:val="uk-UA"/>
        </w:rPr>
        <w:t xml:space="preserve"> Георгія Вороного, голова журі.</w:t>
      </w:r>
    </w:p>
    <w:p w:rsidR="00023CB8" w:rsidRPr="00023CB8" w:rsidRDefault="00023CB8" w:rsidP="00023CB8">
      <w:pPr>
        <w:jc w:val="both"/>
        <w:rPr>
          <w:b/>
          <w:color w:val="000000"/>
          <w:sz w:val="28"/>
          <w:lang w:val="uk-UA"/>
        </w:rPr>
      </w:pPr>
      <w:r w:rsidRPr="00023CB8">
        <w:rPr>
          <w:b/>
          <w:color w:val="000000"/>
          <w:sz w:val="28"/>
          <w:lang w:val="uk-UA"/>
        </w:rPr>
        <w:t xml:space="preserve">Члени журі: </w:t>
      </w:r>
    </w:p>
    <w:p w:rsidR="00023CB8" w:rsidRPr="00023CB8" w:rsidRDefault="00023CB8" w:rsidP="00023CB8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Бондаренко А.О. – учитель інформатики ЗОШ І-ІІІ ст. № 2;</w:t>
      </w:r>
    </w:p>
    <w:p w:rsidR="00023CB8" w:rsidRPr="00023CB8" w:rsidRDefault="00023CB8" w:rsidP="00023CB8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 xml:space="preserve">Бондаренко С.М. – керівник ММО вчителів інформатики, учитель інформатики </w:t>
      </w:r>
      <w:r w:rsidR="00E22646">
        <w:rPr>
          <w:color w:val="000000"/>
          <w:sz w:val="28"/>
          <w:lang w:val="uk-UA"/>
        </w:rPr>
        <w:t>Ліцею</w:t>
      </w:r>
      <w:r w:rsidRPr="00023CB8">
        <w:rPr>
          <w:color w:val="000000"/>
          <w:sz w:val="28"/>
          <w:lang w:val="uk-UA"/>
        </w:rPr>
        <w:t xml:space="preserve"> № 7;</w:t>
      </w:r>
    </w:p>
    <w:p w:rsidR="00023CB8" w:rsidRPr="009175E3" w:rsidRDefault="00023CB8" w:rsidP="00023CB8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r w:rsidRPr="00023CB8">
        <w:rPr>
          <w:color w:val="000000"/>
          <w:sz w:val="28"/>
          <w:lang w:val="uk-UA"/>
        </w:rPr>
        <w:t>Лозовий В.Б. – учитель інформатики ЗОШ І-ІІІ ст. № 12.</w:t>
      </w: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p w:rsidR="009175E3" w:rsidRDefault="009175E3" w:rsidP="009175E3">
      <w:pPr>
        <w:jc w:val="both"/>
        <w:rPr>
          <w:color w:val="000000"/>
          <w:sz w:val="28"/>
          <w:lang w:val="en-US"/>
        </w:rPr>
      </w:pPr>
    </w:p>
    <w:sectPr w:rsidR="009175E3" w:rsidSect="00CA0AF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FE" w:rsidRDefault="00141CFE">
      <w:r>
        <w:separator/>
      </w:r>
    </w:p>
  </w:endnote>
  <w:endnote w:type="continuationSeparator" w:id="0">
    <w:p w:rsidR="00141CFE" w:rsidRDefault="001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E3" w:rsidRDefault="009175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E3" w:rsidRDefault="009175E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E3" w:rsidRDefault="009175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FE" w:rsidRDefault="00141CFE">
      <w:r>
        <w:separator/>
      </w:r>
    </w:p>
  </w:footnote>
  <w:footnote w:type="continuationSeparator" w:id="0">
    <w:p w:rsidR="00141CFE" w:rsidRDefault="0014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E3" w:rsidRDefault="009175E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E3" w:rsidRDefault="009175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96"/>
        </w:tabs>
        <w:ind w:left="996" w:hanging="930"/>
      </w:p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930"/>
      </w:p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2160"/>
      </w:pPr>
    </w:lvl>
  </w:abstractNum>
  <w:abstractNum w:abstractNumId="4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00817D2E"/>
    <w:multiLevelType w:val="hybridMultilevel"/>
    <w:tmpl w:val="195E9D1C"/>
    <w:lvl w:ilvl="0" w:tplc="B746AA7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F2387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1EB9"/>
    <w:multiLevelType w:val="hybridMultilevel"/>
    <w:tmpl w:val="EC42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D0066"/>
    <w:multiLevelType w:val="hybridMultilevel"/>
    <w:tmpl w:val="E4D42852"/>
    <w:lvl w:ilvl="0" w:tplc="F4CC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B10BD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C30FB"/>
    <w:multiLevelType w:val="hybridMultilevel"/>
    <w:tmpl w:val="BAA2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B7993"/>
    <w:multiLevelType w:val="hybridMultilevel"/>
    <w:tmpl w:val="85EE7FB4"/>
    <w:lvl w:ilvl="0" w:tplc="C70C8AD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2201FC4"/>
    <w:multiLevelType w:val="hybridMultilevel"/>
    <w:tmpl w:val="31DE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F092B"/>
    <w:multiLevelType w:val="hybridMultilevel"/>
    <w:tmpl w:val="396AF81C"/>
    <w:lvl w:ilvl="0" w:tplc="C9AA2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EA47B5"/>
    <w:multiLevelType w:val="hybridMultilevel"/>
    <w:tmpl w:val="2E3874B6"/>
    <w:lvl w:ilvl="0" w:tplc="B74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386263"/>
    <w:multiLevelType w:val="hybridMultilevel"/>
    <w:tmpl w:val="6186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D1A57"/>
    <w:multiLevelType w:val="hybridMultilevel"/>
    <w:tmpl w:val="B6BE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2456C"/>
    <w:multiLevelType w:val="hybridMultilevel"/>
    <w:tmpl w:val="801E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20DCF"/>
    <w:multiLevelType w:val="multilevel"/>
    <w:tmpl w:val="D7404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7">
    <w:nsid w:val="7660194F"/>
    <w:multiLevelType w:val="multilevel"/>
    <w:tmpl w:val="5D4ED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>
    <w:nsid w:val="77A135B9"/>
    <w:multiLevelType w:val="hybridMultilevel"/>
    <w:tmpl w:val="466E4E54"/>
    <w:lvl w:ilvl="0" w:tplc="B746A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16"/>
  </w:num>
  <w:num w:numId="7">
    <w:abstractNumId w:val="24"/>
  </w:num>
  <w:num w:numId="8">
    <w:abstractNumId w:val="13"/>
  </w:num>
  <w:num w:numId="9">
    <w:abstractNumId w:val="19"/>
  </w:num>
  <w:num w:numId="10">
    <w:abstractNumId w:val="10"/>
  </w:num>
  <w:num w:numId="11">
    <w:abstractNumId w:val="25"/>
  </w:num>
  <w:num w:numId="12">
    <w:abstractNumId w:val="18"/>
  </w:num>
  <w:num w:numId="13">
    <w:abstractNumId w:val="21"/>
  </w:num>
  <w:num w:numId="14">
    <w:abstractNumId w:val="28"/>
  </w:num>
  <w:num w:numId="15">
    <w:abstractNumId w:val="5"/>
  </w:num>
  <w:num w:numId="16">
    <w:abstractNumId w:val="17"/>
  </w:num>
  <w:num w:numId="17">
    <w:abstractNumId w:val="15"/>
  </w:num>
  <w:num w:numId="18">
    <w:abstractNumId w:val="22"/>
  </w:num>
  <w:num w:numId="19">
    <w:abstractNumId w:val="12"/>
  </w:num>
  <w:num w:numId="20">
    <w:abstractNumId w:val="20"/>
  </w:num>
  <w:num w:numId="21">
    <w:abstractNumId w:val="23"/>
  </w:num>
  <w:num w:numId="22">
    <w:abstractNumId w:val="9"/>
  </w:num>
  <w:num w:numId="23">
    <w:abstractNumId w:val="27"/>
  </w:num>
  <w:num w:numId="24">
    <w:abstractNumId w:val="26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E8"/>
    <w:rsid w:val="000009E4"/>
    <w:rsid w:val="00005251"/>
    <w:rsid w:val="00022A07"/>
    <w:rsid w:val="00023CB8"/>
    <w:rsid w:val="000246FE"/>
    <w:rsid w:val="00024D87"/>
    <w:rsid w:val="00035B14"/>
    <w:rsid w:val="00044B42"/>
    <w:rsid w:val="00053563"/>
    <w:rsid w:val="00065006"/>
    <w:rsid w:val="000903D4"/>
    <w:rsid w:val="00094704"/>
    <w:rsid w:val="000A1BC8"/>
    <w:rsid w:val="000A574B"/>
    <w:rsid w:val="000A6EF5"/>
    <w:rsid w:val="000B4982"/>
    <w:rsid w:val="000C1D6A"/>
    <w:rsid w:val="000C2C8F"/>
    <w:rsid w:val="000D0A50"/>
    <w:rsid w:val="000D28AF"/>
    <w:rsid w:val="000E65B2"/>
    <w:rsid w:val="001008A3"/>
    <w:rsid w:val="00104C64"/>
    <w:rsid w:val="00105798"/>
    <w:rsid w:val="0011096E"/>
    <w:rsid w:val="00124975"/>
    <w:rsid w:val="0014106A"/>
    <w:rsid w:val="00141CFE"/>
    <w:rsid w:val="00156FF8"/>
    <w:rsid w:val="001A0705"/>
    <w:rsid w:val="001A3510"/>
    <w:rsid w:val="001A7518"/>
    <w:rsid w:val="001B3863"/>
    <w:rsid w:val="001C44DB"/>
    <w:rsid w:val="001E520D"/>
    <w:rsid w:val="001E6CB0"/>
    <w:rsid w:val="001E7CE9"/>
    <w:rsid w:val="00205CC3"/>
    <w:rsid w:val="0021245E"/>
    <w:rsid w:val="00226243"/>
    <w:rsid w:val="002314F4"/>
    <w:rsid w:val="00242C65"/>
    <w:rsid w:val="00245BB1"/>
    <w:rsid w:val="00253266"/>
    <w:rsid w:val="00277B0E"/>
    <w:rsid w:val="00293152"/>
    <w:rsid w:val="00297227"/>
    <w:rsid w:val="002D1DE5"/>
    <w:rsid w:val="002D56C3"/>
    <w:rsid w:val="003061F7"/>
    <w:rsid w:val="003207EC"/>
    <w:rsid w:val="00324E84"/>
    <w:rsid w:val="00355255"/>
    <w:rsid w:val="0035554A"/>
    <w:rsid w:val="00360A32"/>
    <w:rsid w:val="00373FA9"/>
    <w:rsid w:val="003759EB"/>
    <w:rsid w:val="00383F8C"/>
    <w:rsid w:val="00393355"/>
    <w:rsid w:val="003A7506"/>
    <w:rsid w:val="003B1FF8"/>
    <w:rsid w:val="003C1652"/>
    <w:rsid w:val="003C571F"/>
    <w:rsid w:val="003D3DE8"/>
    <w:rsid w:val="003F5755"/>
    <w:rsid w:val="00413AEA"/>
    <w:rsid w:val="004174D2"/>
    <w:rsid w:val="00437D00"/>
    <w:rsid w:val="00450E76"/>
    <w:rsid w:val="00454EDA"/>
    <w:rsid w:val="0045709C"/>
    <w:rsid w:val="00471B42"/>
    <w:rsid w:val="00490924"/>
    <w:rsid w:val="004935AF"/>
    <w:rsid w:val="00493D65"/>
    <w:rsid w:val="004A6579"/>
    <w:rsid w:val="004B29A5"/>
    <w:rsid w:val="004C2B4A"/>
    <w:rsid w:val="004C5C21"/>
    <w:rsid w:val="004D6B8D"/>
    <w:rsid w:val="004E1D71"/>
    <w:rsid w:val="004F0A63"/>
    <w:rsid w:val="004F5223"/>
    <w:rsid w:val="004F76A2"/>
    <w:rsid w:val="005009B3"/>
    <w:rsid w:val="00502016"/>
    <w:rsid w:val="005027F0"/>
    <w:rsid w:val="00530988"/>
    <w:rsid w:val="00531D80"/>
    <w:rsid w:val="005363B1"/>
    <w:rsid w:val="00545359"/>
    <w:rsid w:val="005463AA"/>
    <w:rsid w:val="00550D69"/>
    <w:rsid w:val="00553544"/>
    <w:rsid w:val="00580CC5"/>
    <w:rsid w:val="005955F4"/>
    <w:rsid w:val="005966E2"/>
    <w:rsid w:val="005A02D9"/>
    <w:rsid w:val="005B351F"/>
    <w:rsid w:val="005D54CA"/>
    <w:rsid w:val="005F3301"/>
    <w:rsid w:val="005F5A4E"/>
    <w:rsid w:val="00605B83"/>
    <w:rsid w:val="006079B5"/>
    <w:rsid w:val="00611FA6"/>
    <w:rsid w:val="006178DB"/>
    <w:rsid w:val="00654990"/>
    <w:rsid w:val="00673C75"/>
    <w:rsid w:val="00694910"/>
    <w:rsid w:val="006A0ED7"/>
    <w:rsid w:val="006A75BB"/>
    <w:rsid w:val="006D12FC"/>
    <w:rsid w:val="006E36B5"/>
    <w:rsid w:val="006F04A5"/>
    <w:rsid w:val="006F1FB8"/>
    <w:rsid w:val="00705B94"/>
    <w:rsid w:val="00706E05"/>
    <w:rsid w:val="00707B14"/>
    <w:rsid w:val="007162D2"/>
    <w:rsid w:val="00720824"/>
    <w:rsid w:val="00724F57"/>
    <w:rsid w:val="00725F3C"/>
    <w:rsid w:val="00726F30"/>
    <w:rsid w:val="00740092"/>
    <w:rsid w:val="00755705"/>
    <w:rsid w:val="00757017"/>
    <w:rsid w:val="007573AD"/>
    <w:rsid w:val="00784827"/>
    <w:rsid w:val="007A1E1A"/>
    <w:rsid w:val="007B59E9"/>
    <w:rsid w:val="007B75D1"/>
    <w:rsid w:val="007C5A06"/>
    <w:rsid w:val="007D03CB"/>
    <w:rsid w:val="007E1EBD"/>
    <w:rsid w:val="007F3836"/>
    <w:rsid w:val="007F45B2"/>
    <w:rsid w:val="007F4A03"/>
    <w:rsid w:val="00802582"/>
    <w:rsid w:val="008029AE"/>
    <w:rsid w:val="00810D50"/>
    <w:rsid w:val="00813AF1"/>
    <w:rsid w:val="00816D5A"/>
    <w:rsid w:val="00825458"/>
    <w:rsid w:val="008452DD"/>
    <w:rsid w:val="00846AF6"/>
    <w:rsid w:val="00847EA1"/>
    <w:rsid w:val="008546E0"/>
    <w:rsid w:val="00880720"/>
    <w:rsid w:val="00881845"/>
    <w:rsid w:val="00894033"/>
    <w:rsid w:val="008A2A86"/>
    <w:rsid w:val="008B3C0D"/>
    <w:rsid w:val="008B5AEA"/>
    <w:rsid w:val="008D3EA0"/>
    <w:rsid w:val="008D7C9C"/>
    <w:rsid w:val="008F36FE"/>
    <w:rsid w:val="009039C8"/>
    <w:rsid w:val="00912F6B"/>
    <w:rsid w:val="009175E3"/>
    <w:rsid w:val="00960287"/>
    <w:rsid w:val="009625A9"/>
    <w:rsid w:val="00965102"/>
    <w:rsid w:val="00966500"/>
    <w:rsid w:val="00980D15"/>
    <w:rsid w:val="0099560B"/>
    <w:rsid w:val="00996410"/>
    <w:rsid w:val="009C7596"/>
    <w:rsid w:val="009E5E5C"/>
    <w:rsid w:val="009F75D3"/>
    <w:rsid w:val="00A30E25"/>
    <w:rsid w:val="00A341E4"/>
    <w:rsid w:val="00A40D4F"/>
    <w:rsid w:val="00A5516E"/>
    <w:rsid w:val="00A72E49"/>
    <w:rsid w:val="00A73A48"/>
    <w:rsid w:val="00A7600A"/>
    <w:rsid w:val="00A972F0"/>
    <w:rsid w:val="00AB60EC"/>
    <w:rsid w:val="00AB62D2"/>
    <w:rsid w:val="00AC08AE"/>
    <w:rsid w:val="00AD014A"/>
    <w:rsid w:val="00AD0B52"/>
    <w:rsid w:val="00AD5B65"/>
    <w:rsid w:val="00AE6DC7"/>
    <w:rsid w:val="00B052A5"/>
    <w:rsid w:val="00B23677"/>
    <w:rsid w:val="00B26589"/>
    <w:rsid w:val="00B36E71"/>
    <w:rsid w:val="00B40F91"/>
    <w:rsid w:val="00B41F90"/>
    <w:rsid w:val="00B4769E"/>
    <w:rsid w:val="00B479A6"/>
    <w:rsid w:val="00B510AF"/>
    <w:rsid w:val="00B55FFB"/>
    <w:rsid w:val="00B56F14"/>
    <w:rsid w:val="00B5757B"/>
    <w:rsid w:val="00B73F69"/>
    <w:rsid w:val="00B84D16"/>
    <w:rsid w:val="00B85283"/>
    <w:rsid w:val="00B952E6"/>
    <w:rsid w:val="00BA31BE"/>
    <w:rsid w:val="00BA7467"/>
    <w:rsid w:val="00BA7999"/>
    <w:rsid w:val="00BB19E1"/>
    <w:rsid w:val="00BC057D"/>
    <w:rsid w:val="00BC4CA3"/>
    <w:rsid w:val="00C073AF"/>
    <w:rsid w:val="00C20367"/>
    <w:rsid w:val="00C2423C"/>
    <w:rsid w:val="00C5086D"/>
    <w:rsid w:val="00C51850"/>
    <w:rsid w:val="00C830B6"/>
    <w:rsid w:val="00C86646"/>
    <w:rsid w:val="00C87AD9"/>
    <w:rsid w:val="00CA0AFD"/>
    <w:rsid w:val="00CA4125"/>
    <w:rsid w:val="00CA7FD7"/>
    <w:rsid w:val="00CC735E"/>
    <w:rsid w:val="00CC7F36"/>
    <w:rsid w:val="00D06C14"/>
    <w:rsid w:val="00D1113F"/>
    <w:rsid w:val="00D42873"/>
    <w:rsid w:val="00D52700"/>
    <w:rsid w:val="00D65E59"/>
    <w:rsid w:val="00D707B1"/>
    <w:rsid w:val="00D70B8B"/>
    <w:rsid w:val="00DA3326"/>
    <w:rsid w:val="00DB09EC"/>
    <w:rsid w:val="00DB6E36"/>
    <w:rsid w:val="00DC2B97"/>
    <w:rsid w:val="00DE00B4"/>
    <w:rsid w:val="00DE0BEB"/>
    <w:rsid w:val="00DE36D6"/>
    <w:rsid w:val="00E13585"/>
    <w:rsid w:val="00E22646"/>
    <w:rsid w:val="00E52809"/>
    <w:rsid w:val="00E7405E"/>
    <w:rsid w:val="00E83953"/>
    <w:rsid w:val="00E854F5"/>
    <w:rsid w:val="00E87E1A"/>
    <w:rsid w:val="00E93F02"/>
    <w:rsid w:val="00EA17D5"/>
    <w:rsid w:val="00EA211B"/>
    <w:rsid w:val="00EB1CD5"/>
    <w:rsid w:val="00EB1DA6"/>
    <w:rsid w:val="00EB20A3"/>
    <w:rsid w:val="00EB7F34"/>
    <w:rsid w:val="00EC1C8E"/>
    <w:rsid w:val="00EF7E87"/>
    <w:rsid w:val="00F053FD"/>
    <w:rsid w:val="00F3046E"/>
    <w:rsid w:val="00F30D48"/>
    <w:rsid w:val="00F329DF"/>
    <w:rsid w:val="00F357CB"/>
    <w:rsid w:val="00F526AC"/>
    <w:rsid w:val="00F627C0"/>
    <w:rsid w:val="00F736AC"/>
    <w:rsid w:val="00F80339"/>
    <w:rsid w:val="00F83CDE"/>
    <w:rsid w:val="00F90057"/>
    <w:rsid w:val="00FA1A4C"/>
    <w:rsid w:val="00FB3363"/>
    <w:rsid w:val="00FC2BC1"/>
    <w:rsid w:val="00FD1420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right"/>
      <w:outlineLvl w:val="1"/>
    </w:pPr>
    <w:rPr>
      <w:szCs w:val="28"/>
      <w:u w:val="single"/>
    </w:rPr>
  </w:style>
  <w:style w:type="paragraph" w:styleId="3">
    <w:name w:val="heading 3"/>
    <w:basedOn w:val="a"/>
    <w:next w:val="a"/>
    <w:link w:val="30"/>
    <w:qFormat/>
    <w:rsid w:val="00C508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x-none"/>
    </w:rPr>
  </w:style>
  <w:style w:type="paragraph" w:styleId="4">
    <w:name w:val="heading 4"/>
    <w:basedOn w:val="a"/>
    <w:next w:val="a"/>
    <w:link w:val="40"/>
    <w:qFormat/>
    <w:rsid w:val="00C5086D"/>
    <w:pPr>
      <w:keepNext/>
      <w:suppressAutoHyphens w:val="0"/>
      <w:jc w:val="center"/>
      <w:outlineLvl w:val="3"/>
    </w:pPr>
    <w:rPr>
      <w:b/>
      <w:bCs/>
      <w:caps/>
      <w:sz w:val="20"/>
      <w:szCs w:val="20"/>
      <w:lang w:val="x-none" w:eastAsia="x-none"/>
    </w:rPr>
  </w:style>
  <w:style w:type="paragraph" w:styleId="5">
    <w:name w:val="heading 5"/>
    <w:basedOn w:val="a"/>
    <w:link w:val="50"/>
    <w:qFormat/>
    <w:rsid w:val="00C5086D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5086D"/>
    <w:pPr>
      <w:keepNext/>
      <w:suppressAutoHyphens w:val="0"/>
      <w:ind w:firstLine="709"/>
      <w:jc w:val="both"/>
      <w:outlineLvl w:val="8"/>
    </w:pPr>
    <w:rPr>
      <w:b/>
      <w:bCs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Pr>
      <w:rFonts w:ascii="Cambria" w:hAnsi="Cambria" w:cs="Cambria"/>
      <w:sz w:val="16"/>
      <w:szCs w:val="16"/>
    </w:rPr>
  </w:style>
  <w:style w:type="character" w:customStyle="1" w:styleId="FontStyle22">
    <w:name w:val="Font Style2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Pr>
      <w:rFonts w:ascii="Arial Narrow" w:hAnsi="Arial Narrow" w:cs="Arial Narrow"/>
      <w:sz w:val="8"/>
      <w:szCs w:val="8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w w:val="30"/>
      <w:sz w:val="24"/>
      <w:szCs w:val="24"/>
    </w:rPr>
  </w:style>
  <w:style w:type="character" w:customStyle="1" w:styleId="FontStyle16">
    <w:name w:val="Font Style16"/>
    <w:rPr>
      <w:rFonts w:ascii="Arial Narrow" w:hAnsi="Arial Narrow" w:cs="Arial Narrow"/>
      <w:b/>
      <w:bCs/>
      <w:sz w:val="12"/>
      <w:szCs w:val="1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с отступом 2 Знак"/>
    <w:link w:val="23"/>
    <w:rPr>
      <w:sz w:val="24"/>
      <w:szCs w:val="24"/>
      <w:lang w:val="ru-RU"/>
    </w:rPr>
  </w:style>
  <w:style w:type="character" w:customStyle="1" w:styleId="11">
    <w:name w:val="Заголовок 1 Знак"/>
    <w:rPr>
      <w:b/>
      <w:sz w:val="24"/>
      <w:szCs w:val="24"/>
      <w:u w:val="single"/>
      <w:lang w:val="ru-RU"/>
    </w:rPr>
  </w:style>
  <w:style w:type="character" w:customStyle="1" w:styleId="a5">
    <w:name w:val="Текст Знак"/>
    <w:link w:val="a6"/>
    <w:rPr>
      <w:rFonts w:ascii="Courier New" w:hAnsi="Courier New" w:cs="Courier New"/>
      <w:lang w:val="ru-RU"/>
    </w:rPr>
  </w:style>
  <w:style w:type="character" w:customStyle="1" w:styleId="a7">
    <w:name w:val="Название Знак"/>
    <w:rPr>
      <w:b/>
      <w:bCs/>
      <w:i/>
      <w:iCs/>
      <w:sz w:val="28"/>
      <w:szCs w:val="28"/>
    </w:rPr>
  </w:style>
  <w:style w:type="character" w:customStyle="1" w:styleId="24">
    <w:name w:val="Основной текст (2)_"/>
    <w:rPr>
      <w:sz w:val="18"/>
      <w:szCs w:val="18"/>
      <w:shd w:val="clear" w:color="auto" w:fill="FFFFF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Style4">
    <w:name w:val="Style4"/>
    <w:basedOn w:val="a"/>
    <w:pPr>
      <w:widowControl w:val="0"/>
      <w:autoSpaceDE w:val="0"/>
      <w:spacing w:line="226" w:lineRule="exact"/>
    </w:p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jc w:val="center"/>
    </w:pPr>
  </w:style>
  <w:style w:type="paragraph" w:styleId="ac">
    <w:name w:val="No Spacing"/>
    <w:qFormat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line="216" w:lineRule="exact"/>
    </w:pPr>
  </w:style>
  <w:style w:type="paragraph" w:customStyle="1" w:styleId="Style5">
    <w:name w:val="Style5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pPr>
      <w:widowControl w:val="0"/>
      <w:ind w:left="360" w:right="200" w:hanging="360"/>
      <w:jc w:val="both"/>
    </w:pPr>
    <w:rPr>
      <w:szCs w:val="28"/>
    </w:rPr>
  </w:style>
  <w:style w:type="paragraph" w:customStyle="1" w:styleId="FR1">
    <w:name w:val="FR1"/>
    <w:pPr>
      <w:widowControl w:val="0"/>
      <w:suppressAutoHyphens/>
      <w:spacing w:before="240" w:line="252" w:lineRule="auto"/>
      <w:jc w:val="both"/>
    </w:pPr>
    <w:rPr>
      <w:rFonts w:eastAsia="Arial"/>
      <w:sz w:val="28"/>
      <w:szCs w:val="28"/>
      <w:lang w:val="uk-UA" w:eastAsia="ar-SA"/>
    </w:r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styleId="af2">
    <w:name w:val="Normal (Web)"/>
    <w:basedOn w:val="a"/>
    <w:pPr>
      <w:spacing w:before="280" w:after="28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7">
    <w:name w:val="Текст2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7">
    <w:name w:val="Title"/>
    <w:basedOn w:val="a"/>
    <w:next w:val="af8"/>
    <w:link w:val="16"/>
    <w:qFormat/>
    <w:pPr>
      <w:suppressAutoHyphens w:val="0"/>
      <w:jc w:val="center"/>
    </w:pPr>
    <w:rPr>
      <w:b/>
      <w:bCs/>
      <w:i/>
      <w:iCs/>
      <w:sz w:val="28"/>
      <w:szCs w:val="28"/>
      <w:lang w:val="uk-UA"/>
    </w:rPr>
  </w:style>
  <w:style w:type="paragraph" w:styleId="af8">
    <w:name w:val="Subtitle"/>
    <w:basedOn w:val="a8"/>
    <w:next w:val="a9"/>
    <w:link w:val="af9"/>
    <w:qFormat/>
    <w:pPr>
      <w:jc w:val="center"/>
    </w:pPr>
    <w:rPr>
      <w:i/>
      <w:iCs/>
    </w:rPr>
  </w:style>
  <w:style w:type="paragraph" w:customStyle="1" w:styleId="28">
    <w:name w:val="Основной текст (2)"/>
    <w:basedOn w:val="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character" w:customStyle="1" w:styleId="af4">
    <w:name w:val="Нижний колонтитул Знак"/>
    <w:link w:val="af3"/>
    <w:locked/>
    <w:rsid w:val="00757017"/>
    <w:rPr>
      <w:lang w:eastAsia="ar-SA"/>
    </w:rPr>
  </w:style>
  <w:style w:type="character" w:customStyle="1" w:styleId="af0">
    <w:name w:val="Верхний колонтитул Знак"/>
    <w:link w:val="af"/>
    <w:locked/>
    <w:rsid w:val="00757017"/>
    <w:rPr>
      <w:sz w:val="24"/>
      <w:szCs w:val="24"/>
      <w:lang w:eastAsia="ar-SA"/>
    </w:rPr>
  </w:style>
  <w:style w:type="character" w:styleId="afa">
    <w:name w:val="page number"/>
    <w:rsid w:val="00757017"/>
    <w:rPr>
      <w:rFonts w:cs="Times New Roman"/>
    </w:rPr>
  </w:style>
  <w:style w:type="paragraph" w:styleId="afb">
    <w:name w:val="Balloon Text"/>
    <w:basedOn w:val="a"/>
    <w:link w:val="afc"/>
    <w:unhideWhenUsed/>
    <w:rsid w:val="00B56F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56F14"/>
    <w:rPr>
      <w:rFonts w:ascii="Tahoma" w:hAnsi="Tahoma" w:cs="Tahoma"/>
      <w:sz w:val="16"/>
      <w:szCs w:val="16"/>
      <w:lang w:val="ru-RU" w:eastAsia="ar-SA"/>
    </w:rPr>
  </w:style>
  <w:style w:type="character" w:styleId="afd">
    <w:name w:val="Hyperlink"/>
    <w:semiHidden/>
    <w:rsid w:val="00AC08AE"/>
    <w:rPr>
      <w:rFonts w:cs="Times New Roman"/>
      <w:color w:val="0000FF"/>
      <w:u w:val="single"/>
    </w:rPr>
  </w:style>
  <w:style w:type="character" w:customStyle="1" w:styleId="rvts15">
    <w:name w:val="rvts15"/>
    <w:rsid w:val="00AC08AE"/>
  </w:style>
  <w:style w:type="character" w:customStyle="1" w:styleId="rvts23">
    <w:name w:val="rvts23"/>
    <w:rsid w:val="00AC08AE"/>
  </w:style>
  <w:style w:type="paragraph" w:customStyle="1" w:styleId="rvps7">
    <w:name w:val="rvps7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6">
    <w:name w:val="rvps6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0">
    <w:name w:val="rvts0"/>
    <w:rsid w:val="00AC08AE"/>
  </w:style>
  <w:style w:type="character" w:customStyle="1" w:styleId="rvts9">
    <w:name w:val="rvts9"/>
    <w:rsid w:val="00AC08AE"/>
  </w:style>
  <w:style w:type="paragraph" w:customStyle="1" w:styleId="rvps14">
    <w:name w:val="rvps14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1">
    <w:name w:val="rvps11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rsid w:val="00AC08AE"/>
  </w:style>
  <w:style w:type="character" w:customStyle="1" w:styleId="rvts96">
    <w:name w:val="rvts96"/>
    <w:rsid w:val="00AC08AE"/>
  </w:style>
  <w:style w:type="paragraph" w:customStyle="1" w:styleId="rvps13">
    <w:name w:val="rvps13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9">
    <w:name w:val="rvps9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FollowedHyperlink"/>
    <w:uiPriority w:val="99"/>
    <w:semiHidden/>
    <w:unhideWhenUsed/>
    <w:rsid w:val="00965102"/>
    <w:rPr>
      <w:color w:val="954F72"/>
      <w:u w:val="single"/>
    </w:rPr>
  </w:style>
  <w:style w:type="character" w:customStyle="1" w:styleId="30">
    <w:name w:val="Заголовок 3 Знак"/>
    <w:link w:val="3"/>
    <w:rsid w:val="00C5086D"/>
    <w:rPr>
      <w:rFonts w:ascii="Cambria" w:hAnsi="Cambria"/>
      <w:b/>
      <w:bCs/>
      <w:sz w:val="26"/>
      <w:szCs w:val="26"/>
      <w:lang w:eastAsia="x-none"/>
    </w:rPr>
  </w:style>
  <w:style w:type="character" w:customStyle="1" w:styleId="40">
    <w:name w:val="Заголовок 4 Знак"/>
    <w:link w:val="4"/>
    <w:rsid w:val="00C5086D"/>
    <w:rPr>
      <w:b/>
      <w:bCs/>
      <w:caps/>
      <w:lang w:val="x-none" w:eastAsia="x-none"/>
    </w:rPr>
  </w:style>
  <w:style w:type="character" w:customStyle="1" w:styleId="50">
    <w:name w:val="Заголовок 5 Знак"/>
    <w:link w:val="5"/>
    <w:rsid w:val="00C5086D"/>
    <w:rPr>
      <w:b/>
      <w:bCs/>
      <w:lang w:val="x-none" w:eastAsia="x-none"/>
    </w:rPr>
  </w:style>
  <w:style w:type="character" w:customStyle="1" w:styleId="90">
    <w:name w:val="Заголовок 9 Знак"/>
    <w:link w:val="9"/>
    <w:rsid w:val="00C5086D"/>
    <w:rPr>
      <w:b/>
      <w:bCs/>
      <w:lang w:eastAsia="x-none"/>
    </w:rPr>
  </w:style>
  <w:style w:type="character" w:customStyle="1" w:styleId="20">
    <w:name w:val="Заголовок 2 Знак"/>
    <w:link w:val="2"/>
    <w:rsid w:val="00C5086D"/>
    <w:rPr>
      <w:sz w:val="24"/>
      <w:szCs w:val="28"/>
      <w:u w:val="single"/>
      <w:lang w:eastAsia="ar-SA"/>
    </w:rPr>
  </w:style>
  <w:style w:type="character" w:customStyle="1" w:styleId="60">
    <w:name w:val="Заголовок 6 Знак"/>
    <w:link w:val="6"/>
    <w:rsid w:val="00C5086D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C5086D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C5086D"/>
    <w:rPr>
      <w:i/>
      <w:iCs/>
      <w:sz w:val="24"/>
      <w:szCs w:val="24"/>
      <w:lang w:eastAsia="ar-SA"/>
    </w:rPr>
  </w:style>
  <w:style w:type="character" w:customStyle="1" w:styleId="apple-converted-space">
    <w:name w:val="apple-converted-space"/>
    <w:rsid w:val="00C5086D"/>
    <w:rPr>
      <w:rFonts w:cs="Times New Roman"/>
    </w:rPr>
  </w:style>
  <w:style w:type="character" w:customStyle="1" w:styleId="file">
    <w:name w:val="file"/>
    <w:rsid w:val="00C5086D"/>
    <w:rPr>
      <w:rFonts w:cs="Times New Roman"/>
    </w:rPr>
  </w:style>
  <w:style w:type="character" w:customStyle="1" w:styleId="aa">
    <w:name w:val="Основной текст Знак"/>
    <w:link w:val="a9"/>
    <w:rsid w:val="00C5086D"/>
    <w:rPr>
      <w:sz w:val="24"/>
      <w:szCs w:val="24"/>
      <w:lang w:val="ru-RU" w:eastAsia="ar-SA"/>
    </w:rPr>
  </w:style>
  <w:style w:type="character" w:customStyle="1" w:styleId="ae">
    <w:name w:val="Основной текст с отступом Знак"/>
    <w:link w:val="ad"/>
    <w:rsid w:val="00C5086D"/>
    <w:rPr>
      <w:sz w:val="24"/>
      <w:szCs w:val="24"/>
      <w:lang w:val="ru-RU" w:eastAsia="ar-SA"/>
    </w:rPr>
  </w:style>
  <w:style w:type="paragraph" w:styleId="a6">
    <w:name w:val="Plain Text"/>
    <w:basedOn w:val="a"/>
    <w:link w:val="a5"/>
    <w:rsid w:val="00C5086D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17">
    <w:name w:val="Текст Знак1"/>
    <w:uiPriority w:val="99"/>
    <w:semiHidden/>
    <w:rsid w:val="00C5086D"/>
    <w:rPr>
      <w:rFonts w:ascii="Courier New" w:hAnsi="Courier New" w:cs="Courier New"/>
      <w:lang w:val="ru-RU" w:eastAsia="ar-SA"/>
    </w:rPr>
  </w:style>
  <w:style w:type="paragraph" w:styleId="23">
    <w:name w:val="Body Text Indent 2"/>
    <w:basedOn w:val="a"/>
    <w:link w:val="22"/>
    <w:rsid w:val="00C5086D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uiPriority w:val="99"/>
    <w:semiHidden/>
    <w:rsid w:val="00C5086D"/>
    <w:rPr>
      <w:sz w:val="24"/>
      <w:szCs w:val="24"/>
      <w:lang w:val="ru-RU" w:eastAsia="ar-SA"/>
    </w:rPr>
  </w:style>
  <w:style w:type="paragraph" w:customStyle="1" w:styleId="18">
    <w:name w:val="Основной текст с отступом1"/>
    <w:basedOn w:val="a"/>
    <w:link w:val="BodyTextIndentChar"/>
    <w:rsid w:val="00C5086D"/>
    <w:pPr>
      <w:suppressAutoHyphens w:val="0"/>
      <w:ind w:firstLine="709"/>
      <w:jc w:val="both"/>
    </w:pPr>
    <w:rPr>
      <w:rFonts w:ascii="Calibri" w:hAnsi="Calibri"/>
      <w:sz w:val="28"/>
      <w:szCs w:val="20"/>
      <w:lang w:val="uk-UA" w:eastAsia="x-none"/>
    </w:rPr>
  </w:style>
  <w:style w:type="character" w:customStyle="1" w:styleId="BodyTextIndentChar">
    <w:name w:val="Body Text Indent Char"/>
    <w:link w:val="18"/>
    <w:locked/>
    <w:rsid w:val="00C5086D"/>
    <w:rPr>
      <w:rFonts w:ascii="Calibri" w:hAnsi="Calibri"/>
      <w:sz w:val="28"/>
      <w:lang w:eastAsia="x-none"/>
    </w:rPr>
  </w:style>
  <w:style w:type="paragraph" w:styleId="32">
    <w:name w:val="Body Text Indent 3"/>
    <w:basedOn w:val="a"/>
    <w:link w:val="33"/>
    <w:rsid w:val="00C5086D"/>
    <w:pPr>
      <w:suppressAutoHyphens w:val="0"/>
      <w:spacing w:after="120"/>
      <w:ind w:left="283"/>
    </w:pPr>
    <w:rPr>
      <w:sz w:val="16"/>
      <w:szCs w:val="16"/>
      <w:lang w:val="uk-UA" w:eastAsia="x-none"/>
    </w:rPr>
  </w:style>
  <w:style w:type="character" w:customStyle="1" w:styleId="33">
    <w:name w:val="Основной текст с отступом 3 Знак"/>
    <w:link w:val="32"/>
    <w:rsid w:val="00C5086D"/>
    <w:rPr>
      <w:sz w:val="16"/>
      <w:szCs w:val="16"/>
      <w:lang w:eastAsia="x-none"/>
    </w:rPr>
  </w:style>
  <w:style w:type="paragraph" w:customStyle="1" w:styleId="FR2">
    <w:name w:val="FR2"/>
    <w:rsid w:val="00C5086D"/>
    <w:pPr>
      <w:widowControl w:val="0"/>
      <w:spacing w:before="2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C5086D"/>
    <w:pPr>
      <w:widowControl w:val="0"/>
      <w:suppressAutoHyphens w:val="0"/>
      <w:jc w:val="center"/>
    </w:pPr>
    <w:rPr>
      <w:sz w:val="28"/>
      <w:szCs w:val="28"/>
      <w:lang w:val="uk-UA" w:eastAsia="ru-RU"/>
    </w:rPr>
  </w:style>
  <w:style w:type="character" w:styleId="aff">
    <w:name w:val="footnote reference"/>
    <w:rsid w:val="00C5086D"/>
    <w:rPr>
      <w:vertAlign w:val="superscript"/>
    </w:rPr>
  </w:style>
  <w:style w:type="paragraph" w:styleId="aff0">
    <w:name w:val="footnote text"/>
    <w:basedOn w:val="a"/>
    <w:link w:val="aff1"/>
    <w:rsid w:val="00C5086D"/>
    <w:pPr>
      <w:widowControl w:val="0"/>
      <w:suppressAutoHyphens w:val="0"/>
      <w:spacing w:line="300" w:lineRule="auto"/>
      <w:ind w:firstLine="720"/>
      <w:jc w:val="both"/>
    </w:pPr>
    <w:rPr>
      <w:snapToGrid w:val="0"/>
      <w:sz w:val="20"/>
      <w:szCs w:val="20"/>
      <w:lang w:val="uk-UA" w:eastAsia="x-none"/>
    </w:rPr>
  </w:style>
  <w:style w:type="character" w:customStyle="1" w:styleId="aff1">
    <w:name w:val="Текст сноски Знак"/>
    <w:link w:val="aff0"/>
    <w:rsid w:val="00C5086D"/>
    <w:rPr>
      <w:snapToGrid w:val="0"/>
      <w:lang w:eastAsia="x-none"/>
    </w:rPr>
  </w:style>
  <w:style w:type="paragraph" w:customStyle="1" w:styleId="212">
    <w:name w:val="Основной текст 21"/>
    <w:basedOn w:val="a"/>
    <w:rsid w:val="00C5086D"/>
    <w:pPr>
      <w:widowControl w:val="0"/>
      <w:suppressAutoHyphens w:val="0"/>
      <w:spacing w:before="260" w:line="2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f9">
    <w:name w:val="Подзаголовок Знак"/>
    <w:link w:val="af8"/>
    <w:rsid w:val="00C5086D"/>
    <w:rPr>
      <w:rFonts w:ascii="Arial" w:eastAsia="Lucida Sans Unicode" w:hAnsi="Arial" w:cs="Mangal"/>
      <w:i/>
      <w:iCs/>
      <w:sz w:val="28"/>
      <w:szCs w:val="28"/>
      <w:lang w:val="ru-RU" w:eastAsia="ar-SA"/>
    </w:rPr>
  </w:style>
  <w:style w:type="paragraph" w:styleId="aff2">
    <w:name w:val="caption"/>
    <w:basedOn w:val="a"/>
    <w:next w:val="a"/>
    <w:qFormat/>
    <w:rsid w:val="00C5086D"/>
    <w:pPr>
      <w:suppressAutoHyphens w:val="0"/>
      <w:spacing w:before="120"/>
      <w:jc w:val="center"/>
    </w:pPr>
    <w:rPr>
      <w:b/>
      <w:bCs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uiPriority w:val="99"/>
    <w:rsid w:val="00C5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5086D"/>
    <w:rPr>
      <w:rFonts w:ascii="Courier New" w:hAnsi="Courier New"/>
      <w:lang w:val="x-none" w:eastAsia="x-none"/>
    </w:rPr>
  </w:style>
  <w:style w:type="paragraph" w:customStyle="1" w:styleId="19">
    <w:name w:val="Абзац списка1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PlainTextChar">
    <w:name w:val="Plain Text Char"/>
    <w:locked/>
    <w:rsid w:val="00C5086D"/>
    <w:rPr>
      <w:rFonts w:ascii="Courier New" w:hAnsi="Courier New"/>
      <w:sz w:val="20"/>
      <w:lang w:val="x-none" w:eastAsia="ru-RU"/>
    </w:rPr>
  </w:style>
  <w:style w:type="paragraph" w:customStyle="1" w:styleId="29">
    <w:name w:val="Абзац списка2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table" w:styleId="aff4">
    <w:name w:val="Table Grid"/>
    <w:basedOn w:val="a1"/>
    <w:rsid w:val="00C50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qFormat/>
    <w:rsid w:val="00C5086D"/>
    <w:rPr>
      <w:i/>
    </w:rPr>
  </w:style>
  <w:style w:type="paragraph" w:customStyle="1" w:styleId="aff6">
    <w:name w:val="Знак Знак Знак Знак Знак Знак Знак Знак Знак Знак 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paragraph" w:styleId="2a">
    <w:name w:val="Body Text 2"/>
    <w:basedOn w:val="a"/>
    <w:link w:val="2b"/>
    <w:rsid w:val="00C5086D"/>
    <w:pPr>
      <w:suppressAutoHyphens w:val="0"/>
      <w:spacing w:after="120" w:line="480" w:lineRule="auto"/>
    </w:pPr>
    <w:rPr>
      <w:lang w:val="uk-UA" w:eastAsia="x-none"/>
    </w:rPr>
  </w:style>
  <w:style w:type="character" w:customStyle="1" w:styleId="2b">
    <w:name w:val="Основной текст 2 Знак"/>
    <w:link w:val="2a"/>
    <w:rsid w:val="00C5086D"/>
    <w:rPr>
      <w:sz w:val="24"/>
      <w:szCs w:val="24"/>
      <w:lang w:eastAsia="x-none"/>
    </w:rPr>
  </w:style>
  <w:style w:type="paragraph" w:styleId="z-">
    <w:name w:val="HTML Top of Form"/>
    <w:basedOn w:val="a"/>
    <w:next w:val="a"/>
    <w:link w:val="z-0"/>
    <w:hidden/>
    <w:rsid w:val="00C5086D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C5086D"/>
    <w:rPr>
      <w:rFonts w:ascii="Arial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5086D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C5086D"/>
    <w:rPr>
      <w:rFonts w:ascii="Arial" w:hAnsi="Arial"/>
      <w:vanish/>
      <w:sz w:val="16"/>
      <w:szCs w:val="16"/>
      <w:lang w:val="x-none" w:eastAsia="x-none"/>
    </w:rPr>
  </w:style>
  <w:style w:type="paragraph" w:customStyle="1" w:styleId="41">
    <w:name w:val="Основной текст (4)"/>
    <w:basedOn w:val="a"/>
    <w:rsid w:val="004935AF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2">
    <w:name w:val="Основной текст (4) + Не полужирный"/>
    <w:aliases w:val="Курсив,Интервал 0 pt"/>
    <w:rsid w:val="004935AF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16">
    <w:name w:val="Название Знак1"/>
    <w:basedOn w:val="a0"/>
    <w:link w:val="af7"/>
    <w:locked/>
    <w:rsid w:val="009175E3"/>
    <w:rPr>
      <w:b/>
      <w:bCs/>
      <w:i/>
      <w:i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ind w:left="576" w:hanging="576"/>
      <w:jc w:val="right"/>
      <w:outlineLvl w:val="1"/>
    </w:pPr>
    <w:rPr>
      <w:szCs w:val="28"/>
      <w:u w:val="single"/>
    </w:rPr>
  </w:style>
  <w:style w:type="paragraph" w:styleId="3">
    <w:name w:val="heading 3"/>
    <w:basedOn w:val="a"/>
    <w:next w:val="a"/>
    <w:link w:val="30"/>
    <w:qFormat/>
    <w:rsid w:val="00C508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x-none"/>
    </w:rPr>
  </w:style>
  <w:style w:type="paragraph" w:styleId="4">
    <w:name w:val="heading 4"/>
    <w:basedOn w:val="a"/>
    <w:next w:val="a"/>
    <w:link w:val="40"/>
    <w:qFormat/>
    <w:rsid w:val="00C5086D"/>
    <w:pPr>
      <w:keepNext/>
      <w:suppressAutoHyphens w:val="0"/>
      <w:jc w:val="center"/>
      <w:outlineLvl w:val="3"/>
    </w:pPr>
    <w:rPr>
      <w:b/>
      <w:bCs/>
      <w:caps/>
      <w:sz w:val="20"/>
      <w:szCs w:val="20"/>
      <w:lang w:val="x-none" w:eastAsia="x-none"/>
    </w:rPr>
  </w:style>
  <w:style w:type="paragraph" w:styleId="5">
    <w:name w:val="heading 5"/>
    <w:basedOn w:val="a"/>
    <w:link w:val="50"/>
    <w:qFormat/>
    <w:rsid w:val="00C5086D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5086D"/>
    <w:pPr>
      <w:keepNext/>
      <w:suppressAutoHyphens w:val="0"/>
      <w:ind w:firstLine="709"/>
      <w:jc w:val="both"/>
      <w:outlineLvl w:val="8"/>
    </w:pPr>
    <w:rPr>
      <w:b/>
      <w:bCs/>
      <w:sz w:val="2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FontStyle20">
    <w:name w:val="Font Style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Pr>
      <w:rFonts w:ascii="Cambria" w:hAnsi="Cambria" w:cs="Cambria"/>
      <w:sz w:val="16"/>
      <w:szCs w:val="16"/>
    </w:rPr>
  </w:style>
  <w:style w:type="character" w:customStyle="1" w:styleId="FontStyle22">
    <w:name w:val="Font Style22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Pr>
      <w:rFonts w:ascii="Arial Narrow" w:hAnsi="Arial Narrow" w:cs="Arial Narrow"/>
      <w:sz w:val="8"/>
      <w:szCs w:val="8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Pr>
      <w:rFonts w:ascii="Times New Roman" w:hAnsi="Times New Roman" w:cs="Times New Roman"/>
      <w:w w:val="30"/>
      <w:sz w:val="24"/>
      <w:szCs w:val="24"/>
    </w:rPr>
  </w:style>
  <w:style w:type="character" w:customStyle="1" w:styleId="FontStyle16">
    <w:name w:val="Font Style16"/>
    <w:rPr>
      <w:rFonts w:ascii="Arial Narrow" w:hAnsi="Arial Narrow" w:cs="Arial Narrow"/>
      <w:b/>
      <w:bCs/>
      <w:sz w:val="12"/>
      <w:szCs w:val="12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22">
    <w:name w:val="Основной текст с отступом 2 Знак"/>
    <w:link w:val="23"/>
    <w:rPr>
      <w:sz w:val="24"/>
      <w:szCs w:val="24"/>
      <w:lang w:val="ru-RU"/>
    </w:rPr>
  </w:style>
  <w:style w:type="character" w:customStyle="1" w:styleId="11">
    <w:name w:val="Заголовок 1 Знак"/>
    <w:rPr>
      <w:b/>
      <w:sz w:val="24"/>
      <w:szCs w:val="24"/>
      <w:u w:val="single"/>
      <w:lang w:val="ru-RU"/>
    </w:rPr>
  </w:style>
  <w:style w:type="character" w:customStyle="1" w:styleId="a5">
    <w:name w:val="Текст Знак"/>
    <w:link w:val="a6"/>
    <w:rPr>
      <w:rFonts w:ascii="Courier New" w:hAnsi="Courier New" w:cs="Courier New"/>
      <w:lang w:val="ru-RU"/>
    </w:rPr>
  </w:style>
  <w:style w:type="character" w:customStyle="1" w:styleId="a7">
    <w:name w:val="Название Знак"/>
    <w:rPr>
      <w:b/>
      <w:bCs/>
      <w:i/>
      <w:iCs/>
      <w:sz w:val="28"/>
      <w:szCs w:val="28"/>
    </w:rPr>
  </w:style>
  <w:style w:type="character" w:customStyle="1" w:styleId="24">
    <w:name w:val="Основной текст (2)_"/>
    <w:rPr>
      <w:sz w:val="18"/>
      <w:szCs w:val="18"/>
      <w:shd w:val="clear" w:color="auto" w:fill="FFFFF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Style4">
    <w:name w:val="Style4"/>
    <w:basedOn w:val="a"/>
    <w:pPr>
      <w:widowControl w:val="0"/>
      <w:autoSpaceDE w:val="0"/>
      <w:spacing w:line="226" w:lineRule="exact"/>
    </w:pPr>
  </w:style>
  <w:style w:type="paragraph" w:customStyle="1" w:styleId="Style6">
    <w:name w:val="Style6"/>
    <w:basedOn w:val="a"/>
    <w:pPr>
      <w:widowControl w:val="0"/>
      <w:autoSpaceDE w:val="0"/>
      <w:spacing w:line="226" w:lineRule="exact"/>
      <w:jc w:val="center"/>
    </w:pPr>
  </w:style>
  <w:style w:type="paragraph" w:styleId="ac">
    <w:name w:val="No Spacing"/>
    <w:qFormat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line="216" w:lineRule="exact"/>
    </w:pPr>
  </w:style>
  <w:style w:type="paragraph" w:customStyle="1" w:styleId="Style5">
    <w:name w:val="Style5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pPr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pPr>
      <w:widowControl w:val="0"/>
      <w:ind w:left="360" w:right="200" w:hanging="360"/>
      <w:jc w:val="both"/>
    </w:pPr>
    <w:rPr>
      <w:szCs w:val="28"/>
    </w:rPr>
  </w:style>
  <w:style w:type="paragraph" w:customStyle="1" w:styleId="FR1">
    <w:name w:val="FR1"/>
    <w:pPr>
      <w:widowControl w:val="0"/>
      <w:suppressAutoHyphens/>
      <w:spacing w:before="240" w:line="252" w:lineRule="auto"/>
      <w:jc w:val="both"/>
    </w:pPr>
    <w:rPr>
      <w:rFonts w:eastAsia="Arial"/>
      <w:sz w:val="28"/>
      <w:szCs w:val="28"/>
      <w:lang w:val="uk-UA" w:eastAsia="ar-SA"/>
    </w:r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15">
    <w:name w:val="Текст1"/>
    <w:basedOn w:val="a"/>
    <w:rPr>
      <w:rFonts w:ascii="Courier New" w:hAnsi="Courier New"/>
      <w:sz w:val="20"/>
      <w:szCs w:val="20"/>
    </w:rPr>
  </w:style>
  <w:style w:type="paragraph" w:styleId="af2">
    <w:name w:val="Normal (Web)"/>
    <w:basedOn w:val="a"/>
    <w:pPr>
      <w:spacing w:before="280" w:after="28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7">
    <w:name w:val="Текст2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7">
    <w:name w:val="Title"/>
    <w:basedOn w:val="a"/>
    <w:next w:val="af8"/>
    <w:link w:val="16"/>
    <w:qFormat/>
    <w:pPr>
      <w:suppressAutoHyphens w:val="0"/>
      <w:jc w:val="center"/>
    </w:pPr>
    <w:rPr>
      <w:b/>
      <w:bCs/>
      <w:i/>
      <w:iCs/>
      <w:sz w:val="28"/>
      <w:szCs w:val="28"/>
      <w:lang w:val="uk-UA"/>
    </w:rPr>
  </w:style>
  <w:style w:type="paragraph" w:styleId="af8">
    <w:name w:val="Subtitle"/>
    <w:basedOn w:val="a8"/>
    <w:next w:val="a9"/>
    <w:link w:val="af9"/>
    <w:qFormat/>
    <w:pPr>
      <w:jc w:val="center"/>
    </w:pPr>
    <w:rPr>
      <w:i/>
      <w:iCs/>
    </w:rPr>
  </w:style>
  <w:style w:type="paragraph" w:customStyle="1" w:styleId="28">
    <w:name w:val="Основной текст (2)"/>
    <w:basedOn w:val="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character" w:customStyle="1" w:styleId="af4">
    <w:name w:val="Нижний колонтитул Знак"/>
    <w:link w:val="af3"/>
    <w:locked/>
    <w:rsid w:val="00757017"/>
    <w:rPr>
      <w:lang w:eastAsia="ar-SA"/>
    </w:rPr>
  </w:style>
  <w:style w:type="character" w:customStyle="1" w:styleId="af0">
    <w:name w:val="Верхний колонтитул Знак"/>
    <w:link w:val="af"/>
    <w:locked/>
    <w:rsid w:val="00757017"/>
    <w:rPr>
      <w:sz w:val="24"/>
      <w:szCs w:val="24"/>
      <w:lang w:eastAsia="ar-SA"/>
    </w:rPr>
  </w:style>
  <w:style w:type="character" w:styleId="afa">
    <w:name w:val="page number"/>
    <w:rsid w:val="00757017"/>
    <w:rPr>
      <w:rFonts w:cs="Times New Roman"/>
    </w:rPr>
  </w:style>
  <w:style w:type="paragraph" w:styleId="afb">
    <w:name w:val="Balloon Text"/>
    <w:basedOn w:val="a"/>
    <w:link w:val="afc"/>
    <w:unhideWhenUsed/>
    <w:rsid w:val="00B56F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56F14"/>
    <w:rPr>
      <w:rFonts w:ascii="Tahoma" w:hAnsi="Tahoma" w:cs="Tahoma"/>
      <w:sz w:val="16"/>
      <w:szCs w:val="16"/>
      <w:lang w:val="ru-RU" w:eastAsia="ar-SA"/>
    </w:rPr>
  </w:style>
  <w:style w:type="character" w:styleId="afd">
    <w:name w:val="Hyperlink"/>
    <w:semiHidden/>
    <w:rsid w:val="00AC08AE"/>
    <w:rPr>
      <w:rFonts w:cs="Times New Roman"/>
      <w:color w:val="0000FF"/>
      <w:u w:val="single"/>
    </w:rPr>
  </w:style>
  <w:style w:type="character" w:customStyle="1" w:styleId="rvts15">
    <w:name w:val="rvts15"/>
    <w:rsid w:val="00AC08AE"/>
  </w:style>
  <w:style w:type="character" w:customStyle="1" w:styleId="rvts23">
    <w:name w:val="rvts23"/>
    <w:rsid w:val="00AC08AE"/>
  </w:style>
  <w:style w:type="paragraph" w:customStyle="1" w:styleId="rvps7">
    <w:name w:val="rvps7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6">
    <w:name w:val="rvps6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2">
    <w:name w:val="rvps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0">
    <w:name w:val="rvts0"/>
    <w:rsid w:val="00AC08AE"/>
  </w:style>
  <w:style w:type="character" w:customStyle="1" w:styleId="rvts9">
    <w:name w:val="rvts9"/>
    <w:rsid w:val="00AC08AE"/>
  </w:style>
  <w:style w:type="paragraph" w:customStyle="1" w:styleId="rvps14">
    <w:name w:val="rvps14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8">
    <w:name w:val="rvps8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1">
    <w:name w:val="rvps11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2">
    <w:name w:val="rvps12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rsid w:val="00AC08AE"/>
  </w:style>
  <w:style w:type="character" w:customStyle="1" w:styleId="rvts96">
    <w:name w:val="rvts96"/>
    <w:rsid w:val="00AC08AE"/>
  </w:style>
  <w:style w:type="paragraph" w:customStyle="1" w:styleId="rvps13">
    <w:name w:val="rvps13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9">
    <w:name w:val="rvps9"/>
    <w:basedOn w:val="a"/>
    <w:rsid w:val="00AC08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FollowedHyperlink"/>
    <w:uiPriority w:val="99"/>
    <w:semiHidden/>
    <w:unhideWhenUsed/>
    <w:rsid w:val="00965102"/>
    <w:rPr>
      <w:color w:val="954F72"/>
      <w:u w:val="single"/>
    </w:rPr>
  </w:style>
  <w:style w:type="character" w:customStyle="1" w:styleId="30">
    <w:name w:val="Заголовок 3 Знак"/>
    <w:link w:val="3"/>
    <w:rsid w:val="00C5086D"/>
    <w:rPr>
      <w:rFonts w:ascii="Cambria" w:hAnsi="Cambria"/>
      <w:b/>
      <w:bCs/>
      <w:sz w:val="26"/>
      <w:szCs w:val="26"/>
      <w:lang w:eastAsia="x-none"/>
    </w:rPr>
  </w:style>
  <w:style w:type="character" w:customStyle="1" w:styleId="40">
    <w:name w:val="Заголовок 4 Знак"/>
    <w:link w:val="4"/>
    <w:rsid w:val="00C5086D"/>
    <w:rPr>
      <w:b/>
      <w:bCs/>
      <w:caps/>
      <w:lang w:val="x-none" w:eastAsia="x-none"/>
    </w:rPr>
  </w:style>
  <w:style w:type="character" w:customStyle="1" w:styleId="50">
    <w:name w:val="Заголовок 5 Знак"/>
    <w:link w:val="5"/>
    <w:rsid w:val="00C5086D"/>
    <w:rPr>
      <w:b/>
      <w:bCs/>
      <w:lang w:val="x-none" w:eastAsia="x-none"/>
    </w:rPr>
  </w:style>
  <w:style w:type="character" w:customStyle="1" w:styleId="90">
    <w:name w:val="Заголовок 9 Знак"/>
    <w:link w:val="9"/>
    <w:rsid w:val="00C5086D"/>
    <w:rPr>
      <w:b/>
      <w:bCs/>
      <w:lang w:eastAsia="x-none"/>
    </w:rPr>
  </w:style>
  <w:style w:type="character" w:customStyle="1" w:styleId="20">
    <w:name w:val="Заголовок 2 Знак"/>
    <w:link w:val="2"/>
    <w:rsid w:val="00C5086D"/>
    <w:rPr>
      <w:sz w:val="24"/>
      <w:szCs w:val="28"/>
      <w:u w:val="single"/>
      <w:lang w:eastAsia="ar-SA"/>
    </w:rPr>
  </w:style>
  <w:style w:type="character" w:customStyle="1" w:styleId="60">
    <w:name w:val="Заголовок 6 Знак"/>
    <w:link w:val="6"/>
    <w:rsid w:val="00C5086D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C5086D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C5086D"/>
    <w:rPr>
      <w:i/>
      <w:iCs/>
      <w:sz w:val="24"/>
      <w:szCs w:val="24"/>
      <w:lang w:eastAsia="ar-SA"/>
    </w:rPr>
  </w:style>
  <w:style w:type="character" w:customStyle="1" w:styleId="apple-converted-space">
    <w:name w:val="apple-converted-space"/>
    <w:rsid w:val="00C5086D"/>
    <w:rPr>
      <w:rFonts w:cs="Times New Roman"/>
    </w:rPr>
  </w:style>
  <w:style w:type="character" w:customStyle="1" w:styleId="file">
    <w:name w:val="file"/>
    <w:rsid w:val="00C5086D"/>
    <w:rPr>
      <w:rFonts w:cs="Times New Roman"/>
    </w:rPr>
  </w:style>
  <w:style w:type="character" w:customStyle="1" w:styleId="aa">
    <w:name w:val="Основной текст Знак"/>
    <w:link w:val="a9"/>
    <w:rsid w:val="00C5086D"/>
    <w:rPr>
      <w:sz w:val="24"/>
      <w:szCs w:val="24"/>
      <w:lang w:val="ru-RU" w:eastAsia="ar-SA"/>
    </w:rPr>
  </w:style>
  <w:style w:type="character" w:customStyle="1" w:styleId="ae">
    <w:name w:val="Основной текст с отступом Знак"/>
    <w:link w:val="ad"/>
    <w:rsid w:val="00C5086D"/>
    <w:rPr>
      <w:sz w:val="24"/>
      <w:szCs w:val="24"/>
      <w:lang w:val="ru-RU" w:eastAsia="ar-SA"/>
    </w:rPr>
  </w:style>
  <w:style w:type="paragraph" w:styleId="a6">
    <w:name w:val="Plain Text"/>
    <w:basedOn w:val="a"/>
    <w:link w:val="a5"/>
    <w:rsid w:val="00C5086D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17">
    <w:name w:val="Текст Знак1"/>
    <w:uiPriority w:val="99"/>
    <w:semiHidden/>
    <w:rsid w:val="00C5086D"/>
    <w:rPr>
      <w:rFonts w:ascii="Courier New" w:hAnsi="Courier New" w:cs="Courier New"/>
      <w:lang w:val="ru-RU" w:eastAsia="ar-SA"/>
    </w:rPr>
  </w:style>
  <w:style w:type="paragraph" w:styleId="23">
    <w:name w:val="Body Text Indent 2"/>
    <w:basedOn w:val="a"/>
    <w:link w:val="22"/>
    <w:rsid w:val="00C5086D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uiPriority w:val="99"/>
    <w:semiHidden/>
    <w:rsid w:val="00C5086D"/>
    <w:rPr>
      <w:sz w:val="24"/>
      <w:szCs w:val="24"/>
      <w:lang w:val="ru-RU" w:eastAsia="ar-SA"/>
    </w:rPr>
  </w:style>
  <w:style w:type="paragraph" w:customStyle="1" w:styleId="18">
    <w:name w:val="Основной текст с отступом1"/>
    <w:basedOn w:val="a"/>
    <w:link w:val="BodyTextIndentChar"/>
    <w:rsid w:val="00C5086D"/>
    <w:pPr>
      <w:suppressAutoHyphens w:val="0"/>
      <w:ind w:firstLine="709"/>
      <w:jc w:val="both"/>
    </w:pPr>
    <w:rPr>
      <w:rFonts w:ascii="Calibri" w:hAnsi="Calibri"/>
      <w:sz w:val="28"/>
      <w:szCs w:val="20"/>
      <w:lang w:val="uk-UA" w:eastAsia="x-none"/>
    </w:rPr>
  </w:style>
  <w:style w:type="character" w:customStyle="1" w:styleId="BodyTextIndentChar">
    <w:name w:val="Body Text Indent Char"/>
    <w:link w:val="18"/>
    <w:locked/>
    <w:rsid w:val="00C5086D"/>
    <w:rPr>
      <w:rFonts w:ascii="Calibri" w:hAnsi="Calibri"/>
      <w:sz w:val="28"/>
      <w:lang w:eastAsia="x-none"/>
    </w:rPr>
  </w:style>
  <w:style w:type="paragraph" w:styleId="32">
    <w:name w:val="Body Text Indent 3"/>
    <w:basedOn w:val="a"/>
    <w:link w:val="33"/>
    <w:rsid w:val="00C5086D"/>
    <w:pPr>
      <w:suppressAutoHyphens w:val="0"/>
      <w:spacing w:after="120"/>
      <w:ind w:left="283"/>
    </w:pPr>
    <w:rPr>
      <w:sz w:val="16"/>
      <w:szCs w:val="16"/>
      <w:lang w:val="uk-UA" w:eastAsia="x-none"/>
    </w:rPr>
  </w:style>
  <w:style w:type="character" w:customStyle="1" w:styleId="33">
    <w:name w:val="Основной текст с отступом 3 Знак"/>
    <w:link w:val="32"/>
    <w:rsid w:val="00C5086D"/>
    <w:rPr>
      <w:sz w:val="16"/>
      <w:szCs w:val="16"/>
      <w:lang w:eastAsia="x-none"/>
    </w:rPr>
  </w:style>
  <w:style w:type="paragraph" w:customStyle="1" w:styleId="FR2">
    <w:name w:val="FR2"/>
    <w:rsid w:val="00C5086D"/>
    <w:pPr>
      <w:widowControl w:val="0"/>
      <w:spacing w:before="2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C5086D"/>
    <w:pPr>
      <w:widowControl w:val="0"/>
      <w:suppressAutoHyphens w:val="0"/>
      <w:jc w:val="center"/>
    </w:pPr>
    <w:rPr>
      <w:sz w:val="28"/>
      <w:szCs w:val="28"/>
      <w:lang w:val="uk-UA" w:eastAsia="ru-RU"/>
    </w:rPr>
  </w:style>
  <w:style w:type="character" w:styleId="aff">
    <w:name w:val="footnote reference"/>
    <w:rsid w:val="00C5086D"/>
    <w:rPr>
      <w:vertAlign w:val="superscript"/>
    </w:rPr>
  </w:style>
  <w:style w:type="paragraph" w:styleId="aff0">
    <w:name w:val="footnote text"/>
    <w:basedOn w:val="a"/>
    <w:link w:val="aff1"/>
    <w:rsid w:val="00C5086D"/>
    <w:pPr>
      <w:widowControl w:val="0"/>
      <w:suppressAutoHyphens w:val="0"/>
      <w:spacing w:line="300" w:lineRule="auto"/>
      <w:ind w:firstLine="720"/>
      <w:jc w:val="both"/>
    </w:pPr>
    <w:rPr>
      <w:snapToGrid w:val="0"/>
      <w:sz w:val="20"/>
      <w:szCs w:val="20"/>
      <w:lang w:val="uk-UA" w:eastAsia="x-none"/>
    </w:rPr>
  </w:style>
  <w:style w:type="character" w:customStyle="1" w:styleId="aff1">
    <w:name w:val="Текст сноски Знак"/>
    <w:link w:val="aff0"/>
    <w:rsid w:val="00C5086D"/>
    <w:rPr>
      <w:snapToGrid w:val="0"/>
      <w:lang w:eastAsia="x-none"/>
    </w:rPr>
  </w:style>
  <w:style w:type="paragraph" w:customStyle="1" w:styleId="212">
    <w:name w:val="Основной текст 21"/>
    <w:basedOn w:val="a"/>
    <w:rsid w:val="00C5086D"/>
    <w:pPr>
      <w:widowControl w:val="0"/>
      <w:suppressAutoHyphens w:val="0"/>
      <w:spacing w:before="260" w:line="2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f9">
    <w:name w:val="Подзаголовок Знак"/>
    <w:link w:val="af8"/>
    <w:rsid w:val="00C5086D"/>
    <w:rPr>
      <w:rFonts w:ascii="Arial" w:eastAsia="Lucida Sans Unicode" w:hAnsi="Arial" w:cs="Mangal"/>
      <w:i/>
      <w:iCs/>
      <w:sz w:val="28"/>
      <w:szCs w:val="28"/>
      <w:lang w:val="ru-RU" w:eastAsia="ar-SA"/>
    </w:rPr>
  </w:style>
  <w:style w:type="paragraph" w:styleId="aff2">
    <w:name w:val="caption"/>
    <w:basedOn w:val="a"/>
    <w:next w:val="a"/>
    <w:qFormat/>
    <w:rsid w:val="00C5086D"/>
    <w:pPr>
      <w:suppressAutoHyphens w:val="0"/>
      <w:spacing w:before="120"/>
      <w:jc w:val="center"/>
    </w:pPr>
    <w:rPr>
      <w:b/>
      <w:bCs/>
      <w:sz w:val="32"/>
      <w:szCs w:val="32"/>
      <w:lang w:val="uk-UA" w:eastAsia="ru-RU"/>
    </w:rPr>
  </w:style>
  <w:style w:type="paragraph" w:styleId="HTML">
    <w:name w:val="HTML Preformatted"/>
    <w:basedOn w:val="a"/>
    <w:link w:val="HTML0"/>
    <w:uiPriority w:val="99"/>
    <w:rsid w:val="00C50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5086D"/>
    <w:rPr>
      <w:rFonts w:ascii="Courier New" w:hAnsi="Courier New"/>
      <w:lang w:val="x-none" w:eastAsia="x-none"/>
    </w:rPr>
  </w:style>
  <w:style w:type="paragraph" w:customStyle="1" w:styleId="19">
    <w:name w:val="Абзац списка1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PlainTextChar">
    <w:name w:val="Plain Text Char"/>
    <w:locked/>
    <w:rsid w:val="00C5086D"/>
    <w:rPr>
      <w:rFonts w:ascii="Courier New" w:hAnsi="Courier New"/>
      <w:sz w:val="20"/>
      <w:lang w:val="x-none" w:eastAsia="ru-RU"/>
    </w:rPr>
  </w:style>
  <w:style w:type="paragraph" w:customStyle="1" w:styleId="29">
    <w:name w:val="Абзац списка2"/>
    <w:basedOn w:val="a"/>
    <w:rsid w:val="00C5086D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table" w:styleId="aff4">
    <w:name w:val="Table Grid"/>
    <w:basedOn w:val="a1"/>
    <w:rsid w:val="00C50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qFormat/>
    <w:rsid w:val="00C5086D"/>
    <w:rPr>
      <w:i/>
    </w:rPr>
  </w:style>
  <w:style w:type="paragraph" w:customStyle="1" w:styleId="aff6">
    <w:name w:val="Знак Знак Знак Знак Знак Знак Знак Знак Знак Знак Знак Знак Знак Знак Знак Знак Знак"/>
    <w:basedOn w:val="a"/>
    <w:rsid w:val="00C5086D"/>
    <w:pPr>
      <w:suppressAutoHyphens w:val="0"/>
      <w:spacing w:after="200"/>
    </w:pPr>
    <w:rPr>
      <w:rFonts w:ascii="Arial" w:hAnsi="Arial" w:cs="Arial"/>
      <w:sz w:val="22"/>
      <w:lang w:val="en-US" w:eastAsia="en-US"/>
    </w:rPr>
  </w:style>
  <w:style w:type="paragraph" w:styleId="2a">
    <w:name w:val="Body Text 2"/>
    <w:basedOn w:val="a"/>
    <w:link w:val="2b"/>
    <w:rsid w:val="00C5086D"/>
    <w:pPr>
      <w:suppressAutoHyphens w:val="0"/>
      <w:spacing w:after="120" w:line="480" w:lineRule="auto"/>
    </w:pPr>
    <w:rPr>
      <w:lang w:val="uk-UA" w:eastAsia="x-none"/>
    </w:rPr>
  </w:style>
  <w:style w:type="character" w:customStyle="1" w:styleId="2b">
    <w:name w:val="Основной текст 2 Знак"/>
    <w:link w:val="2a"/>
    <w:rsid w:val="00C5086D"/>
    <w:rPr>
      <w:sz w:val="24"/>
      <w:szCs w:val="24"/>
      <w:lang w:eastAsia="x-none"/>
    </w:rPr>
  </w:style>
  <w:style w:type="paragraph" w:styleId="z-">
    <w:name w:val="HTML Top of Form"/>
    <w:basedOn w:val="a"/>
    <w:next w:val="a"/>
    <w:link w:val="z-0"/>
    <w:hidden/>
    <w:rsid w:val="00C5086D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C5086D"/>
    <w:rPr>
      <w:rFonts w:ascii="Arial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5086D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C5086D"/>
    <w:rPr>
      <w:rFonts w:ascii="Arial" w:hAnsi="Arial"/>
      <w:vanish/>
      <w:sz w:val="16"/>
      <w:szCs w:val="16"/>
      <w:lang w:val="x-none" w:eastAsia="x-none"/>
    </w:rPr>
  </w:style>
  <w:style w:type="paragraph" w:customStyle="1" w:styleId="41">
    <w:name w:val="Основной текст (4)"/>
    <w:basedOn w:val="a"/>
    <w:rsid w:val="004935AF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2">
    <w:name w:val="Основной текст (4) + Не полужирный"/>
    <w:aliases w:val="Курсив,Интервал 0 pt"/>
    <w:rsid w:val="004935AF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16">
    <w:name w:val="Название Знак1"/>
    <w:basedOn w:val="a0"/>
    <w:link w:val="af7"/>
    <w:locked/>
    <w:rsid w:val="009175E3"/>
    <w:rPr>
      <w:b/>
      <w:bCs/>
      <w:i/>
      <w:i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4F61-1180-4643-BAAE-99B610E6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Microsoft</Company>
  <LinksUpToDate>false</LinksUpToDate>
  <CharactersWithSpaces>9391</CharactersWithSpaces>
  <SharedDoc>false</SharedDoc>
  <HLinks>
    <vt:vector size="36" baseType="variant">
      <vt:variant>
        <vt:i4>5636111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http://zakon2.rada.gov.ua/laws/show/z0407-14/paran443</vt:lpwstr>
      </vt:variant>
      <vt:variant>
        <vt:lpwstr>n443</vt:lpwstr>
      </vt:variant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http://zakon2.rada.gov.ua/laws/file/text/24/f424364n458.doc</vt:lpwstr>
      </vt:variant>
      <vt:variant>
        <vt:lpwstr/>
      </vt:variant>
      <vt:variant>
        <vt:i4>5308430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http://zakon2.rada.gov.ua/laws/show/z0407-14/paran325</vt:lpwstr>
      </vt:variant>
      <vt:variant>
        <vt:lpwstr>n325</vt:lpwstr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http://zakon2.rada.gov.ua/laws/show/z0407-14/paran312</vt:lpwstr>
      </vt:variant>
      <vt:variant>
        <vt:lpwstr>n312</vt:lpwstr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http://zakon2.rada.gov.ua/laws/show/z0407-14/paran308</vt:lpwstr>
      </vt:variant>
      <vt:variant>
        <vt:lpwstr>n308</vt:lpwstr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http://zakon2.rada.gov.ua/laws/show/z0407-14/paran288</vt:lpwstr>
      </vt:variant>
      <vt:variant>
        <vt:lpwstr>n288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TK</cp:lastModifiedBy>
  <cp:revision>138</cp:revision>
  <cp:lastPrinted>2018-12-10T12:40:00Z</cp:lastPrinted>
  <dcterms:created xsi:type="dcterms:W3CDTF">2017-12-11T10:04:00Z</dcterms:created>
  <dcterms:modified xsi:type="dcterms:W3CDTF">2020-01-13T08:46:00Z</dcterms:modified>
</cp:coreProperties>
</file>