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76" w:rsidRPr="009B7F42" w:rsidRDefault="00347EFF" w:rsidP="00917A7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bookmarkStart w:id="0" w:name="_GoBack"/>
      <w:bookmarkEnd w:id="0"/>
      <w:r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37515" cy="603885"/>
            <wp:effectExtent l="0" t="0" r="635" b="571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1" t="6114" r="16396" b="14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A76" w:rsidRPr="009B7F42" w:rsidRDefault="00917A76" w:rsidP="00917A7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9B7F42">
        <w:rPr>
          <w:sz w:val="28"/>
          <w:szCs w:val="28"/>
        </w:rPr>
        <w:t>УКРАЇНА</w:t>
      </w:r>
    </w:p>
    <w:p w:rsidR="00917A76" w:rsidRPr="009B7F42" w:rsidRDefault="00917A76" w:rsidP="00917A7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9B7F42">
        <w:rPr>
          <w:sz w:val="28"/>
          <w:szCs w:val="28"/>
        </w:rPr>
        <w:t>Прилуцька міська рада</w:t>
      </w:r>
    </w:p>
    <w:p w:rsidR="00917A76" w:rsidRPr="009B7F42" w:rsidRDefault="00917A76" w:rsidP="00917A7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9B7F42">
        <w:rPr>
          <w:sz w:val="28"/>
          <w:szCs w:val="28"/>
        </w:rPr>
        <w:t>Чернігівська область</w:t>
      </w:r>
    </w:p>
    <w:p w:rsidR="00917A76" w:rsidRPr="009B7F42" w:rsidRDefault="00917A76" w:rsidP="00917A7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9B7F42">
        <w:rPr>
          <w:sz w:val="28"/>
          <w:szCs w:val="28"/>
        </w:rPr>
        <w:t xml:space="preserve">Управління освіти </w:t>
      </w:r>
    </w:p>
    <w:p w:rsidR="00917A76" w:rsidRPr="009B7F42" w:rsidRDefault="00917A76" w:rsidP="00917A7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917A76" w:rsidRPr="009B7F42" w:rsidTr="00F02574">
        <w:tc>
          <w:tcPr>
            <w:tcW w:w="3284" w:type="dxa"/>
            <w:shd w:val="clear" w:color="auto" w:fill="auto"/>
            <w:vAlign w:val="bottom"/>
          </w:tcPr>
          <w:p w:rsidR="00917A76" w:rsidRPr="009B7F42" w:rsidRDefault="00917A76" w:rsidP="00F02574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>04</w:t>
            </w:r>
            <w:r w:rsidRPr="009B7F42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  <w:lang w:val="uk-UA"/>
              </w:rPr>
              <w:t>жовт</w:t>
            </w:r>
            <w:r>
              <w:rPr>
                <w:b w:val="0"/>
                <w:sz w:val="28"/>
                <w:szCs w:val="28"/>
              </w:rPr>
              <w:t>ня 201</w:t>
            </w:r>
            <w:r>
              <w:rPr>
                <w:b w:val="0"/>
                <w:sz w:val="28"/>
                <w:szCs w:val="28"/>
                <w:lang w:val="uk-UA"/>
              </w:rPr>
              <w:t>7</w:t>
            </w:r>
            <w:r w:rsidRPr="009B7F42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917A76" w:rsidRPr="009B7F42" w:rsidRDefault="00917A76" w:rsidP="00F02574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</w:rPr>
            </w:pPr>
            <w:r w:rsidRPr="009B7F42">
              <w:rPr>
                <w:sz w:val="28"/>
                <w:szCs w:val="28"/>
              </w:rPr>
              <w:t>НАКАЗ</w:t>
            </w:r>
          </w:p>
          <w:p w:rsidR="00917A76" w:rsidRPr="009B7F42" w:rsidRDefault="00917A76" w:rsidP="00F02574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4"/>
                <w:szCs w:val="28"/>
              </w:rPr>
            </w:pPr>
            <w:r w:rsidRPr="009B7F42"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917A76" w:rsidRPr="009B7F42" w:rsidRDefault="00917A76" w:rsidP="00F02574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  <w:r w:rsidR="00FF1728">
              <w:rPr>
                <w:b w:val="0"/>
                <w:sz w:val="28"/>
                <w:szCs w:val="28"/>
                <w:lang w:val="uk-UA"/>
              </w:rPr>
              <w:t>319</w:t>
            </w:r>
            <w:r w:rsidRPr="009B7F42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917A76" w:rsidRPr="009B7F42" w:rsidRDefault="00917A76" w:rsidP="00917A7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917A76" w:rsidRPr="009B7F42" w:rsidRDefault="00917A76" w:rsidP="00917A76">
      <w:pPr>
        <w:spacing w:after="253" w:line="260" w:lineRule="exact"/>
        <w:ind w:right="372"/>
        <w:rPr>
          <w:rFonts w:ascii="Times New Roman" w:hAnsi="Times New Roman" w:cs="Times New Roman"/>
          <w:sz w:val="28"/>
          <w:szCs w:val="28"/>
          <w:lang w:val="uk-UA"/>
        </w:rPr>
      </w:pPr>
      <w:r w:rsidRPr="009B7F42">
        <w:rPr>
          <w:rFonts w:ascii="Times New Roman" w:hAnsi="Times New Roman" w:cs="Times New Roman"/>
          <w:sz w:val="28"/>
          <w:szCs w:val="28"/>
          <w:lang w:val="uk-UA"/>
        </w:rPr>
        <w:t>Про підсумки проведення Дня туризму</w:t>
      </w:r>
    </w:p>
    <w:p w:rsidR="00917A76" w:rsidRPr="009B7F42" w:rsidRDefault="00917A76" w:rsidP="00917A76">
      <w:pPr>
        <w:ind w:left="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42">
        <w:rPr>
          <w:rFonts w:ascii="Times New Roman" w:hAnsi="Times New Roman" w:cs="Times New Roman"/>
          <w:sz w:val="28"/>
          <w:szCs w:val="28"/>
          <w:lang w:val="uk-UA"/>
        </w:rPr>
        <w:tab/>
        <w:t>На виконання наказу управління освіт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Прилуцької міської ради від </w:t>
      </w:r>
      <w:r w:rsidR="00FF1728">
        <w:rPr>
          <w:rFonts w:ascii="Times New Roman" w:hAnsi="Times New Roman" w:cs="Times New Roman"/>
          <w:sz w:val="28"/>
          <w:szCs w:val="28"/>
          <w:lang w:val="uk-UA"/>
        </w:rPr>
        <w:t>15 вересня 2017 року №286</w:t>
      </w:r>
      <w:r w:rsidRPr="009B7F42">
        <w:rPr>
          <w:rFonts w:ascii="Times New Roman" w:hAnsi="Times New Roman" w:cs="Times New Roman"/>
          <w:sz w:val="28"/>
          <w:szCs w:val="28"/>
          <w:lang w:val="uk-UA"/>
        </w:rPr>
        <w:t xml:space="preserve"> “Про проведення Дня туризму”   на території паркової зони  Центру творчості дітей та юнацтва </w:t>
      </w:r>
      <w:r w:rsidR="00FF1728">
        <w:rPr>
          <w:rFonts w:ascii="Times New Roman" w:hAnsi="Times New Roman" w:cs="Times New Roman"/>
          <w:sz w:val="28"/>
          <w:szCs w:val="28"/>
          <w:lang w:val="uk-UA"/>
        </w:rPr>
        <w:t>27 вересня 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були проведені змагання з пішохідного туризму, приурочені Дню</w:t>
      </w:r>
      <w:r w:rsidRPr="009B7F42">
        <w:rPr>
          <w:rFonts w:ascii="Times New Roman" w:hAnsi="Times New Roman" w:cs="Times New Roman"/>
          <w:sz w:val="28"/>
          <w:szCs w:val="28"/>
          <w:lang w:val="uk-UA"/>
        </w:rPr>
        <w:t xml:space="preserve"> туризму. В змаганнях взяли </w:t>
      </w:r>
      <w:r w:rsidR="00FF1728">
        <w:rPr>
          <w:rFonts w:ascii="Times New Roman" w:hAnsi="Times New Roman" w:cs="Times New Roman"/>
          <w:sz w:val="28"/>
          <w:szCs w:val="28"/>
          <w:lang w:val="uk-UA"/>
        </w:rPr>
        <w:t>участь команди учнів 5 класів 10</w:t>
      </w:r>
      <w:r w:rsidRPr="009B7F42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загальноосвітніх навчальних закладів міста</w:t>
      </w:r>
      <w:r w:rsidR="00FF1728">
        <w:rPr>
          <w:rFonts w:ascii="Times New Roman" w:hAnsi="Times New Roman" w:cs="Times New Roman"/>
          <w:sz w:val="28"/>
          <w:szCs w:val="28"/>
          <w:lang w:val="uk-UA"/>
        </w:rPr>
        <w:t>, крім команди СШ І-ІІІ ст. №6 з поглибленим вивченням інформаційних технологій</w:t>
      </w:r>
      <w:r w:rsidRPr="009B7F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17A76" w:rsidRPr="009B7F42" w:rsidRDefault="00917A76" w:rsidP="00917A76">
      <w:pPr>
        <w:ind w:left="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42">
        <w:rPr>
          <w:rFonts w:ascii="Times New Roman" w:hAnsi="Times New Roman" w:cs="Times New Roman"/>
          <w:sz w:val="28"/>
          <w:szCs w:val="28"/>
          <w:lang w:val="uk-UA"/>
        </w:rPr>
        <w:tab/>
        <w:t>Високий рівень підготовки з найменшою кількістю штрафних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балів у загальнокомандному заліку </w:t>
      </w:r>
      <w:r w:rsidR="00FF1728">
        <w:rPr>
          <w:rFonts w:ascii="Times New Roman" w:hAnsi="Times New Roman" w:cs="Times New Roman"/>
          <w:sz w:val="28"/>
          <w:szCs w:val="28"/>
          <w:lang w:val="uk-UA"/>
        </w:rPr>
        <w:t>показали команди ЗНЗ №№9,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FF1728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Pr="009B7F42">
        <w:rPr>
          <w:rFonts w:ascii="Times New Roman" w:hAnsi="Times New Roman" w:cs="Times New Roman"/>
          <w:sz w:val="28"/>
          <w:szCs w:val="28"/>
          <w:lang w:val="uk-UA"/>
        </w:rPr>
        <w:t>. Належний рівень підготовки без штрафних балів показала команд</w:t>
      </w:r>
      <w:r w:rsidR="00FF172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B7F42">
        <w:rPr>
          <w:rFonts w:ascii="Times New Roman" w:hAnsi="Times New Roman" w:cs="Times New Roman"/>
          <w:sz w:val="28"/>
          <w:szCs w:val="28"/>
          <w:lang w:val="uk-UA"/>
        </w:rPr>
        <w:t xml:space="preserve"> ЗНЗ</w:t>
      </w:r>
      <w:r>
        <w:rPr>
          <w:rFonts w:ascii="Times New Roman" w:hAnsi="Times New Roman" w:cs="Times New Roman"/>
          <w:sz w:val="28"/>
          <w:szCs w:val="28"/>
          <w:lang w:val="uk-UA"/>
        </w:rPr>
        <w:t>№№</w:t>
      </w:r>
      <w:r w:rsidR="00FF1728">
        <w:rPr>
          <w:rFonts w:ascii="Times New Roman" w:hAnsi="Times New Roman" w:cs="Times New Roman"/>
          <w:sz w:val="28"/>
          <w:szCs w:val="28"/>
          <w:lang w:val="uk-UA"/>
        </w:rPr>
        <w:t>3, 5, 9 і 13</w:t>
      </w:r>
      <w:r w:rsidRPr="009B7F42">
        <w:rPr>
          <w:rFonts w:ascii="Times New Roman" w:hAnsi="Times New Roman" w:cs="Times New Roman"/>
          <w:sz w:val="28"/>
          <w:szCs w:val="28"/>
          <w:lang w:val="uk-UA"/>
        </w:rPr>
        <w:t xml:space="preserve">  на етапі “</w:t>
      </w:r>
      <w:r>
        <w:rPr>
          <w:rFonts w:ascii="Times New Roman" w:hAnsi="Times New Roman" w:cs="Times New Roman"/>
          <w:sz w:val="28"/>
          <w:szCs w:val="28"/>
          <w:lang w:val="uk-UA"/>
        </w:rPr>
        <w:t>Колода</w:t>
      </w:r>
      <w:r w:rsidRPr="009B7F42">
        <w:rPr>
          <w:rFonts w:ascii="Times New Roman" w:hAnsi="Times New Roman" w:cs="Times New Roman"/>
          <w:sz w:val="28"/>
          <w:szCs w:val="28"/>
          <w:lang w:val="uk-UA"/>
        </w:rPr>
        <w:t>”,  ЗНЗ №№</w:t>
      </w:r>
      <w:r w:rsidR="00FF1728">
        <w:rPr>
          <w:rFonts w:ascii="Times New Roman" w:hAnsi="Times New Roman" w:cs="Times New Roman"/>
          <w:sz w:val="28"/>
          <w:szCs w:val="28"/>
          <w:lang w:val="uk-UA"/>
        </w:rPr>
        <w:t>1, 2, 9, 10 і 13</w:t>
      </w:r>
      <w:r w:rsidRPr="009B7F42">
        <w:rPr>
          <w:rFonts w:ascii="Times New Roman" w:hAnsi="Times New Roman" w:cs="Times New Roman"/>
          <w:sz w:val="28"/>
          <w:szCs w:val="28"/>
          <w:lang w:val="uk-UA"/>
        </w:rPr>
        <w:t xml:space="preserve"> на етапі “Паралельні мотузки”,  ЗНЗ №№</w:t>
      </w:r>
      <w:r w:rsidR="00FF1728">
        <w:rPr>
          <w:rFonts w:ascii="Times New Roman" w:hAnsi="Times New Roman" w:cs="Times New Roman"/>
          <w:sz w:val="28"/>
          <w:szCs w:val="28"/>
          <w:lang w:val="uk-UA"/>
        </w:rPr>
        <w:t>1, 3, 9, 12, 13 і 14</w:t>
      </w:r>
      <w:r w:rsidRPr="009B7F42">
        <w:rPr>
          <w:rFonts w:ascii="Times New Roman" w:hAnsi="Times New Roman" w:cs="Times New Roman"/>
          <w:sz w:val="28"/>
          <w:szCs w:val="28"/>
          <w:lang w:val="uk-UA"/>
        </w:rPr>
        <w:t xml:space="preserve"> на етапі “Транспортування потерпілого”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ЗНЗ №</w:t>
      </w:r>
      <w:r w:rsidR="00FF172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B7F4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на етапі “Встановлення намету”.</w:t>
      </w:r>
    </w:p>
    <w:p w:rsidR="00917A76" w:rsidRPr="009B7F42" w:rsidRDefault="00917A76" w:rsidP="00917A76">
      <w:pPr>
        <w:spacing w:line="322" w:lineRule="exact"/>
        <w:ind w:left="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підставі </w:t>
      </w:r>
      <w:r>
        <w:rPr>
          <w:rFonts w:ascii="Times New Roman" w:hAnsi="Times New Roman" w:cs="Times New Roman"/>
          <w:sz w:val="28"/>
          <w:szCs w:val="28"/>
          <w:lang w:val="uk-UA"/>
        </w:rPr>
        <w:t>протоколів</w:t>
      </w:r>
      <w:r w:rsidRPr="009B7F42">
        <w:rPr>
          <w:rFonts w:ascii="Times New Roman" w:hAnsi="Times New Roman" w:cs="Times New Roman"/>
          <w:sz w:val="28"/>
          <w:szCs w:val="28"/>
          <w:lang w:val="uk-UA"/>
        </w:rPr>
        <w:t xml:space="preserve"> Головної суддівської колегії,</w:t>
      </w:r>
    </w:p>
    <w:p w:rsidR="00917A76" w:rsidRPr="009B7F42" w:rsidRDefault="00917A76" w:rsidP="00917A76">
      <w:pPr>
        <w:spacing w:line="322" w:lineRule="exact"/>
        <w:ind w:left="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7A76" w:rsidRPr="009B7F42" w:rsidRDefault="00917A76" w:rsidP="00917A76">
      <w:pPr>
        <w:pStyle w:val="1"/>
        <w:shd w:val="clear" w:color="auto" w:fill="auto"/>
        <w:spacing w:after="0" w:line="322" w:lineRule="exact"/>
        <w:ind w:left="40"/>
        <w:jc w:val="both"/>
        <w:rPr>
          <w:sz w:val="28"/>
          <w:szCs w:val="28"/>
        </w:rPr>
      </w:pPr>
      <w:r w:rsidRPr="009B7F42">
        <w:rPr>
          <w:sz w:val="28"/>
          <w:szCs w:val="28"/>
        </w:rPr>
        <w:t>НАКАЗУЮ:</w:t>
      </w:r>
    </w:p>
    <w:p w:rsidR="00917A76" w:rsidRPr="009B7F42" w:rsidRDefault="00917A76" w:rsidP="00917A76">
      <w:pPr>
        <w:pStyle w:val="1"/>
        <w:shd w:val="clear" w:color="auto" w:fill="auto"/>
        <w:spacing w:after="0" w:line="322" w:lineRule="exact"/>
        <w:ind w:left="40" w:firstLine="400"/>
        <w:jc w:val="both"/>
        <w:rPr>
          <w:sz w:val="28"/>
          <w:szCs w:val="28"/>
        </w:rPr>
      </w:pPr>
    </w:p>
    <w:p w:rsidR="00917A76" w:rsidRPr="009B7F42" w:rsidRDefault="00917A76" w:rsidP="00917A76">
      <w:pPr>
        <w:pStyle w:val="Style3"/>
        <w:widowControl/>
        <w:tabs>
          <w:tab w:val="left" w:pos="0"/>
        </w:tabs>
        <w:spacing w:line="240" w:lineRule="auto"/>
        <w:ind w:firstLine="0"/>
        <w:rPr>
          <w:rStyle w:val="FontStyle11"/>
          <w:sz w:val="28"/>
          <w:szCs w:val="28"/>
          <w:lang w:val="uk-UA"/>
        </w:rPr>
      </w:pPr>
      <w:r w:rsidRPr="009B7F42">
        <w:rPr>
          <w:rStyle w:val="FontStyle11"/>
          <w:sz w:val="28"/>
          <w:szCs w:val="28"/>
          <w:lang w:val="uk-UA"/>
        </w:rPr>
        <w:t>1.</w:t>
      </w:r>
      <w:r w:rsidRPr="009B7F42">
        <w:rPr>
          <w:rStyle w:val="FontStyle11"/>
          <w:sz w:val="28"/>
          <w:szCs w:val="28"/>
          <w:lang w:val="uk-UA"/>
        </w:rPr>
        <w:tab/>
        <w:t>Нагородити грамотою управління освіти Прилуцької міської ради команду:</w:t>
      </w:r>
    </w:p>
    <w:p w:rsidR="00917A76" w:rsidRPr="009B7F42" w:rsidRDefault="00FF1728" w:rsidP="00917A76">
      <w:pPr>
        <w:pStyle w:val="Style3"/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rPr>
          <w:rStyle w:val="FontStyle11"/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/>
        </w:rPr>
        <w:t>ЗОШ І-ІІІ ст. №9</w:t>
      </w:r>
      <w:r w:rsidR="00917A76" w:rsidRPr="009B7F42">
        <w:rPr>
          <w:rStyle w:val="FontStyle11"/>
          <w:sz w:val="28"/>
          <w:szCs w:val="28"/>
          <w:lang w:val="uk-UA"/>
        </w:rPr>
        <w:t xml:space="preserve"> - за зайняте І місце;</w:t>
      </w:r>
    </w:p>
    <w:p w:rsidR="00917A76" w:rsidRPr="009B7F42" w:rsidRDefault="00FF1728" w:rsidP="00917A76">
      <w:pPr>
        <w:pStyle w:val="Style3"/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rPr>
          <w:rStyle w:val="FontStyle11"/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/>
        </w:rPr>
        <w:t>ЗОШ І-ІІІ ст. №2</w:t>
      </w:r>
      <w:r w:rsidR="00917A76">
        <w:rPr>
          <w:rStyle w:val="FontStyle11"/>
          <w:sz w:val="28"/>
          <w:szCs w:val="28"/>
          <w:lang w:val="uk-UA"/>
        </w:rPr>
        <w:t xml:space="preserve"> </w:t>
      </w:r>
      <w:r w:rsidR="00917A76" w:rsidRPr="009B7F42">
        <w:rPr>
          <w:rStyle w:val="FontStyle11"/>
          <w:sz w:val="28"/>
          <w:szCs w:val="28"/>
          <w:lang w:val="uk-UA"/>
        </w:rPr>
        <w:t>- за зайняте ІІ місце;</w:t>
      </w:r>
    </w:p>
    <w:p w:rsidR="00917A76" w:rsidRPr="009B7F42" w:rsidRDefault="00FF1728" w:rsidP="00917A76">
      <w:pPr>
        <w:pStyle w:val="Style3"/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rPr>
          <w:rStyle w:val="FontStyle11"/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/>
        </w:rPr>
        <w:t>Гімназії №5 імені Віктора Андрійовича Затолокіна</w:t>
      </w:r>
      <w:r w:rsidR="00917A76">
        <w:rPr>
          <w:rStyle w:val="FontStyle11"/>
          <w:sz w:val="28"/>
          <w:szCs w:val="28"/>
          <w:lang w:val="uk-UA"/>
        </w:rPr>
        <w:t xml:space="preserve"> </w:t>
      </w:r>
      <w:r w:rsidR="00917A76" w:rsidRPr="009B7F42">
        <w:rPr>
          <w:rStyle w:val="FontStyle11"/>
          <w:sz w:val="28"/>
          <w:szCs w:val="28"/>
          <w:lang w:val="uk-UA"/>
        </w:rPr>
        <w:t>- за зайняте ІІІ місце.</w:t>
      </w:r>
    </w:p>
    <w:p w:rsidR="00917A76" w:rsidRPr="009B7F42" w:rsidRDefault="00917A76" w:rsidP="00917A76">
      <w:pPr>
        <w:pStyle w:val="Style3"/>
        <w:widowControl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rPr>
          <w:rStyle w:val="FontStyle11"/>
          <w:color w:val="000000"/>
          <w:sz w:val="28"/>
          <w:szCs w:val="28"/>
          <w:lang w:val="uk-UA"/>
        </w:rPr>
      </w:pPr>
      <w:r w:rsidRPr="009B7F42">
        <w:rPr>
          <w:rStyle w:val="FontStyle11"/>
          <w:sz w:val="28"/>
          <w:szCs w:val="28"/>
          <w:lang w:val="uk-UA"/>
        </w:rPr>
        <w:t>Оголосити подяку за високий рівень підготовки команд</w:t>
      </w:r>
      <w:r w:rsidRPr="009B7F42">
        <w:rPr>
          <w:rStyle w:val="FontStyle11"/>
          <w:color w:val="000000"/>
          <w:sz w:val="28"/>
          <w:szCs w:val="28"/>
          <w:lang w:val="uk-UA"/>
        </w:rPr>
        <w:t>-переможниць:</w:t>
      </w:r>
    </w:p>
    <w:p w:rsidR="00917A76" w:rsidRDefault="003629D0" w:rsidP="00917A76">
      <w:pPr>
        <w:pStyle w:val="Style4"/>
        <w:widowControl/>
        <w:numPr>
          <w:ilvl w:val="0"/>
          <w:numId w:val="4"/>
        </w:numPr>
        <w:tabs>
          <w:tab w:val="clear" w:pos="720"/>
          <w:tab w:val="left" w:pos="0"/>
        </w:tabs>
        <w:spacing w:line="200" w:lineRule="atLeast"/>
        <w:ind w:left="32" w:hanging="32"/>
        <w:jc w:val="both"/>
        <w:rPr>
          <w:rStyle w:val="FontStyle11"/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/>
        </w:rPr>
        <w:t>Карпенко Л.І</w:t>
      </w:r>
      <w:r w:rsidR="00917A76" w:rsidRPr="009B7F42">
        <w:rPr>
          <w:rStyle w:val="FontStyle11"/>
          <w:sz w:val="28"/>
          <w:szCs w:val="28"/>
          <w:lang w:val="uk-UA"/>
        </w:rPr>
        <w:t xml:space="preserve">., </w:t>
      </w:r>
      <w:r w:rsidR="00917A76">
        <w:rPr>
          <w:rStyle w:val="FontStyle11"/>
          <w:sz w:val="28"/>
          <w:szCs w:val="28"/>
          <w:lang w:val="uk-UA"/>
        </w:rPr>
        <w:t xml:space="preserve">вчителю </w:t>
      </w:r>
      <w:r>
        <w:rPr>
          <w:rFonts w:ascii="Times New Roman" w:hAnsi="Times New Roman" w:cs="Times New Roman"/>
          <w:sz w:val="28"/>
          <w:szCs w:val="28"/>
          <w:lang w:val="uk-UA"/>
        </w:rPr>
        <w:t>ЗО</w:t>
      </w:r>
      <w:r w:rsidR="00917A76" w:rsidRPr="009C497C">
        <w:rPr>
          <w:rFonts w:ascii="Times New Roman" w:hAnsi="Times New Roman" w:cs="Times New Roman"/>
          <w:sz w:val="28"/>
          <w:szCs w:val="28"/>
          <w:lang w:val="uk-UA"/>
        </w:rPr>
        <w:t>Ш І-ІІІ ст. №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17A76" w:rsidRPr="009B7F42">
        <w:rPr>
          <w:rStyle w:val="FontStyle11"/>
          <w:sz w:val="28"/>
          <w:szCs w:val="28"/>
          <w:lang w:val="uk-UA"/>
        </w:rPr>
        <w:t>;</w:t>
      </w:r>
    </w:p>
    <w:p w:rsidR="00917A76" w:rsidRPr="009C497C" w:rsidRDefault="003629D0" w:rsidP="00917A76">
      <w:pPr>
        <w:pStyle w:val="Style4"/>
        <w:widowControl/>
        <w:numPr>
          <w:ilvl w:val="0"/>
          <w:numId w:val="4"/>
        </w:numPr>
        <w:tabs>
          <w:tab w:val="clear" w:pos="720"/>
          <w:tab w:val="left" w:pos="0"/>
        </w:tabs>
        <w:spacing w:line="200" w:lineRule="atLeast"/>
        <w:ind w:left="32" w:hanging="32"/>
        <w:jc w:val="both"/>
        <w:rPr>
          <w:rStyle w:val="FontStyle11"/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/>
        </w:rPr>
        <w:t>Нагорній В.О</w:t>
      </w:r>
      <w:r w:rsidR="00917A76" w:rsidRPr="009C497C">
        <w:rPr>
          <w:rStyle w:val="FontStyle11"/>
          <w:sz w:val="28"/>
          <w:szCs w:val="28"/>
          <w:lang w:val="uk-UA"/>
        </w:rPr>
        <w:t xml:space="preserve">., -  вчителю </w:t>
      </w:r>
      <w:r>
        <w:rPr>
          <w:rStyle w:val="FontStyle11"/>
          <w:sz w:val="28"/>
          <w:szCs w:val="28"/>
          <w:lang w:val="uk-UA"/>
        </w:rPr>
        <w:t>ЗОШ І-ІІІ ст. №2</w:t>
      </w:r>
      <w:r w:rsidR="00917A76" w:rsidRPr="009C497C">
        <w:rPr>
          <w:rStyle w:val="FontStyle11"/>
          <w:sz w:val="28"/>
          <w:szCs w:val="28"/>
          <w:lang w:val="uk-UA"/>
        </w:rPr>
        <w:t>;</w:t>
      </w:r>
    </w:p>
    <w:p w:rsidR="00917A76" w:rsidRPr="009B7F42" w:rsidRDefault="003629D0" w:rsidP="00917A76">
      <w:pPr>
        <w:pStyle w:val="Style4"/>
        <w:widowControl/>
        <w:numPr>
          <w:ilvl w:val="0"/>
          <w:numId w:val="4"/>
        </w:numPr>
        <w:tabs>
          <w:tab w:val="clear" w:pos="720"/>
          <w:tab w:val="left" w:pos="0"/>
        </w:tabs>
        <w:spacing w:line="200" w:lineRule="atLeast"/>
        <w:ind w:left="32" w:hanging="32"/>
        <w:jc w:val="both"/>
        <w:rPr>
          <w:rStyle w:val="FontStyle11"/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/>
        </w:rPr>
        <w:t>Кононенку В.А</w:t>
      </w:r>
      <w:r w:rsidR="00917A76" w:rsidRPr="009B7F42">
        <w:rPr>
          <w:rStyle w:val="FontStyle11"/>
          <w:sz w:val="28"/>
          <w:szCs w:val="28"/>
          <w:lang w:val="uk-UA"/>
        </w:rPr>
        <w:t xml:space="preserve">., вчителю </w:t>
      </w:r>
      <w:r>
        <w:rPr>
          <w:rStyle w:val="FontStyle11"/>
          <w:sz w:val="28"/>
          <w:szCs w:val="28"/>
          <w:lang w:val="uk-UA"/>
        </w:rPr>
        <w:t>гімназії №5 імені Віктора Андрійовича Затолокіна</w:t>
      </w:r>
      <w:r w:rsidR="00917A76" w:rsidRPr="009B7F42">
        <w:rPr>
          <w:rStyle w:val="FontStyle11"/>
          <w:sz w:val="28"/>
          <w:szCs w:val="28"/>
          <w:lang w:val="uk-UA"/>
        </w:rPr>
        <w:t>.</w:t>
      </w:r>
    </w:p>
    <w:p w:rsidR="00FF1728" w:rsidRPr="00FF1728" w:rsidRDefault="00FF1728" w:rsidP="00917A76">
      <w:pPr>
        <w:pStyle w:val="Style4"/>
        <w:widowControl/>
        <w:numPr>
          <w:ilvl w:val="0"/>
          <w:numId w:val="1"/>
        </w:numPr>
        <w:tabs>
          <w:tab w:val="left" w:pos="848"/>
        </w:tabs>
        <w:spacing w:line="200" w:lineRule="atLeast"/>
        <w:ind w:left="32" w:firstLine="0"/>
        <w:jc w:val="both"/>
        <w:rPr>
          <w:rStyle w:val="FontStyle11"/>
          <w:sz w:val="28"/>
          <w:szCs w:val="28"/>
          <w:lang w:val="uk-UA"/>
        </w:rPr>
      </w:pPr>
      <w:r w:rsidRPr="00FF1728">
        <w:rPr>
          <w:rStyle w:val="FontStyle11"/>
          <w:sz w:val="28"/>
          <w:szCs w:val="28"/>
          <w:lang w:val="uk-UA"/>
        </w:rPr>
        <w:t>Директору СШ І-ІІІ ст. №6 з поглибленим вивченням інформаційних технологій Колеснику О.В. вказати на невиконання наказу управління освіти від 15.09.2017 року №286 «</w:t>
      </w:r>
      <w:r w:rsidRPr="00FF1728">
        <w:rPr>
          <w:rFonts w:ascii="Times New Roman" w:hAnsi="Times New Roman" w:cs="Times New Roman"/>
          <w:sz w:val="28"/>
          <w:szCs w:val="28"/>
          <w:lang w:val="uk-UA"/>
        </w:rPr>
        <w:t>Про проведення  Дня  туризму</w:t>
      </w:r>
      <w:r w:rsidRPr="00FF1728">
        <w:rPr>
          <w:rStyle w:val="FontStyle11"/>
          <w:sz w:val="28"/>
          <w:szCs w:val="28"/>
          <w:lang w:val="uk-UA"/>
        </w:rPr>
        <w:t>»</w:t>
      </w:r>
      <w:r>
        <w:rPr>
          <w:rStyle w:val="FontStyle11"/>
          <w:sz w:val="28"/>
          <w:szCs w:val="28"/>
          <w:lang w:val="uk-UA"/>
        </w:rPr>
        <w:t>.</w:t>
      </w:r>
    </w:p>
    <w:p w:rsidR="00917A76" w:rsidRPr="009B7F42" w:rsidRDefault="00917A76" w:rsidP="00917A76">
      <w:pPr>
        <w:pStyle w:val="Style4"/>
        <w:widowControl/>
        <w:numPr>
          <w:ilvl w:val="0"/>
          <w:numId w:val="1"/>
        </w:numPr>
        <w:tabs>
          <w:tab w:val="left" w:pos="848"/>
        </w:tabs>
        <w:spacing w:after="300" w:line="200" w:lineRule="atLeast"/>
        <w:ind w:left="32" w:firstLine="0"/>
        <w:jc w:val="both"/>
        <w:rPr>
          <w:rStyle w:val="FontStyle11"/>
          <w:sz w:val="28"/>
          <w:szCs w:val="28"/>
          <w:lang w:val="uk-UA"/>
        </w:rPr>
      </w:pPr>
      <w:r w:rsidRPr="009B7F42">
        <w:rPr>
          <w:rStyle w:val="FontStyle11"/>
          <w:sz w:val="28"/>
          <w:szCs w:val="28"/>
          <w:lang w:val="uk-UA"/>
        </w:rPr>
        <w:t>Контроль за виконанням даного наказу покласти на   спеціаліста І категорії управління освіти Гуляєву Т.М.</w:t>
      </w:r>
    </w:p>
    <w:p w:rsidR="00917A76" w:rsidRDefault="00FF1728" w:rsidP="00917A76">
      <w:pPr>
        <w:pStyle w:val="4"/>
        <w:shd w:val="clear" w:color="auto" w:fill="auto"/>
        <w:tabs>
          <w:tab w:val="left" w:pos="4093"/>
        </w:tabs>
        <w:ind w:left="40"/>
        <w:rPr>
          <w:rStyle w:val="40pt"/>
          <w:b w:val="0"/>
          <w:i w:val="0"/>
          <w:sz w:val="28"/>
          <w:szCs w:val="28"/>
        </w:rPr>
      </w:pPr>
      <w:r w:rsidRPr="00FF1728">
        <w:rPr>
          <w:rStyle w:val="413pt0pt"/>
          <w:b w:val="0"/>
          <w:sz w:val="28"/>
          <w:szCs w:val="28"/>
        </w:rPr>
        <w:t>В.о. н</w:t>
      </w:r>
      <w:r w:rsidR="00917A76" w:rsidRPr="00FF1728">
        <w:rPr>
          <w:rStyle w:val="413pt0pt"/>
          <w:b w:val="0"/>
          <w:sz w:val="28"/>
          <w:szCs w:val="28"/>
        </w:rPr>
        <w:t>ачальник</w:t>
      </w:r>
      <w:r w:rsidRPr="00FF1728">
        <w:rPr>
          <w:rStyle w:val="413pt0pt"/>
          <w:b w:val="0"/>
          <w:sz w:val="28"/>
          <w:szCs w:val="28"/>
        </w:rPr>
        <w:t>а</w:t>
      </w:r>
      <w:r w:rsidR="00917A76" w:rsidRPr="00FF1728">
        <w:rPr>
          <w:rStyle w:val="413pt0pt"/>
          <w:b w:val="0"/>
          <w:sz w:val="28"/>
          <w:szCs w:val="28"/>
        </w:rPr>
        <w:t xml:space="preserve"> управління освіти</w:t>
      </w:r>
      <w:r w:rsidR="00917A76" w:rsidRPr="00FF1728">
        <w:rPr>
          <w:rStyle w:val="413pt0pt"/>
          <w:b w:val="0"/>
          <w:sz w:val="28"/>
          <w:szCs w:val="28"/>
        </w:rPr>
        <w:tab/>
      </w:r>
      <w:r w:rsidR="00917A76" w:rsidRPr="00FF1728">
        <w:rPr>
          <w:rStyle w:val="40pt"/>
          <w:b w:val="0"/>
          <w:i w:val="0"/>
          <w:sz w:val="28"/>
          <w:szCs w:val="28"/>
        </w:rPr>
        <w:tab/>
      </w:r>
      <w:r w:rsidR="00917A76" w:rsidRPr="00FF1728">
        <w:rPr>
          <w:rStyle w:val="40pt"/>
          <w:b w:val="0"/>
          <w:i w:val="0"/>
          <w:sz w:val="28"/>
          <w:szCs w:val="28"/>
        </w:rPr>
        <w:tab/>
      </w:r>
      <w:r w:rsidR="00917A76" w:rsidRPr="00FF1728">
        <w:rPr>
          <w:rStyle w:val="40pt"/>
          <w:b w:val="0"/>
          <w:i w:val="0"/>
          <w:sz w:val="28"/>
          <w:szCs w:val="28"/>
        </w:rPr>
        <w:tab/>
      </w:r>
      <w:r w:rsidR="00917A76" w:rsidRPr="00FF1728">
        <w:rPr>
          <w:rStyle w:val="40pt"/>
          <w:b w:val="0"/>
          <w:i w:val="0"/>
          <w:sz w:val="28"/>
          <w:szCs w:val="28"/>
        </w:rPr>
        <w:tab/>
      </w:r>
      <w:r w:rsidR="00917A76" w:rsidRPr="00FF1728">
        <w:rPr>
          <w:rStyle w:val="40pt"/>
          <w:b w:val="0"/>
          <w:i w:val="0"/>
          <w:sz w:val="28"/>
          <w:szCs w:val="28"/>
        </w:rPr>
        <w:tab/>
      </w:r>
      <w:r w:rsidR="00917A76" w:rsidRPr="00FF1728">
        <w:rPr>
          <w:rStyle w:val="40pt"/>
          <w:b w:val="0"/>
          <w:i w:val="0"/>
          <w:sz w:val="28"/>
          <w:szCs w:val="28"/>
        </w:rPr>
        <w:tab/>
      </w:r>
      <w:r>
        <w:rPr>
          <w:rStyle w:val="40pt"/>
          <w:b w:val="0"/>
          <w:i w:val="0"/>
          <w:sz w:val="28"/>
          <w:szCs w:val="28"/>
        </w:rPr>
        <w:t>В.Г. ХОДЮК</w:t>
      </w:r>
    </w:p>
    <w:sectPr w:rsidR="00917A76" w:rsidSect="006F0F1F">
      <w:pgSz w:w="11906" w:h="16838"/>
      <w:pgMar w:top="1134" w:right="1134" w:bottom="851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76"/>
    <w:rsid w:val="000C1F34"/>
    <w:rsid w:val="00347EFF"/>
    <w:rsid w:val="003629D0"/>
    <w:rsid w:val="006300E9"/>
    <w:rsid w:val="006F0F1F"/>
    <w:rsid w:val="00917A76"/>
    <w:rsid w:val="00F02574"/>
    <w:rsid w:val="00FC0F0B"/>
    <w:rsid w:val="00F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A2A7E-F196-489D-9B06-08C531D6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A76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3pt0pt">
    <w:name w:val="Основной текст (4) + 13 pt;Не полужирный;Интервал 0 pt"/>
    <w:rsid w:val="00917A7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sid w:val="00917A7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character" w:customStyle="1" w:styleId="FontStyle11">
    <w:name w:val="Font Style11"/>
    <w:rsid w:val="00917A76"/>
    <w:rPr>
      <w:rFonts w:ascii="Times New Roman" w:hAnsi="Times New Roman" w:cs="Times New Roman"/>
      <w:sz w:val="26"/>
      <w:szCs w:val="26"/>
    </w:rPr>
  </w:style>
  <w:style w:type="paragraph" w:customStyle="1" w:styleId="2">
    <w:name w:val="Основной текст (2)"/>
    <w:basedOn w:val="a"/>
    <w:rsid w:val="00917A76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1">
    <w:name w:val="Основной текст1"/>
    <w:basedOn w:val="a"/>
    <w:rsid w:val="00917A76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4">
    <w:name w:val="Основной текст (4)"/>
    <w:basedOn w:val="a"/>
    <w:rsid w:val="00917A76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Style4">
    <w:name w:val="Style4"/>
    <w:basedOn w:val="a"/>
    <w:rsid w:val="00917A76"/>
    <w:pPr>
      <w:spacing w:line="331" w:lineRule="exact"/>
    </w:pPr>
  </w:style>
  <w:style w:type="paragraph" w:customStyle="1" w:styleId="Style3">
    <w:name w:val="Style3"/>
    <w:basedOn w:val="a"/>
    <w:rsid w:val="00917A76"/>
    <w:pPr>
      <w:spacing w:line="336" w:lineRule="exact"/>
      <w:ind w:firstLine="374"/>
      <w:jc w:val="both"/>
    </w:pPr>
  </w:style>
  <w:style w:type="paragraph" w:styleId="a3">
    <w:name w:val="No Spacing"/>
    <w:uiPriority w:val="1"/>
    <w:qFormat/>
    <w:rsid w:val="00FF1728"/>
    <w:pPr>
      <w:widowControl w:val="0"/>
      <w:suppressAutoHyphens/>
    </w:pPr>
    <w:rPr>
      <w:rFonts w:ascii="Liberation Serif" w:eastAsia="DejaVu Sans" w:hAnsi="Liberation Serif" w:cs="Mangal"/>
      <w:kern w:val="1"/>
      <w:sz w:val="24"/>
      <w:szCs w:val="21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1187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cp:lastModifiedBy>Дмитрий Клугман</cp:lastModifiedBy>
  <cp:revision>2</cp:revision>
  <cp:lastPrinted>2017-10-04T13:40:00Z</cp:lastPrinted>
  <dcterms:created xsi:type="dcterms:W3CDTF">2017-10-09T05:10:00Z</dcterms:created>
  <dcterms:modified xsi:type="dcterms:W3CDTF">2017-10-09T05:10:00Z</dcterms:modified>
</cp:coreProperties>
</file>