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42" w:rsidRPr="00137982" w:rsidRDefault="00502042" w:rsidP="007F3416">
      <w:pPr>
        <w:pStyle w:val="ad"/>
        <w:rPr>
          <w:szCs w:val="28"/>
        </w:rPr>
      </w:pPr>
      <w:r w:rsidRPr="00137982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CE9B1A2" wp14:editId="7C503D95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571" cy="61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1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6042">
        <w:rPr>
          <w:sz w:val="28"/>
          <w:szCs w:val="28"/>
        </w:rPr>
        <w:t>УКРАЇНА</w:t>
      </w:r>
    </w:p>
    <w:p w:rsidR="00502042" w:rsidRPr="004B592A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B592A">
        <w:rPr>
          <w:sz w:val="28"/>
          <w:szCs w:val="28"/>
          <w:lang w:val="uk-UA"/>
        </w:rPr>
        <w:t>Прилуцька міська рада</w:t>
      </w:r>
    </w:p>
    <w:p w:rsidR="00502042" w:rsidRPr="004B592A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B592A">
        <w:rPr>
          <w:sz w:val="28"/>
          <w:szCs w:val="28"/>
          <w:lang w:val="uk-UA"/>
        </w:rPr>
        <w:t>Чернігівська область</w:t>
      </w:r>
    </w:p>
    <w:p w:rsidR="00502042" w:rsidRPr="004B592A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B592A">
        <w:rPr>
          <w:sz w:val="28"/>
          <w:szCs w:val="28"/>
          <w:lang w:val="uk-UA"/>
        </w:rPr>
        <w:t xml:space="preserve">Управління освіти 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502042" w:rsidRPr="00886042" w:rsidTr="00F20365">
        <w:tc>
          <w:tcPr>
            <w:tcW w:w="3284" w:type="dxa"/>
            <w:shd w:val="clear" w:color="auto" w:fill="auto"/>
            <w:vAlign w:val="bottom"/>
          </w:tcPr>
          <w:p w:rsidR="00502042" w:rsidRPr="00886042" w:rsidRDefault="005B67E2" w:rsidP="009A11AD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 w:hanging="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27</w:t>
            </w:r>
            <w:r w:rsidR="00350F39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350F39">
              <w:rPr>
                <w:b w:val="0"/>
                <w:sz w:val="28"/>
                <w:szCs w:val="28"/>
                <w:lang w:val="uk-UA"/>
              </w:rPr>
              <w:t>листопада</w:t>
            </w:r>
            <w:r w:rsidR="00DC00C9" w:rsidRPr="00DC00C9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C54C51">
              <w:rPr>
                <w:b w:val="0"/>
                <w:sz w:val="28"/>
                <w:szCs w:val="28"/>
              </w:rPr>
              <w:t>201</w:t>
            </w:r>
            <w:r w:rsidR="007F3416">
              <w:rPr>
                <w:b w:val="0"/>
                <w:sz w:val="28"/>
                <w:szCs w:val="28"/>
                <w:lang w:val="uk-UA"/>
              </w:rPr>
              <w:t>9</w:t>
            </w:r>
            <w:r w:rsidR="00502042" w:rsidRPr="00886042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502042" w:rsidRPr="00886042" w:rsidRDefault="00502042" w:rsidP="00F2036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886042">
              <w:rPr>
                <w:sz w:val="28"/>
                <w:szCs w:val="28"/>
              </w:rPr>
              <w:t>НАКАЗ</w:t>
            </w:r>
          </w:p>
          <w:p w:rsidR="00502042" w:rsidRPr="00886042" w:rsidRDefault="00502042" w:rsidP="00F20365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502042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E6AD3" w:rsidRPr="00350F39" w:rsidRDefault="00502042" w:rsidP="007F3416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886042">
              <w:rPr>
                <w:b w:val="0"/>
                <w:sz w:val="28"/>
                <w:szCs w:val="28"/>
              </w:rPr>
              <w:t>№</w:t>
            </w:r>
            <w:r w:rsidR="00C22472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B67E2">
              <w:rPr>
                <w:b w:val="0"/>
                <w:sz w:val="28"/>
                <w:szCs w:val="28"/>
                <w:lang w:val="uk-UA"/>
              </w:rPr>
              <w:t>318</w:t>
            </w:r>
          </w:p>
        </w:tc>
      </w:tr>
    </w:tbl>
    <w:p w:rsidR="002E6AD3" w:rsidRDefault="002E6AD3" w:rsidP="00DC00C9">
      <w:pPr>
        <w:spacing w:before="120" w:after="12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</w:p>
    <w:p w:rsidR="00350F39" w:rsidRPr="00350F39" w:rsidRDefault="00DC00C9" w:rsidP="006E2A61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 w:rsidRPr="00DC00C9">
        <w:rPr>
          <w:rFonts w:ascii="Times New Roman" w:eastAsia="Times New Roman" w:hAnsi="Times New Roman" w:cs="Times New Roman"/>
          <w:sz w:val="28"/>
          <w:szCs w:val="28"/>
        </w:rPr>
        <w:t xml:space="preserve">Про підсумки </w:t>
      </w:r>
      <w:r w:rsidR="002E6AD3">
        <w:rPr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  <w:r w:rsidR="00350F39" w:rsidRPr="00350F39">
        <w:rPr>
          <w:rFonts w:ascii="Times New Roman" w:eastAsia="Times New Roman" w:hAnsi="Times New Roman" w:cs="Times New Roman"/>
          <w:sz w:val="28"/>
          <w:szCs w:val="28"/>
        </w:rPr>
        <w:t>першого</w:t>
      </w:r>
      <w:r w:rsid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F39" w:rsidRPr="00350F39">
        <w:rPr>
          <w:rFonts w:ascii="Times New Roman" w:eastAsia="Times New Roman" w:hAnsi="Times New Roman" w:cs="Times New Roman"/>
          <w:sz w:val="28"/>
          <w:szCs w:val="28"/>
        </w:rPr>
        <w:t xml:space="preserve">туру всеукраїнського конкурсу </w:t>
      </w:r>
      <w:r w:rsidR="00D946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416">
        <w:rPr>
          <w:rFonts w:ascii="Times New Roman" w:eastAsia="Times New Roman" w:hAnsi="Times New Roman" w:cs="Times New Roman"/>
          <w:sz w:val="28"/>
          <w:szCs w:val="28"/>
        </w:rPr>
        <w:t>Учитель року-2020</w:t>
      </w:r>
      <w:r w:rsidR="00350F39" w:rsidRPr="00350F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6AD3" w:rsidRPr="00502042" w:rsidRDefault="002E6AD3" w:rsidP="002E6AD3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</w:p>
    <w:p w:rsidR="00FA6E8E" w:rsidRPr="003667DA" w:rsidRDefault="007F3416" w:rsidP="006E2A61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На виконання наказу Міністерства освіти і науки України від 10.06.2019 № 798 «Про проведення всеукраїнського конкурсу «Учитель року - 2020», наказів Управління освіти і науки Чернігівської облдержадміністрації від 25.06.2019 № 229 «Про проведення всеукраїнського конкурсу «Учитель року - 2020» та від 02.09.2019 № 262 « Про організацію та проведення першого і другого турів</w:t>
      </w:r>
      <w:r w:rsidR="003667DA"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</w:t>
      </w: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всеукраїнського конкурсу «Учитель року - 2020»</w:t>
      </w:r>
      <w:r w:rsidR="00392A2D" w:rsidRPr="003667DA"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uk-UA"/>
        </w:rPr>
        <w:t>,</w:t>
      </w: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наказів управління освіти Прилуцької міської ради від 05.09.2019 № 234 «Про проведення всеукраїнського конкурсу «Учитель року – 2020» та від </w:t>
      </w:r>
      <w:r w:rsidR="00A20C41"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01.10</w:t>
      </w: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.2019 № 296 </w:t>
      </w:r>
      <w:r w:rsidR="00A20C41"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«</w:t>
      </w: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Про</w:t>
      </w:r>
      <w:r w:rsidR="006E2A61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</w:t>
      </w: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організацію та проведення першого туру всеукраїнського конкурсу «Учитель року-2020»</w:t>
      </w:r>
      <w:r w:rsidR="00E5589E"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з</w:t>
      </w:r>
      <w:r w:rsidR="00E552C4" w:rsidRPr="003667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14 по 20 листопада 2019 року на базі трьох закладів освіти м. Прилук</w:t>
      </w:r>
      <w:r w:rsidR="00E5589E" w:rsidRPr="003667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="00E552C4" w:rsidRPr="003667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: гімназії № 5 імені Віктора Андрійовича Затолокіна, спеціалізованої школи І-ІІІ ступенів № 6 з поглибленим вивченням інформаційних технологій, ЗОШ І-ІІІ ступенів №7 проведено перший зональний етап Всеукраїнського конкурсу «Учитель року-2020» </w:t>
      </w:r>
      <w:r w:rsidR="00FA6E8E" w:rsidRPr="003667DA">
        <w:rPr>
          <w:rFonts w:ascii="Times New Roman" w:eastAsia="Times New Roman" w:hAnsi="Times New Roman" w:cs="Times New Roman"/>
          <w:sz w:val="28"/>
          <w:szCs w:val="28"/>
        </w:rPr>
        <w:t xml:space="preserve">(далі – Конкурс) </w:t>
      </w:r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у чотирьох номінаціях: «Історія», «Початкова освіта», «Образотворче мистецтво», «Хімія». У конкурсі бра</w:t>
      </w:r>
      <w:r w:rsidR="007633E3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ли участь педагоги міста Прилук</w:t>
      </w:r>
      <w:r w:rsidR="00E5589E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,</w:t>
      </w:r>
      <w:r w:rsidR="007633E3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Прилуцького району, КЗ «</w:t>
      </w:r>
      <w:proofErr w:type="spellStart"/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Яблу</w:t>
      </w:r>
      <w:r w:rsidR="00E5589E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нівська</w:t>
      </w:r>
      <w:proofErr w:type="spellEnd"/>
      <w:r w:rsidR="00E5589E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спеціалізована школа-інт</w:t>
      </w:r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ернат І-ІІІ ступенів з поглибленим вивченням окремих предметів та курсів» Чернігівської обласної ради, </w:t>
      </w:r>
      <w:proofErr w:type="spellStart"/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Талалаївської</w:t>
      </w:r>
      <w:proofErr w:type="spellEnd"/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та </w:t>
      </w:r>
      <w:proofErr w:type="spellStart"/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Носівської</w:t>
      </w:r>
      <w:proofErr w:type="spellEnd"/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ОТГ. </w:t>
      </w:r>
      <w:r w:rsidR="00E552C4" w:rsidRPr="003667DA">
        <w:rPr>
          <w:rFonts w:ascii="Times New Roman" w:eastAsia="Times New Roman" w:hAnsi="Times New Roman" w:cs="Times New Roman"/>
          <w:sz w:val="28"/>
          <w:szCs w:val="28"/>
        </w:rPr>
        <w:t xml:space="preserve">Конкурсанти проходили </w:t>
      </w:r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комп'ютерне </w:t>
      </w:r>
      <w:proofErr w:type="spellStart"/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on-line</w:t>
      </w:r>
      <w:proofErr w:type="spellEnd"/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тестування з педагогіки, психології та фахової майстерності, підготовлене оргкомітетом та журі конкурсу. </w:t>
      </w:r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ab/>
        <w:t xml:space="preserve">Члени журі оцінювали педагогів у конкурсних випробуваннях: </w:t>
      </w:r>
      <w:r w:rsidR="00251429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в номінаціях</w:t>
      </w:r>
      <w:r w:rsidR="003E0DBF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251429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«Історія» та «Хімія» - «Методичний практикум» та «Урок»; в номінації</w:t>
      </w:r>
      <w:r w:rsidR="003E0DBF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«Початкова освіта»</w:t>
      </w:r>
      <w:r w:rsidR="00251429" w:rsidRPr="003667DA">
        <w:rPr>
          <w:rFonts w:ascii="Times New Roman" w:hAnsi="Times New Roman" w:cs="Times New Roman"/>
        </w:rPr>
        <w:t xml:space="preserve"> - </w:t>
      </w:r>
      <w:r w:rsidR="00251429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«Методичний експромт», «Практична робота» та «Урок»; в номінації</w:t>
      </w:r>
      <w:r w:rsidR="003E0DBF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«Образотворче мистецтво»</w:t>
      </w:r>
      <w:r w:rsidR="00251429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6E2A61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–</w:t>
      </w:r>
      <w:r w:rsidR="00251429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«Практична робота» та «Методичний практикум».</w:t>
      </w:r>
    </w:p>
    <w:p w:rsidR="00050BEF" w:rsidRPr="007633E3" w:rsidRDefault="00D01965" w:rsidP="006E2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hAnsi="Times New Roman" w:cs="Times New Roman"/>
          <w:sz w:val="28"/>
          <w:szCs w:val="28"/>
        </w:rPr>
        <w:t>На</w:t>
      </w:r>
      <w:r w:rsidR="00295EBA" w:rsidRPr="0076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підставі рішення журі </w:t>
      </w:r>
      <w:r w:rsidR="0081648A" w:rsidRPr="007633E3">
        <w:rPr>
          <w:rFonts w:ascii="Times New Roman" w:eastAsia="Times New Roman" w:hAnsi="Times New Roman" w:cs="Times New Roman"/>
          <w:sz w:val="28"/>
          <w:szCs w:val="28"/>
        </w:rPr>
        <w:t>першого</w:t>
      </w:r>
      <w:r w:rsidR="00D900FD" w:rsidRPr="007633E3">
        <w:rPr>
          <w:rFonts w:ascii="Times New Roman" w:eastAsia="Times New Roman" w:hAnsi="Times New Roman" w:cs="Times New Roman"/>
          <w:sz w:val="28"/>
          <w:szCs w:val="28"/>
        </w:rPr>
        <w:t xml:space="preserve"> (зонального)</w:t>
      </w:r>
      <w:r w:rsidR="0081648A" w:rsidRPr="0076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21B" w:rsidRPr="007633E3">
        <w:rPr>
          <w:rFonts w:ascii="Times New Roman" w:eastAsia="Times New Roman" w:hAnsi="Times New Roman" w:cs="Times New Roman"/>
          <w:sz w:val="28"/>
          <w:szCs w:val="28"/>
        </w:rPr>
        <w:t>туру всеукраїнсько</w:t>
      </w:r>
      <w:r w:rsidR="00251429" w:rsidRPr="007633E3">
        <w:rPr>
          <w:rFonts w:ascii="Times New Roman" w:eastAsia="Times New Roman" w:hAnsi="Times New Roman" w:cs="Times New Roman"/>
          <w:sz w:val="28"/>
          <w:szCs w:val="28"/>
        </w:rPr>
        <w:t>го конкурсу «Учитель року – 2020</w:t>
      </w:r>
      <w:r w:rsidR="00D900FD" w:rsidRPr="007633E3">
        <w:rPr>
          <w:rFonts w:ascii="Times New Roman" w:eastAsia="Times New Roman" w:hAnsi="Times New Roman" w:cs="Times New Roman"/>
          <w:sz w:val="28"/>
          <w:szCs w:val="28"/>
        </w:rPr>
        <w:t>», що проходив в м. Прилуки</w:t>
      </w:r>
      <w:r w:rsidR="00F47F1B" w:rsidRPr="007633E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0BEF" w:rsidRPr="007633E3" w:rsidRDefault="00050BEF" w:rsidP="004B59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5E6112" w:rsidRPr="007633E3" w:rsidRDefault="0081648A" w:rsidP="006E2A61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Визнати переможцями першого</w:t>
      </w:r>
      <w:r w:rsidR="005E6112" w:rsidRPr="007633E3">
        <w:rPr>
          <w:rFonts w:ascii="Times New Roman" w:eastAsia="Times New Roman" w:hAnsi="Times New Roman" w:cs="Times New Roman"/>
          <w:sz w:val="28"/>
          <w:szCs w:val="28"/>
        </w:rPr>
        <w:t xml:space="preserve"> туру конкурсу «Учит</w:t>
      </w:r>
      <w:r w:rsidR="00251429" w:rsidRPr="007633E3">
        <w:rPr>
          <w:rFonts w:ascii="Times New Roman" w:eastAsia="Times New Roman" w:hAnsi="Times New Roman" w:cs="Times New Roman"/>
          <w:sz w:val="28"/>
          <w:szCs w:val="28"/>
        </w:rPr>
        <w:t>ель року – 2020</w:t>
      </w:r>
      <w:r w:rsidR="00F44E8C" w:rsidRPr="007633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3486" w:rsidRPr="007633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7D2" w:rsidRPr="003667DA" w:rsidRDefault="00251429" w:rsidP="006E2A61">
      <w:pPr>
        <w:pStyle w:val="ad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7D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6E2A61">
        <w:rPr>
          <w:rFonts w:ascii="Times New Roman" w:eastAsia="Times New Roman" w:hAnsi="Times New Roman" w:cs="Times New Roman"/>
          <w:b/>
          <w:sz w:val="28"/>
          <w:szCs w:val="28"/>
        </w:rPr>
        <w:t>номінації</w:t>
      </w:r>
      <w:r w:rsidRPr="003667DA">
        <w:rPr>
          <w:rFonts w:ascii="Times New Roman" w:hAnsi="Times New Roman" w:cs="Times New Roman"/>
          <w:b/>
          <w:sz w:val="28"/>
          <w:szCs w:val="28"/>
        </w:rPr>
        <w:t xml:space="preserve"> «Хімія»</w:t>
      </w:r>
      <w:r w:rsidR="00F527D2" w:rsidRPr="003667DA">
        <w:rPr>
          <w:rFonts w:ascii="Times New Roman" w:hAnsi="Times New Roman" w:cs="Times New Roman"/>
          <w:b/>
          <w:sz w:val="28"/>
          <w:szCs w:val="28"/>
        </w:rPr>
        <w:t>:</w:t>
      </w:r>
    </w:p>
    <w:p w:rsidR="0056014E" w:rsidRPr="007633E3" w:rsidRDefault="00251429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A6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Деревянко</w:t>
      </w:r>
      <w:proofErr w:type="spellEnd"/>
      <w:r w:rsidRPr="007633E3">
        <w:rPr>
          <w:rFonts w:ascii="Times New Roman" w:hAnsi="Times New Roman" w:cs="Times New Roman"/>
          <w:sz w:val="28"/>
          <w:szCs w:val="28"/>
        </w:rPr>
        <w:t xml:space="preserve"> Віталіну Сергіївну, вчителя </w:t>
      </w:r>
      <w:r w:rsidR="00F527D2" w:rsidRPr="007633E3">
        <w:rPr>
          <w:rFonts w:ascii="Times New Roman" w:hAnsi="Times New Roman" w:cs="Times New Roman"/>
          <w:sz w:val="28"/>
          <w:szCs w:val="28"/>
        </w:rPr>
        <w:t xml:space="preserve">хімії </w:t>
      </w:r>
      <w:r w:rsidRPr="007633E3">
        <w:rPr>
          <w:rFonts w:ascii="Times New Roman" w:hAnsi="Times New Roman" w:cs="Times New Roman"/>
          <w:sz w:val="28"/>
          <w:szCs w:val="28"/>
        </w:rPr>
        <w:t>Прилуцької гімназії № 5</w:t>
      </w:r>
      <w:r w:rsidR="006E2A61">
        <w:rPr>
          <w:rFonts w:ascii="Times New Roman" w:hAnsi="Times New Roman" w:cs="Times New Roman"/>
          <w:sz w:val="28"/>
          <w:szCs w:val="28"/>
        </w:rPr>
        <w:t xml:space="preserve"> </w:t>
      </w:r>
      <w:r w:rsidRPr="007633E3">
        <w:rPr>
          <w:rFonts w:ascii="Times New Roman" w:hAnsi="Times New Roman" w:cs="Times New Roman"/>
          <w:sz w:val="28"/>
          <w:szCs w:val="28"/>
        </w:rPr>
        <w:t>імені</w:t>
      </w:r>
      <w:r w:rsidR="00F527D2" w:rsidRPr="007633E3">
        <w:rPr>
          <w:rFonts w:ascii="Times New Roman" w:hAnsi="Times New Roman" w:cs="Times New Roman"/>
          <w:sz w:val="28"/>
          <w:szCs w:val="28"/>
        </w:rPr>
        <w:t xml:space="preserve"> Віктора Андрійовича Затолокіна;</w:t>
      </w:r>
    </w:p>
    <w:p w:rsidR="00782B01" w:rsidRPr="003667DA" w:rsidRDefault="00481E65" w:rsidP="006E2A61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6E2A61">
        <w:rPr>
          <w:rFonts w:ascii="Times New Roman" w:eastAsia="Times New Roman" w:hAnsi="Times New Roman" w:cs="Times New Roman"/>
          <w:b/>
          <w:sz w:val="28"/>
          <w:szCs w:val="28"/>
        </w:rPr>
        <w:t>номінації</w:t>
      </w: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27D2" w:rsidRPr="003667DA">
        <w:rPr>
          <w:rFonts w:ascii="Times New Roman" w:eastAsia="Times New Roman" w:hAnsi="Times New Roman" w:cs="Times New Roman"/>
          <w:b/>
          <w:sz w:val="28"/>
          <w:szCs w:val="28"/>
        </w:rPr>
        <w:t>«Історія</w:t>
      </w:r>
      <w:r w:rsidR="0056014E" w:rsidRPr="003667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82B01" w:rsidRPr="003667D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014E" w:rsidRPr="003667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0DFD" w:rsidRPr="007633E3" w:rsidRDefault="00F527D2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6E2A6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Терещенко</w:t>
      </w:r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Олену Євгеніївну, вчителя історії Прилуцької </w:t>
      </w:r>
      <w:r w:rsidR="007A3B8A"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загальноосвітньої школи </w:t>
      </w:r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І-ІІІ ступенів № 3 імені Сергія Гордійовича </w:t>
      </w:r>
      <w:r w:rsidR="00950DFD"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Шовкуна;</w:t>
      </w:r>
    </w:p>
    <w:p w:rsidR="00950DFD" w:rsidRPr="003667DA" w:rsidRDefault="00950DFD" w:rsidP="006E2A61">
      <w:pPr>
        <w:pStyle w:val="ad"/>
        <w:ind w:left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3667D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у </w:t>
      </w:r>
      <w:r w:rsidRPr="006E2A61">
        <w:rPr>
          <w:rFonts w:ascii="Times New Roman" w:eastAsia="Times New Roman" w:hAnsi="Times New Roman" w:cs="Times New Roman"/>
          <w:b/>
          <w:sz w:val="28"/>
          <w:szCs w:val="28"/>
        </w:rPr>
        <w:t>номінації</w:t>
      </w:r>
      <w:r w:rsidRPr="003667D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«</w:t>
      </w:r>
      <w:r w:rsidRPr="006E2A61">
        <w:rPr>
          <w:rFonts w:ascii="Times New Roman" w:eastAsia="Times New Roman" w:hAnsi="Times New Roman" w:cs="Times New Roman"/>
          <w:b/>
          <w:sz w:val="28"/>
          <w:szCs w:val="28"/>
        </w:rPr>
        <w:t>Початкова</w:t>
      </w:r>
      <w:r w:rsidRPr="003667D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освіта»:</w:t>
      </w:r>
    </w:p>
    <w:p w:rsidR="00950DFD" w:rsidRPr="007633E3" w:rsidRDefault="00950DFD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Герасименко Олесю Анатоліївну, вчителя початкової школи Прилуцької</w:t>
      </w:r>
      <w:r w:rsidR="006E2A6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гімназії № 5 імені Віктора Андрійовича Затолокіна;</w:t>
      </w:r>
    </w:p>
    <w:p w:rsidR="00950DFD" w:rsidRPr="003667DA" w:rsidRDefault="00950DFD" w:rsidP="006E2A61">
      <w:pPr>
        <w:pStyle w:val="ad"/>
        <w:ind w:left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3667D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у </w:t>
      </w:r>
      <w:r w:rsidRPr="006E2A61">
        <w:rPr>
          <w:rFonts w:ascii="Times New Roman" w:eastAsia="Times New Roman" w:hAnsi="Times New Roman" w:cs="Times New Roman"/>
          <w:b/>
          <w:sz w:val="28"/>
          <w:szCs w:val="28"/>
        </w:rPr>
        <w:t>номінації</w:t>
      </w:r>
      <w:r w:rsidRPr="003667D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«Образотворче мистецтво»:</w:t>
      </w:r>
    </w:p>
    <w:p w:rsidR="00950DFD" w:rsidRPr="007633E3" w:rsidRDefault="00950DFD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Лапко Ірину Володимирівну, вчителя</w:t>
      </w:r>
      <w:r w:rsidRPr="007633E3">
        <w:rPr>
          <w:rFonts w:ascii="Times New Roman" w:hAnsi="Times New Roman" w:cs="Times New Roman"/>
          <w:sz w:val="28"/>
          <w:szCs w:val="28"/>
        </w:rPr>
        <w:t xml:space="preserve"> </w:t>
      </w:r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образотворчого мистецтва</w:t>
      </w:r>
      <w:r w:rsidR="006E2A6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Володьководівицької</w:t>
      </w:r>
      <w:proofErr w:type="spellEnd"/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загальноосвітньої школи І-ІІІ ступенів </w:t>
      </w:r>
      <w:proofErr w:type="spellStart"/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Носівської</w:t>
      </w:r>
      <w:proofErr w:type="spellEnd"/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6E2A6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7633E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міської ради.</w:t>
      </w:r>
    </w:p>
    <w:p w:rsidR="00114A35" w:rsidRPr="007633E3" w:rsidRDefault="008C2752" w:rsidP="006E2A61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363C" w:rsidRPr="007633E3">
        <w:rPr>
          <w:rFonts w:ascii="Times New Roman" w:eastAsia="Times New Roman" w:hAnsi="Times New Roman" w:cs="Times New Roman"/>
          <w:sz w:val="28"/>
          <w:szCs w:val="28"/>
        </w:rPr>
        <w:t>изнати лауреатами першого туру к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онкурсу</w:t>
      </w:r>
      <w:r w:rsidR="00950DFD" w:rsidRPr="007633E3">
        <w:rPr>
          <w:rFonts w:ascii="Times New Roman" w:eastAsia="Times New Roman" w:hAnsi="Times New Roman" w:cs="Times New Roman"/>
          <w:sz w:val="28"/>
          <w:szCs w:val="28"/>
        </w:rPr>
        <w:t xml:space="preserve"> «Учитель року – 2020</w:t>
      </w:r>
      <w:r w:rsidR="0021363C" w:rsidRPr="007633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4A35" w:rsidRPr="00763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A35" w:rsidRPr="003667DA" w:rsidRDefault="00890D17" w:rsidP="006E2A61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 xml:space="preserve">у номінації </w:t>
      </w:r>
      <w:r w:rsidR="00481E65" w:rsidRPr="003667DA">
        <w:rPr>
          <w:rFonts w:ascii="Times New Roman" w:eastAsia="Times New Roman" w:hAnsi="Times New Roman" w:cs="Times New Roman"/>
          <w:b/>
          <w:sz w:val="28"/>
          <w:szCs w:val="28"/>
        </w:rPr>
        <w:t>«Хімія»</w:t>
      </w:r>
      <w:r w:rsidR="00114A35" w:rsidRPr="003667D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E2A61" w:rsidRDefault="00481E65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2A6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Кліща</w:t>
      </w:r>
      <w:r w:rsidRPr="007633E3">
        <w:rPr>
          <w:rFonts w:ascii="Times New Roman" w:hAnsi="Times New Roman" w:cs="Times New Roman"/>
          <w:sz w:val="28"/>
          <w:szCs w:val="28"/>
        </w:rPr>
        <w:t xml:space="preserve"> Олександра Володимировича, вчителя </w:t>
      </w:r>
      <w:proofErr w:type="spellStart"/>
      <w:r w:rsidRPr="007633E3">
        <w:rPr>
          <w:rFonts w:ascii="Times New Roman" w:hAnsi="Times New Roman" w:cs="Times New Roman"/>
          <w:sz w:val="28"/>
          <w:szCs w:val="28"/>
        </w:rPr>
        <w:t>Богданівської</w:t>
      </w:r>
      <w:proofErr w:type="spellEnd"/>
      <w:r w:rsidRPr="007633E3">
        <w:rPr>
          <w:rFonts w:ascii="Times New Roman" w:hAnsi="Times New Roman" w:cs="Times New Roman"/>
          <w:sz w:val="28"/>
          <w:szCs w:val="28"/>
        </w:rPr>
        <w:t xml:space="preserve"> </w:t>
      </w:r>
      <w:r w:rsidR="007A3B8A" w:rsidRPr="007633E3">
        <w:rPr>
          <w:rFonts w:ascii="Times New Roman" w:hAnsi="Times New Roman" w:cs="Times New Roman"/>
          <w:sz w:val="28"/>
          <w:szCs w:val="28"/>
        </w:rPr>
        <w:t>загальноосвітньої школи</w:t>
      </w:r>
      <w:r w:rsidRPr="007633E3">
        <w:rPr>
          <w:rFonts w:ascii="Times New Roman" w:hAnsi="Times New Roman" w:cs="Times New Roman"/>
          <w:sz w:val="28"/>
          <w:szCs w:val="28"/>
        </w:rPr>
        <w:t xml:space="preserve"> І-ІІІ ступенів імені Григорія Ващенка </w:t>
      </w:r>
      <w:r w:rsidR="006E2A61">
        <w:rPr>
          <w:rFonts w:ascii="Times New Roman" w:hAnsi="Times New Roman" w:cs="Times New Roman"/>
          <w:sz w:val="28"/>
          <w:szCs w:val="28"/>
        </w:rPr>
        <w:t>Прилуцької районної ради;</w:t>
      </w:r>
    </w:p>
    <w:p w:rsidR="006E2A61" w:rsidRDefault="00481E65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33E3">
        <w:rPr>
          <w:rFonts w:ascii="Times New Roman" w:hAnsi="Times New Roman" w:cs="Times New Roman"/>
          <w:sz w:val="28"/>
          <w:szCs w:val="28"/>
        </w:rPr>
        <w:t xml:space="preserve">Пугач Світлану Валентинівну, вчителя </w:t>
      </w:r>
      <w:proofErr w:type="spellStart"/>
      <w:r w:rsidRPr="007633E3">
        <w:rPr>
          <w:rFonts w:ascii="Times New Roman" w:hAnsi="Times New Roman" w:cs="Times New Roman"/>
          <w:sz w:val="28"/>
          <w:szCs w:val="28"/>
        </w:rPr>
        <w:t>Липівської</w:t>
      </w:r>
      <w:proofErr w:type="spellEnd"/>
      <w:r w:rsidRPr="007633E3">
        <w:rPr>
          <w:rFonts w:ascii="Times New Roman" w:hAnsi="Times New Roman" w:cs="Times New Roman"/>
          <w:sz w:val="28"/>
          <w:szCs w:val="28"/>
        </w:rPr>
        <w:t xml:space="preserve"> </w:t>
      </w:r>
      <w:r w:rsidR="007A3B8A" w:rsidRPr="007633E3">
        <w:rPr>
          <w:rFonts w:ascii="Times New Roman" w:hAnsi="Times New Roman" w:cs="Times New Roman"/>
          <w:sz w:val="28"/>
          <w:szCs w:val="28"/>
        </w:rPr>
        <w:t>загальноосвітньої школи</w:t>
      </w:r>
      <w:r w:rsidRPr="007633E3">
        <w:rPr>
          <w:rFonts w:ascii="Times New Roman" w:hAnsi="Times New Roman" w:cs="Times New Roman"/>
          <w:sz w:val="28"/>
          <w:szCs w:val="28"/>
        </w:rPr>
        <w:t xml:space="preserve"> І-ІІІ ступенів </w:t>
      </w:r>
      <w:proofErr w:type="spellStart"/>
      <w:r w:rsidRPr="007633E3">
        <w:rPr>
          <w:rFonts w:ascii="Times New Roman" w:hAnsi="Times New Roman" w:cs="Times New Roman"/>
          <w:sz w:val="28"/>
          <w:szCs w:val="28"/>
        </w:rPr>
        <w:t>Талалаївської</w:t>
      </w:r>
      <w:proofErr w:type="spellEnd"/>
      <w:r w:rsidRPr="007633E3">
        <w:rPr>
          <w:rFonts w:ascii="Times New Roman" w:hAnsi="Times New Roman" w:cs="Times New Roman"/>
          <w:sz w:val="28"/>
          <w:szCs w:val="28"/>
        </w:rPr>
        <w:t xml:space="preserve"> селищної ради;</w:t>
      </w:r>
    </w:p>
    <w:p w:rsidR="00481E65" w:rsidRPr="006E2A61" w:rsidRDefault="00481E65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A61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6E2A61">
        <w:rPr>
          <w:rFonts w:ascii="Times New Roman" w:hAnsi="Times New Roman" w:cs="Times New Roman"/>
          <w:sz w:val="28"/>
          <w:szCs w:val="28"/>
        </w:rPr>
        <w:t xml:space="preserve"> Мирославу Павлівну, вчителя </w:t>
      </w:r>
      <w:proofErr w:type="spellStart"/>
      <w:r w:rsidRPr="006E2A61">
        <w:rPr>
          <w:rFonts w:ascii="Times New Roman" w:hAnsi="Times New Roman" w:cs="Times New Roman"/>
          <w:sz w:val="28"/>
          <w:szCs w:val="28"/>
        </w:rPr>
        <w:t>Талалаївської</w:t>
      </w:r>
      <w:proofErr w:type="spellEnd"/>
      <w:r w:rsidRPr="006E2A61">
        <w:rPr>
          <w:rFonts w:ascii="Times New Roman" w:hAnsi="Times New Roman" w:cs="Times New Roman"/>
          <w:sz w:val="28"/>
          <w:szCs w:val="28"/>
        </w:rPr>
        <w:t xml:space="preserve"> </w:t>
      </w:r>
      <w:r w:rsidR="007A3B8A" w:rsidRPr="006E2A61">
        <w:rPr>
          <w:rFonts w:ascii="Times New Roman" w:hAnsi="Times New Roman" w:cs="Times New Roman"/>
          <w:sz w:val="28"/>
          <w:szCs w:val="28"/>
        </w:rPr>
        <w:t>загальноосвітньої</w:t>
      </w:r>
      <w:r w:rsidR="006E2A61" w:rsidRPr="006E2A61">
        <w:rPr>
          <w:rFonts w:ascii="Times New Roman" w:hAnsi="Times New Roman" w:cs="Times New Roman"/>
          <w:sz w:val="28"/>
          <w:szCs w:val="28"/>
        </w:rPr>
        <w:t xml:space="preserve">  </w:t>
      </w:r>
      <w:r w:rsidR="007A3B8A" w:rsidRPr="006E2A61">
        <w:rPr>
          <w:rFonts w:ascii="Times New Roman" w:hAnsi="Times New Roman" w:cs="Times New Roman"/>
          <w:sz w:val="28"/>
          <w:szCs w:val="28"/>
        </w:rPr>
        <w:t>школи</w:t>
      </w:r>
      <w:r w:rsidR="00A60EED" w:rsidRPr="006E2A61">
        <w:rPr>
          <w:rFonts w:ascii="Times New Roman" w:hAnsi="Times New Roman" w:cs="Times New Roman"/>
          <w:sz w:val="28"/>
          <w:szCs w:val="28"/>
        </w:rPr>
        <w:t xml:space="preserve"> І-ІІІ ступенів </w:t>
      </w:r>
      <w:proofErr w:type="spellStart"/>
      <w:r w:rsidR="00A60EED" w:rsidRPr="006E2A61">
        <w:rPr>
          <w:rFonts w:ascii="Times New Roman" w:hAnsi="Times New Roman" w:cs="Times New Roman"/>
          <w:sz w:val="28"/>
          <w:szCs w:val="28"/>
        </w:rPr>
        <w:t>Талалаївської</w:t>
      </w:r>
      <w:proofErr w:type="spellEnd"/>
      <w:r w:rsidR="00A60EED" w:rsidRPr="006E2A61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5F3EE4" w:rsidRPr="003667DA" w:rsidRDefault="005F3EE4" w:rsidP="006E2A61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 xml:space="preserve">у номінації </w:t>
      </w:r>
      <w:r w:rsidR="00481E65" w:rsidRPr="003667DA">
        <w:rPr>
          <w:rFonts w:ascii="Times New Roman" w:eastAsia="Times New Roman" w:hAnsi="Times New Roman" w:cs="Times New Roman"/>
          <w:b/>
          <w:sz w:val="28"/>
          <w:szCs w:val="28"/>
        </w:rPr>
        <w:t>«Історія»</w:t>
      </w: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81EB3" w:rsidRPr="006E2A61" w:rsidRDefault="00781EB3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2A61">
        <w:rPr>
          <w:rFonts w:ascii="Times New Roman" w:hAnsi="Times New Roman" w:cs="Times New Roman"/>
          <w:sz w:val="28"/>
          <w:szCs w:val="28"/>
        </w:rPr>
        <w:t>Дяченко Вікторію Олександрівну</w:t>
      </w:r>
      <w:r w:rsidR="00E5589E" w:rsidRPr="006E2A61">
        <w:rPr>
          <w:rFonts w:ascii="Times New Roman" w:hAnsi="Times New Roman" w:cs="Times New Roman"/>
          <w:sz w:val="28"/>
          <w:szCs w:val="28"/>
        </w:rPr>
        <w:t>,</w:t>
      </w:r>
      <w:r w:rsidRPr="006E2A61">
        <w:rPr>
          <w:rFonts w:ascii="Times New Roman" w:hAnsi="Times New Roman" w:cs="Times New Roman"/>
          <w:sz w:val="28"/>
          <w:szCs w:val="28"/>
        </w:rPr>
        <w:t xml:space="preserve"> вчителя історії Прилуцької ЗОШ І-ІІІ ступенів № 2;</w:t>
      </w:r>
    </w:p>
    <w:p w:rsidR="001956A0" w:rsidRPr="006E2A61" w:rsidRDefault="00481E65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2A61">
        <w:rPr>
          <w:rFonts w:ascii="Times New Roman" w:hAnsi="Times New Roman" w:cs="Times New Roman"/>
          <w:sz w:val="28"/>
          <w:szCs w:val="28"/>
        </w:rPr>
        <w:t xml:space="preserve">Лазарєву Світлану Іванівну, вчителя історії Прилуцької </w:t>
      </w:r>
      <w:r w:rsidR="007A3B8A" w:rsidRPr="006E2A61">
        <w:rPr>
          <w:rFonts w:ascii="Times New Roman" w:hAnsi="Times New Roman" w:cs="Times New Roman"/>
          <w:sz w:val="28"/>
          <w:szCs w:val="28"/>
        </w:rPr>
        <w:t xml:space="preserve">спеціалізованої </w:t>
      </w:r>
      <w:r w:rsidR="006E2A61" w:rsidRPr="006E2A61">
        <w:rPr>
          <w:rFonts w:ascii="Times New Roman" w:hAnsi="Times New Roman" w:cs="Times New Roman"/>
          <w:sz w:val="28"/>
          <w:szCs w:val="28"/>
        </w:rPr>
        <w:t xml:space="preserve"> </w:t>
      </w:r>
      <w:r w:rsidR="007A3B8A" w:rsidRPr="006E2A61">
        <w:rPr>
          <w:rFonts w:ascii="Times New Roman" w:hAnsi="Times New Roman" w:cs="Times New Roman"/>
          <w:sz w:val="28"/>
          <w:szCs w:val="28"/>
        </w:rPr>
        <w:t>школи</w:t>
      </w:r>
      <w:r w:rsidRPr="006E2A61">
        <w:rPr>
          <w:rFonts w:ascii="Times New Roman" w:hAnsi="Times New Roman" w:cs="Times New Roman"/>
          <w:sz w:val="28"/>
          <w:szCs w:val="28"/>
        </w:rPr>
        <w:t xml:space="preserve"> І-ІІІ ступенів № 6 з поглибленим вивченням інформаційних</w:t>
      </w:r>
      <w:r w:rsidR="006E2A61" w:rsidRPr="006E2A61">
        <w:rPr>
          <w:rFonts w:ascii="Times New Roman" w:hAnsi="Times New Roman" w:cs="Times New Roman"/>
          <w:sz w:val="28"/>
          <w:szCs w:val="28"/>
        </w:rPr>
        <w:t xml:space="preserve"> </w:t>
      </w:r>
      <w:r w:rsidRPr="006E2A61">
        <w:rPr>
          <w:rFonts w:ascii="Times New Roman" w:hAnsi="Times New Roman" w:cs="Times New Roman"/>
          <w:sz w:val="28"/>
          <w:szCs w:val="28"/>
        </w:rPr>
        <w:t xml:space="preserve">технологій; </w:t>
      </w:r>
    </w:p>
    <w:p w:rsidR="00481E65" w:rsidRPr="006E2A61" w:rsidRDefault="00481E65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A61">
        <w:rPr>
          <w:rFonts w:ascii="Times New Roman" w:hAnsi="Times New Roman" w:cs="Times New Roman"/>
          <w:sz w:val="28"/>
          <w:szCs w:val="28"/>
        </w:rPr>
        <w:t>Миткевич</w:t>
      </w:r>
      <w:proofErr w:type="spellEnd"/>
      <w:r w:rsidRPr="006E2A61">
        <w:rPr>
          <w:rFonts w:ascii="Times New Roman" w:hAnsi="Times New Roman" w:cs="Times New Roman"/>
          <w:sz w:val="28"/>
          <w:szCs w:val="28"/>
        </w:rPr>
        <w:t xml:space="preserve"> Ірину Олександрівну, вчителя історії КЗ «</w:t>
      </w:r>
      <w:proofErr w:type="spellStart"/>
      <w:r w:rsidRPr="006E2A61"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 w:rsidRPr="006E2A61">
        <w:rPr>
          <w:rFonts w:ascii="Times New Roman" w:hAnsi="Times New Roman" w:cs="Times New Roman"/>
          <w:sz w:val="28"/>
          <w:szCs w:val="28"/>
        </w:rPr>
        <w:t xml:space="preserve"> спеціалізованої школи-інтернат з поглибленим вивченням окремих</w:t>
      </w:r>
      <w:r w:rsidR="006E2A61" w:rsidRPr="006E2A61">
        <w:rPr>
          <w:rFonts w:ascii="Times New Roman" w:hAnsi="Times New Roman" w:cs="Times New Roman"/>
          <w:sz w:val="28"/>
          <w:szCs w:val="28"/>
        </w:rPr>
        <w:t xml:space="preserve"> </w:t>
      </w:r>
      <w:r w:rsidRPr="006E2A61">
        <w:rPr>
          <w:rFonts w:ascii="Times New Roman" w:hAnsi="Times New Roman" w:cs="Times New Roman"/>
          <w:sz w:val="28"/>
          <w:szCs w:val="28"/>
        </w:rPr>
        <w:t>предметів та курсів» Чернігівської обласної ради;</w:t>
      </w:r>
    </w:p>
    <w:p w:rsidR="00481E65" w:rsidRPr="006E2A61" w:rsidRDefault="00481E65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2A61">
        <w:rPr>
          <w:rFonts w:ascii="Times New Roman" w:hAnsi="Times New Roman" w:cs="Times New Roman"/>
          <w:sz w:val="28"/>
          <w:szCs w:val="28"/>
        </w:rPr>
        <w:t>Рєзнікову</w:t>
      </w:r>
      <w:proofErr w:type="spellEnd"/>
      <w:r w:rsidRPr="006E2A61">
        <w:rPr>
          <w:rFonts w:ascii="Times New Roman" w:hAnsi="Times New Roman" w:cs="Times New Roman"/>
          <w:sz w:val="28"/>
          <w:szCs w:val="28"/>
        </w:rPr>
        <w:t xml:space="preserve"> Ніну Миколаївну, вчителя історії </w:t>
      </w:r>
      <w:proofErr w:type="spellStart"/>
      <w:r w:rsidRPr="006E2A61">
        <w:rPr>
          <w:rFonts w:ascii="Times New Roman" w:hAnsi="Times New Roman" w:cs="Times New Roman"/>
          <w:sz w:val="28"/>
          <w:szCs w:val="28"/>
        </w:rPr>
        <w:t>Замістянської</w:t>
      </w:r>
      <w:proofErr w:type="spellEnd"/>
      <w:r w:rsidR="006E2A61" w:rsidRPr="006E2A61">
        <w:rPr>
          <w:rFonts w:ascii="Times New Roman" w:hAnsi="Times New Roman" w:cs="Times New Roman"/>
          <w:sz w:val="28"/>
          <w:szCs w:val="28"/>
        </w:rPr>
        <w:t xml:space="preserve"> </w:t>
      </w:r>
      <w:r w:rsidR="007A3B8A" w:rsidRPr="006E2A61">
        <w:rPr>
          <w:rFonts w:ascii="Times New Roman" w:hAnsi="Times New Roman" w:cs="Times New Roman"/>
          <w:sz w:val="28"/>
          <w:szCs w:val="28"/>
        </w:rPr>
        <w:t>загальноосвітньої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 xml:space="preserve"> школи</w:t>
      </w:r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 І-ІІ ступенів Прилуцького району;</w:t>
      </w:r>
    </w:p>
    <w:p w:rsidR="00481E65" w:rsidRPr="003667DA" w:rsidRDefault="00481E65" w:rsidP="006E2A61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>у номінації «Початкова освіта»:</w:t>
      </w:r>
    </w:p>
    <w:p w:rsidR="00481E65" w:rsidRPr="006E2A61" w:rsidRDefault="00481E65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2A61">
        <w:rPr>
          <w:rFonts w:ascii="Times New Roman" w:eastAsia="Times New Roman" w:hAnsi="Times New Roman" w:cs="Times New Roman"/>
          <w:sz w:val="28"/>
          <w:szCs w:val="28"/>
        </w:rPr>
        <w:t>Припутненко</w:t>
      </w:r>
      <w:proofErr w:type="spellEnd"/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 Лілію Юріївну, вчителя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 xml:space="preserve"> початкової школи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>Прилуцької спеціалізованої школи</w:t>
      </w:r>
      <w:r w:rsidR="00F8535C">
        <w:rPr>
          <w:rFonts w:ascii="Times New Roman" w:eastAsia="Times New Roman" w:hAnsi="Times New Roman" w:cs="Times New Roman"/>
          <w:sz w:val="28"/>
          <w:szCs w:val="28"/>
        </w:rPr>
        <w:t xml:space="preserve"> І-ІІІ ступенів</w:t>
      </w:r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 № 6 з поглибленим вивченням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A61">
        <w:rPr>
          <w:rFonts w:ascii="Times New Roman" w:eastAsia="Times New Roman" w:hAnsi="Times New Roman" w:cs="Times New Roman"/>
          <w:sz w:val="28"/>
          <w:szCs w:val="28"/>
        </w:rPr>
        <w:t>інформаційних технологій;</w:t>
      </w:r>
    </w:p>
    <w:p w:rsidR="00481E65" w:rsidRPr="006E2A61" w:rsidRDefault="00481E65" w:rsidP="00F8535C">
      <w:pPr>
        <w:pStyle w:val="ad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Ратушняк Ірину Василівну, вчителя початкової школи Прилуцької 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>загальноосвітньої школи</w:t>
      </w:r>
      <w:r w:rsidR="00F8535C" w:rsidRPr="00F8535C">
        <w:t xml:space="preserve"> </w:t>
      </w:r>
      <w:r w:rsidR="00F8535C" w:rsidRPr="00F8535C">
        <w:rPr>
          <w:rFonts w:ascii="Times New Roman" w:eastAsia="Times New Roman" w:hAnsi="Times New Roman" w:cs="Times New Roman"/>
          <w:sz w:val="28"/>
          <w:szCs w:val="28"/>
        </w:rPr>
        <w:t>І-ІІІ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ступенів 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№ 7; </w:t>
      </w:r>
    </w:p>
    <w:p w:rsidR="007A3B8A" w:rsidRPr="006E2A61" w:rsidRDefault="00A60EED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2A61">
        <w:rPr>
          <w:rFonts w:ascii="Times New Roman" w:eastAsia="Times New Roman" w:hAnsi="Times New Roman" w:cs="Times New Roman"/>
          <w:sz w:val="28"/>
          <w:szCs w:val="28"/>
        </w:rPr>
        <w:t>Пушкарьову</w:t>
      </w:r>
      <w:proofErr w:type="spellEnd"/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 Олену</w:t>
      </w:r>
      <w:r w:rsidR="00481E65" w:rsidRPr="006E2A61">
        <w:rPr>
          <w:rFonts w:ascii="Times New Roman" w:eastAsia="Times New Roman" w:hAnsi="Times New Roman" w:cs="Times New Roman"/>
          <w:sz w:val="28"/>
          <w:szCs w:val="28"/>
        </w:rPr>
        <w:t xml:space="preserve"> Олексіївну, вчителя початкової школи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E65" w:rsidRPr="006E2A6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 xml:space="preserve">луцької 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>загальноосвітньої школи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r w:rsidR="00481E65" w:rsidRPr="006E2A61">
        <w:rPr>
          <w:rFonts w:ascii="Times New Roman" w:eastAsia="Times New Roman" w:hAnsi="Times New Roman" w:cs="Times New Roman"/>
          <w:sz w:val="28"/>
          <w:szCs w:val="28"/>
        </w:rPr>
        <w:t xml:space="preserve">ступенів № 9; </w:t>
      </w:r>
    </w:p>
    <w:p w:rsidR="00481E65" w:rsidRPr="006E2A61" w:rsidRDefault="00A60EED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2A61">
        <w:rPr>
          <w:rFonts w:ascii="Times New Roman" w:eastAsia="Times New Roman" w:hAnsi="Times New Roman" w:cs="Times New Roman"/>
          <w:sz w:val="28"/>
          <w:szCs w:val="28"/>
        </w:rPr>
        <w:t>Откидач</w:t>
      </w:r>
      <w:proofErr w:type="spellEnd"/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 Олену Леонідівну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>, вчителя</w:t>
      </w:r>
      <w:r w:rsidR="00481E65" w:rsidRPr="006E2A61">
        <w:rPr>
          <w:rFonts w:ascii="Times New Roman" w:eastAsia="Times New Roman" w:hAnsi="Times New Roman" w:cs="Times New Roman"/>
          <w:sz w:val="28"/>
          <w:szCs w:val="28"/>
        </w:rPr>
        <w:t xml:space="preserve"> початкової школи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B8A" w:rsidRPr="006E2A61">
        <w:rPr>
          <w:rFonts w:ascii="Times New Roman" w:eastAsia="Times New Roman" w:hAnsi="Times New Roman" w:cs="Times New Roman"/>
          <w:sz w:val="28"/>
          <w:szCs w:val="28"/>
        </w:rPr>
        <w:t xml:space="preserve">Прилуцької </w:t>
      </w:r>
      <w:r w:rsidR="00481E65" w:rsidRPr="006E2A61">
        <w:rPr>
          <w:rFonts w:ascii="Times New Roman" w:eastAsia="Times New Roman" w:hAnsi="Times New Roman" w:cs="Times New Roman"/>
          <w:sz w:val="28"/>
          <w:szCs w:val="28"/>
        </w:rPr>
        <w:t>ЗОШ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E65" w:rsidRPr="006E2A61">
        <w:rPr>
          <w:rFonts w:ascii="Times New Roman" w:eastAsia="Times New Roman" w:hAnsi="Times New Roman" w:cs="Times New Roman"/>
          <w:sz w:val="28"/>
          <w:szCs w:val="28"/>
        </w:rPr>
        <w:t>І-ІІІ ступенів № 13 імені Святителя Іоасафа Бєлгородського.</w:t>
      </w:r>
    </w:p>
    <w:p w:rsidR="00481E65" w:rsidRPr="003667DA" w:rsidRDefault="00481E65" w:rsidP="006E2A61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>у номінації «Образотворче мистецтво»:</w:t>
      </w:r>
    </w:p>
    <w:p w:rsidR="007A3B8A" w:rsidRPr="006E2A61" w:rsidRDefault="007A3B8A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2A61">
        <w:rPr>
          <w:rFonts w:ascii="Times New Roman" w:eastAsia="Times New Roman" w:hAnsi="Times New Roman" w:cs="Times New Roman"/>
          <w:sz w:val="28"/>
          <w:szCs w:val="28"/>
        </w:rPr>
        <w:lastRenderedPageBreak/>
        <w:t>Гіль</w:t>
      </w:r>
      <w:proofErr w:type="spellEnd"/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 Наталію Іванівну, вчителя Прилуцької загальноосвітньої школи І-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ІІІ ступенів № 7; </w:t>
      </w:r>
    </w:p>
    <w:p w:rsidR="007A3B8A" w:rsidRPr="006E2A61" w:rsidRDefault="007A3B8A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2A61">
        <w:rPr>
          <w:rFonts w:ascii="Times New Roman" w:eastAsia="Times New Roman" w:hAnsi="Times New Roman" w:cs="Times New Roman"/>
          <w:sz w:val="28"/>
          <w:szCs w:val="28"/>
        </w:rPr>
        <w:t>Шульгу Лесю</w:t>
      </w:r>
      <w:r w:rsidRPr="006E2A61">
        <w:rPr>
          <w:rFonts w:ascii="Times New Roman" w:hAnsi="Times New Roman" w:cs="Times New Roman"/>
          <w:sz w:val="28"/>
          <w:szCs w:val="28"/>
        </w:rPr>
        <w:t xml:space="preserve"> </w:t>
      </w:r>
      <w:r w:rsidRPr="006E2A61">
        <w:rPr>
          <w:rFonts w:ascii="Times New Roman" w:eastAsia="Times New Roman" w:hAnsi="Times New Roman" w:cs="Times New Roman"/>
          <w:sz w:val="28"/>
          <w:szCs w:val="28"/>
        </w:rPr>
        <w:t>Миколаївну</w:t>
      </w:r>
      <w:r w:rsidRPr="006E2A61">
        <w:rPr>
          <w:rFonts w:ascii="Times New Roman" w:hAnsi="Times New Roman" w:cs="Times New Roman"/>
          <w:sz w:val="28"/>
          <w:szCs w:val="28"/>
        </w:rPr>
        <w:t xml:space="preserve">, вчителя </w:t>
      </w:r>
      <w:proofErr w:type="spellStart"/>
      <w:r w:rsidRPr="006E2A61">
        <w:rPr>
          <w:rFonts w:ascii="Times New Roman" w:hAnsi="Times New Roman" w:cs="Times New Roman"/>
          <w:sz w:val="28"/>
          <w:szCs w:val="28"/>
        </w:rPr>
        <w:t>Талалаївської</w:t>
      </w:r>
      <w:proofErr w:type="spellEnd"/>
      <w:r w:rsidRPr="006E2A61">
        <w:rPr>
          <w:rFonts w:ascii="Times New Roman" w:hAnsi="Times New Roman" w:cs="Times New Roman"/>
          <w:sz w:val="28"/>
          <w:szCs w:val="28"/>
        </w:rPr>
        <w:t xml:space="preserve"> загальноосвітньої </w:t>
      </w:r>
      <w:r w:rsidR="006E2A61" w:rsidRPr="006E2A61">
        <w:rPr>
          <w:rFonts w:ascii="Times New Roman" w:hAnsi="Times New Roman" w:cs="Times New Roman"/>
          <w:sz w:val="28"/>
          <w:szCs w:val="28"/>
        </w:rPr>
        <w:t xml:space="preserve"> </w:t>
      </w:r>
      <w:r w:rsidRPr="006E2A61">
        <w:rPr>
          <w:rFonts w:ascii="Times New Roman" w:hAnsi="Times New Roman" w:cs="Times New Roman"/>
          <w:sz w:val="28"/>
          <w:szCs w:val="28"/>
        </w:rPr>
        <w:t xml:space="preserve">школи І-ІІІ ступенів </w:t>
      </w:r>
      <w:proofErr w:type="spellStart"/>
      <w:r w:rsidRPr="006E2A61">
        <w:rPr>
          <w:rFonts w:ascii="Times New Roman" w:hAnsi="Times New Roman" w:cs="Times New Roman"/>
          <w:sz w:val="28"/>
          <w:szCs w:val="28"/>
        </w:rPr>
        <w:t>Талалаївської</w:t>
      </w:r>
      <w:proofErr w:type="spellEnd"/>
      <w:r w:rsidRPr="006E2A61">
        <w:rPr>
          <w:rFonts w:ascii="Times New Roman" w:hAnsi="Times New Roman" w:cs="Times New Roman"/>
          <w:sz w:val="28"/>
          <w:szCs w:val="28"/>
        </w:rPr>
        <w:t xml:space="preserve"> селищної ради;</w:t>
      </w:r>
    </w:p>
    <w:p w:rsidR="00890D17" w:rsidRPr="007633E3" w:rsidRDefault="008C2752" w:rsidP="006E2A61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1648A" w:rsidRPr="007633E3">
        <w:rPr>
          <w:rFonts w:ascii="Times New Roman" w:eastAsia="Times New Roman" w:hAnsi="Times New Roman" w:cs="Times New Roman"/>
          <w:sz w:val="28"/>
          <w:szCs w:val="28"/>
        </w:rPr>
        <w:t xml:space="preserve">агородити </w:t>
      </w:r>
      <w:r w:rsidR="0081648A" w:rsidRPr="006E2A61">
        <w:rPr>
          <w:rFonts w:ascii="Times New Roman" w:eastAsia="Times New Roman" w:hAnsi="Times New Roman" w:cs="Times New Roman"/>
          <w:sz w:val="28"/>
          <w:szCs w:val="28"/>
        </w:rPr>
        <w:t>Грамотою</w:t>
      </w:r>
      <w:r w:rsidR="0081648A" w:rsidRPr="007633E3">
        <w:rPr>
          <w:rFonts w:ascii="Times New Roman" w:hAnsi="Times New Roman" w:cs="Times New Roman"/>
          <w:sz w:val="28"/>
          <w:szCs w:val="28"/>
        </w:rPr>
        <w:t xml:space="preserve"> управління освіти Прилуцької міської ради та комітету Прилуцької міської організації Профспілки пра</w:t>
      </w:r>
      <w:r w:rsidRPr="007633E3">
        <w:rPr>
          <w:rFonts w:ascii="Times New Roman" w:hAnsi="Times New Roman" w:cs="Times New Roman"/>
          <w:sz w:val="28"/>
          <w:szCs w:val="28"/>
        </w:rPr>
        <w:t>цівників освіти і науки України</w:t>
      </w:r>
    </w:p>
    <w:p w:rsidR="00890D17" w:rsidRPr="003667DA" w:rsidRDefault="00890D17" w:rsidP="006E2A61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7DA">
        <w:rPr>
          <w:rFonts w:ascii="Times New Roman" w:hAnsi="Times New Roman" w:cs="Times New Roman"/>
          <w:b/>
          <w:sz w:val="28"/>
          <w:szCs w:val="28"/>
        </w:rPr>
        <w:t>переможців</w:t>
      </w:r>
      <w:r w:rsidR="006E2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першого туру конкурсу «Учитель року – 2020»: </w:t>
      </w:r>
    </w:p>
    <w:p w:rsidR="00286A52" w:rsidRPr="006E2A61" w:rsidRDefault="00890D17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в номінації «Хімія» </w:t>
      </w:r>
      <w:proofErr w:type="spellStart"/>
      <w:r w:rsidRPr="006E2A61">
        <w:rPr>
          <w:rFonts w:ascii="Times New Roman" w:eastAsia="Times New Roman" w:hAnsi="Times New Roman" w:cs="Times New Roman"/>
          <w:sz w:val="28"/>
          <w:szCs w:val="28"/>
        </w:rPr>
        <w:t>Деревянко</w:t>
      </w:r>
      <w:proofErr w:type="spellEnd"/>
      <w:r w:rsidRPr="006E2A61">
        <w:rPr>
          <w:rFonts w:ascii="Times New Roman" w:eastAsia="Times New Roman" w:hAnsi="Times New Roman" w:cs="Times New Roman"/>
          <w:sz w:val="28"/>
          <w:szCs w:val="28"/>
        </w:rPr>
        <w:t xml:space="preserve"> Віталіну Сергіївну, вчителя хімії Прилуцької гімназії № 5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A61">
        <w:rPr>
          <w:rFonts w:ascii="Times New Roman" w:eastAsia="Times New Roman" w:hAnsi="Times New Roman" w:cs="Times New Roman"/>
          <w:sz w:val="28"/>
          <w:szCs w:val="28"/>
        </w:rPr>
        <w:t>імені Віктора Андрійовича Затолокіна;</w:t>
      </w:r>
    </w:p>
    <w:p w:rsidR="009957FF" w:rsidRPr="006E2A61" w:rsidRDefault="009957FF" w:rsidP="006E2A61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61">
        <w:rPr>
          <w:rFonts w:ascii="Times New Roman" w:eastAsia="Times New Roman" w:hAnsi="Times New Roman" w:cs="Times New Roman"/>
          <w:sz w:val="28"/>
          <w:szCs w:val="28"/>
        </w:rPr>
        <w:t>в номінації «Початкова освіта» Герасименко Олесю Анатоліївну, вчителя початкової школи Прилуцької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A61">
        <w:rPr>
          <w:rFonts w:ascii="Times New Roman" w:eastAsia="Times New Roman" w:hAnsi="Times New Roman" w:cs="Times New Roman"/>
          <w:sz w:val="28"/>
          <w:szCs w:val="28"/>
        </w:rPr>
        <w:t>гімназії № 5 імені Віктора Андрійовича Затолокіна;</w:t>
      </w:r>
      <w:r w:rsidR="006E2A61" w:rsidRP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D17" w:rsidRPr="00537130" w:rsidRDefault="00890D17" w:rsidP="00890D17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30">
        <w:rPr>
          <w:rFonts w:ascii="Times New Roman" w:hAnsi="Times New Roman" w:cs="Times New Roman"/>
          <w:sz w:val="28"/>
          <w:szCs w:val="28"/>
        </w:rPr>
        <w:t xml:space="preserve">в номінації «Історія»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>Терещенко Олену Євгеніївну, вчителя історії</w:t>
      </w:r>
      <w:r w:rsidR="006E2A61" w:rsidRPr="00537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>Прилуцької загальноосвітньої школи І-ІІІ ступенів № 3 імені Сергія Гордійовича</w:t>
      </w:r>
      <w:r w:rsidR="006E2A61" w:rsidRPr="00537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7FF" w:rsidRPr="00537130">
        <w:rPr>
          <w:rFonts w:ascii="Times New Roman" w:eastAsia="Times New Roman" w:hAnsi="Times New Roman" w:cs="Times New Roman"/>
          <w:sz w:val="28"/>
          <w:szCs w:val="28"/>
        </w:rPr>
        <w:t>Шовкуна.</w:t>
      </w:r>
    </w:p>
    <w:p w:rsidR="009957FF" w:rsidRPr="003667DA" w:rsidRDefault="009957FF" w:rsidP="00537130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>лауреатів першого туру конкурсу «Учитель року – 2020»:</w:t>
      </w:r>
    </w:p>
    <w:p w:rsidR="009957FF" w:rsidRPr="007633E3" w:rsidRDefault="009957FF" w:rsidP="00537130">
      <w:pPr>
        <w:pStyle w:val="ad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у номінації «Історія»:</w:t>
      </w:r>
    </w:p>
    <w:p w:rsidR="00781EB3" w:rsidRPr="00537130" w:rsidRDefault="00781EB3" w:rsidP="00781EB3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30">
        <w:rPr>
          <w:rFonts w:ascii="Times New Roman" w:eastAsia="Times New Roman" w:hAnsi="Times New Roman" w:cs="Times New Roman"/>
          <w:sz w:val="28"/>
          <w:szCs w:val="28"/>
        </w:rPr>
        <w:t>Дяченко Вікторію Олександрівну</w:t>
      </w:r>
      <w:r w:rsidR="00A60EED" w:rsidRPr="005371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 xml:space="preserve"> вчителя історії Прилуцької ЗОШ</w:t>
      </w:r>
      <w:r w:rsidR="006E2A61" w:rsidRPr="00537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>І-ІІІ ступенів № 2;</w:t>
      </w:r>
    </w:p>
    <w:p w:rsidR="00781EB3" w:rsidRPr="00537130" w:rsidRDefault="00781EB3" w:rsidP="00781EB3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30">
        <w:rPr>
          <w:rFonts w:ascii="Times New Roman" w:eastAsia="Times New Roman" w:hAnsi="Times New Roman" w:cs="Times New Roman"/>
          <w:sz w:val="28"/>
          <w:szCs w:val="28"/>
        </w:rPr>
        <w:t>Лазарєву Світлану Іванівну, вчителя історії Прилуцької</w:t>
      </w:r>
      <w:r w:rsidR="006E2A61" w:rsidRPr="00537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>спеціалізованої</w:t>
      </w:r>
      <w:r w:rsidR="006E2A61" w:rsidRPr="00537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>школи І-ІІІ ступенів № 6 з поглибленим вивченням</w:t>
      </w:r>
      <w:r w:rsidR="006E2A61" w:rsidRPr="00537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r w:rsidR="006E2A61" w:rsidRPr="00537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>технологій;</w:t>
      </w:r>
    </w:p>
    <w:p w:rsidR="00781EB3" w:rsidRPr="007633E3" w:rsidRDefault="00781EB3" w:rsidP="00537130">
      <w:pPr>
        <w:pStyle w:val="ad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у номінації «Початкова освіта»:</w:t>
      </w:r>
    </w:p>
    <w:p w:rsidR="00781EB3" w:rsidRPr="00537130" w:rsidRDefault="00781EB3" w:rsidP="00781EB3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7130">
        <w:rPr>
          <w:rFonts w:ascii="Times New Roman" w:eastAsia="Times New Roman" w:hAnsi="Times New Roman" w:cs="Times New Roman"/>
          <w:sz w:val="28"/>
          <w:szCs w:val="28"/>
        </w:rPr>
        <w:t>Припутненко</w:t>
      </w:r>
      <w:proofErr w:type="spellEnd"/>
      <w:r w:rsidRPr="00537130">
        <w:rPr>
          <w:rFonts w:ascii="Times New Roman" w:eastAsia="Times New Roman" w:hAnsi="Times New Roman" w:cs="Times New Roman"/>
          <w:sz w:val="28"/>
          <w:szCs w:val="28"/>
        </w:rPr>
        <w:t xml:space="preserve"> Лілію Юріївну, вчителя початкової школи</w:t>
      </w:r>
      <w:r w:rsidR="006E2A61" w:rsidRPr="00537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 xml:space="preserve">Прилуцької спеціалізованої школи І-ІІІ </w:t>
      </w:r>
      <w:r w:rsidR="007633E3" w:rsidRPr="00537130">
        <w:rPr>
          <w:rFonts w:ascii="Times New Roman" w:eastAsia="Times New Roman" w:hAnsi="Times New Roman" w:cs="Times New Roman"/>
          <w:sz w:val="28"/>
          <w:szCs w:val="28"/>
        </w:rPr>
        <w:t xml:space="preserve">ступенів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>№ 6 з поглибленим вивченням</w:t>
      </w:r>
      <w:r w:rsidR="006E2A61" w:rsidRPr="00537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>інформаційних технологій;</w:t>
      </w:r>
    </w:p>
    <w:p w:rsidR="00781EB3" w:rsidRPr="00537130" w:rsidRDefault="00781EB3" w:rsidP="00F8535C">
      <w:pPr>
        <w:pStyle w:val="ad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30">
        <w:rPr>
          <w:rFonts w:ascii="Times New Roman" w:eastAsia="Times New Roman" w:hAnsi="Times New Roman" w:cs="Times New Roman"/>
          <w:sz w:val="28"/>
          <w:szCs w:val="28"/>
        </w:rPr>
        <w:t xml:space="preserve">Ратушняк Ірину Василівну, вчителя початкової школи Прилуцької загальноосвітньої школи </w:t>
      </w:r>
      <w:r w:rsidR="00F8535C" w:rsidRPr="00F8535C"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r w:rsidRPr="00537130">
        <w:rPr>
          <w:rFonts w:ascii="Times New Roman" w:eastAsia="Times New Roman" w:hAnsi="Times New Roman" w:cs="Times New Roman"/>
          <w:sz w:val="28"/>
          <w:szCs w:val="28"/>
        </w:rPr>
        <w:t>ступенів І-ІІІ № 7;</w:t>
      </w:r>
    </w:p>
    <w:p w:rsidR="00781EB3" w:rsidRPr="007633E3" w:rsidRDefault="00781EB3" w:rsidP="00537130">
      <w:pPr>
        <w:pStyle w:val="ad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у номінації «Образотворче мистецтво»:</w:t>
      </w:r>
    </w:p>
    <w:p w:rsidR="00781EB3" w:rsidRPr="00537130" w:rsidRDefault="00781EB3" w:rsidP="00781EB3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7130">
        <w:rPr>
          <w:rFonts w:ascii="Times New Roman" w:eastAsia="Times New Roman" w:hAnsi="Times New Roman" w:cs="Times New Roman"/>
          <w:sz w:val="28"/>
          <w:szCs w:val="28"/>
        </w:rPr>
        <w:t>Гіль</w:t>
      </w:r>
      <w:proofErr w:type="spellEnd"/>
      <w:r w:rsidRPr="00537130">
        <w:rPr>
          <w:rFonts w:ascii="Times New Roman" w:eastAsia="Times New Roman" w:hAnsi="Times New Roman" w:cs="Times New Roman"/>
          <w:sz w:val="28"/>
          <w:szCs w:val="28"/>
        </w:rPr>
        <w:t xml:space="preserve"> Наталію Іванівну, вчителя Прилуцької загальноосвітньої школи І- ІІІ ступенів № 7.</w:t>
      </w:r>
    </w:p>
    <w:p w:rsidR="009B3C5B" w:rsidRPr="007633E3" w:rsidRDefault="009B3C5B" w:rsidP="006E2A61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Нагородити Грамотою управління освіти Прилуцької міської ради лауреатів першого туру конкурсу «Учитель року – 2020» </w:t>
      </w:r>
    </w:p>
    <w:p w:rsidR="009B3C5B" w:rsidRPr="007633E3" w:rsidRDefault="009B3C5B" w:rsidP="009B3C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>в номінації «Початкова о</w:t>
      </w:r>
      <w:r w:rsidR="00A60EED" w:rsidRPr="003667DA">
        <w:rPr>
          <w:rFonts w:ascii="Times New Roman" w:eastAsia="Times New Roman" w:hAnsi="Times New Roman" w:cs="Times New Roman"/>
          <w:b/>
          <w:sz w:val="28"/>
          <w:szCs w:val="28"/>
        </w:rPr>
        <w:t>світа»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0EED" w:rsidRPr="007633E3">
        <w:rPr>
          <w:rFonts w:ascii="Times New Roman" w:eastAsia="Times New Roman" w:hAnsi="Times New Roman" w:cs="Times New Roman"/>
          <w:sz w:val="28"/>
          <w:szCs w:val="28"/>
        </w:rPr>
        <w:t>Откидач</w:t>
      </w:r>
      <w:proofErr w:type="spellEnd"/>
      <w:r w:rsidR="00A60EED" w:rsidRPr="007633E3">
        <w:rPr>
          <w:rFonts w:ascii="Times New Roman" w:eastAsia="Times New Roman" w:hAnsi="Times New Roman" w:cs="Times New Roman"/>
          <w:sz w:val="28"/>
          <w:szCs w:val="28"/>
        </w:rPr>
        <w:t xml:space="preserve"> Олену Леонідівну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, вчителя початкової школи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Прилуцької ЗОШ І-ІІІ ступенів № 13 імені Святителя Іоасафа Бєлгородського;</w:t>
      </w:r>
    </w:p>
    <w:p w:rsidR="009B3C5B" w:rsidRPr="007633E3" w:rsidRDefault="009B3C5B" w:rsidP="009B3C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67DA">
        <w:rPr>
          <w:rFonts w:ascii="Times New Roman" w:eastAsia="Times New Roman" w:hAnsi="Times New Roman" w:cs="Times New Roman"/>
          <w:b/>
          <w:sz w:val="28"/>
          <w:szCs w:val="28"/>
        </w:rPr>
        <w:t>в номінації «По</w:t>
      </w:r>
      <w:r w:rsidR="00A60EED" w:rsidRPr="003667DA">
        <w:rPr>
          <w:rFonts w:ascii="Times New Roman" w:eastAsia="Times New Roman" w:hAnsi="Times New Roman" w:cs="Times New Roman"/>
          <w:b/>
          <w:sz w:val="28"/>
          <w:szCs w:val="28"/>
        </w:rPr>
        <w:t>чаткова освіта»</w:t>
      </w:r>
      <w:r w:rsidR="00A60EED" w:rsidRPr="007633E3">
        <w:rPr>
          <w:rFonts w:ascii="Times New Roman" w:eastAsia="Times New Roman" w:hAnsi="Times New Roman" w:cs="Times New Roman"/>
          <w:sz w:val="28"/>
          <w:szCs w:val="28"/>
        </w:rPr>
        <w:t xml:space="preserve"> Пушкарьову Олену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 Олексіївну, вчителя початкової школи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Прилуцької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загальноосвітньої школи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І-ІІІ ступенів № 9;</w:t>
      </w:r>
    </w:p>
    <w:p w:rsidR="005E6112" w:rsidRPr="007633E3" w:rsidRDefault="00C1192A" w:rsidP="006E2A61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Оголосити Подяку начальника управління освіти за</w:t>
      </w:r>
      <w:r w:rsidR="005E6112" w:rsidRPr="007633E3">
        <w:rPr>
          <w:rFonts w:ascii="Times New Roman" w:eastAsia="Times New Roman" w:hAnsi="Times New Roman" w:cs="Times New Roman"/>
          <w:sz w:val="28"/>
          <w:szCs w:val="28"/>
        </w:rPr>
        <w:t xml:space="preserve"> створення належних умов для пров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едення конкурсу</w:t>
      </w:r>
      <w:r w:rsidR="0021363C" w:rsidRPr="007633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56A0" w:rsidRPr="00537130" w:rsidRDefault="001956A0" w:rsidP="00537130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30">
        <w:rPr>
          <w:rFonts w:ascii="Times New Roman" w:eastAsia="Times New Roman" w:hAnsi="Times New Roman" w:cs="Times New Roman"/>
          <w:sz w:val="28"/>
          <w:szCs w:val="28"/>
        </w:rPr>
        <w:t xml:space="preserve">Бурлаку Наталії Олексіївні, директору Прилуцької гімназії № 5 імені </w:t>
      </w:r>
      <w:r w:rsidR="009B3C5B" w:rsidRPr="00537130">
        <w:rPr>
          <w:rFonts w:ascii="Times New Roman" w:eastAsia="Times New Roman" w:hAnsi="Times New Roman" w:cs="Times New Roman"/>
          <w:sz w:val="28"/>
          <w:szCs w:val="28"/>
        </w:rPr>
        <w:t>Віктора Андрійовича</w:t>
      </w:r>
      <w:r w:rsidR="006E2A61" w:rsidRPr="00537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5B" w:rsidRPr="00537130">
        <w:rPr>
          <w:rFonts w:ascii="Times New Roman" w:eastAsia="Times New Roman" w:hAnsi="Times New Roman" w:cs="Times New Roman"/>
          <w:sz w:val="28"/>
          <w:szCs w:val="28"/>
        </w:rPr>
        <w:t>Затолокіна;</w:t>
      </w:r>
    </w:p>
    <w:p w:rsidR="005E6112" w:rsidRPr="003667DA" w:rsidRDefault="003667DA" w:rsidP="00537130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7DA">
        <w:rPr>
          <w:rFonts w:ascii="Times New Roman" w:hAnsi="Times New Roman" w:cs="Times New Roman"/>
          <w:sz w:val="28"/>
          <w:szCs w:val="28"/>
        </w:rPr>
        <w:t xml:space="preserve">Зубу </w:t>
      </w:r>
      <w:r w:rsidR="001956A0" w:rsidRPr="003667DA">
        <w:rPr>
          <w:rFonts w:ascii="Times New Roman" w:hAnsi="Times New Roman" w:cs="Times New Roman"/>
          <w:sz w:val="28"/>
          <w:szCs w:val="28"/>
        </w:rPr>
        <w:t>Володимиру Володимировичу,</w:t>
      </w:r>
      <w:r w:rsidR="00286A52" w:rsidRPr="003667DA">
        <w:rPr>
          <w:rFonts w:ascii="Times New Roman" w:hAnsi="Times New Roman" w:cs="Times New Roman"/>
          <w:sz w:val="28"/>
          <w:szCs w:val="28"/>
        </w:rPr>
        <w:t xml:space="preserve"> </w:t>
      </w:r>
      <w:r w:rsidR="005E6112" w:rsidRPr="003667D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6275B" w:rsidRPr="003667DA">
        <w:rPr>
          <w:rFonts w:ascii="Times New Roman" w:hAnsi="Times New Roman" w:cs="Times New Roman"/>
          <w:sz w:val="28"/>
          <w:szCs w:val="28"/>
        </w:rPr>
        <w:t>Прилуцької</w:t>
      </w:r>
      <w:r w:rsidR="006E2A61">
        <w:rPr>
          <w:rFonts w:ascii="Times New Roman" w:hAnsi="Times New Roman" w:cs="Times New Roman"/>
          <w:sz w:val="28"/>
          <w:szCs w:val="28"/>
        </w:rPr>
        <w:t xml:space="preserve"> </w:t>
      </w:r>
      <w:r w:rsidR="0056275B" w:rsidRPr="003667DA">
        <w:rPr>
          <w:rFonts w:ascii="Times New Roman" w:hAnsi="Times New Roman" w:cs="Times New Roman"/>
          <w:sz w:val="28"/>
          <w:szCs w:val="28"/>
        </w:rPr>
        <w:t>загальноосв</w:t>
      </w:r>
      <w:r w:rsidR="001956A0" w:rsidRPr="003667DA">
        <w:rPr>
          <w:rFonts w:ascii="Times New Roman" w:hAnsi="Times New Roman" w:cs="Times New Roman"/>
          <w:sz w:val="28"/>
          <w:szCs w:val="28"/>
        </w:rPr>
        <w:t>ітньої школи І-ІІІ ступенів № 7</w:t>
      </w:r>
      <w:r w:rsidR="005E6112" w:rsidRPr="003667DA">
        <w:rPr>
          <w:rFonts w:ascii="Times New Roman" w:hAnsi="Times New Roman" w:cs="Times New Roman"/>
          <w:sz w:val="28"/>
          <w:szCs w:val="28"/>
        </w:rPr>
        <w:t>;</w:t>
      </w:r>
    </w:p>
    <w:p w:rsidR="005E6112" w:rsidRPr="007633E3" w:rsidRDefault="001956A0" w:rsidP="00537130">
      <w:pPr>
        <w:pStyle w:val="ad"/>
        <w:numPr>
          <w:ilvl w:val="0"/>
          <w:numId w:val="47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lastRenderedPageBreak/>
        <w:t>Колеснику Олександру Васильови</w:t>
      </w:r>
      <w:r w:rsidR="003B09A8" w:rsidRPr="007633E3">
        <w:rPr>
          <w:rFonts w:ascii="Times New Roman" w:eastAsia="Times New Roman" w:hAnsi="Times New Roman" w:cs="Times New Roman"/>
          <w:sz w:val="28"/>
          <w:szCs w:val="28"/>
        </w:rPr>
        <w:t>чу</w:t>
      </w:r>
      <w:r w:rsidR="0056275B" w:rsidRPr="007633E3">
        <w:rPr>
          <w:rFonts w:ascii="Times New Roman" w:eastAsia="Times New Roman" w:hAnsi="Times New Roman" w:cs="Times New Roman"/>
          <w:sz w:val="28"/>
          <w:szCs w:val="28"/>
        </w:rPr>
        <w:t>, директору</w:t>
      </w:r>
      <w:r w:rsidR="005E6112" w:rsidRPr="0076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130">
        <w:rPr>
          <w:rFonts w:ascii="Times New Roman" w:eastAsia="Times New Roman" w:hAnsi="Times New Roman" w:cs="Times New Roman"/>
          <w:sz w:val="28"/>
          <w:szCs w:val="28"/>
        </w:rPr>
        <w:t>Прилуцької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9A8" w:rsidRPr="007633E3">
        <w:rPr>
          <w:rFonts w:ascii="Times New Roman" w:eastAsia="Times New Roman" w:hAnsi="Times New Roman" w:cs="Times New Roman"/>
          <w:sz w:val="28"/>
          <w:szCs w:val="28"/>
        </w:rPr>
        <w:t xml:space="preserve">спеціалізованої школи І-ІІІ </w:t>
      </w:r>
      <w:r w:rsidR="007633E3" w:rsidRPr="007633E3">
        <w:rPr>
          <w:rFonts w:ascii="Times New Roman" w:eastAsia="Times New Roman" w:hAnsi="Times New Roman" w:cs="Times New Roman"/>
          <w:sz w:val="28"/>
          <w:szCs w:val="28"/>
        </w:rPr>
        <w:t xml:space="preserve">ступенів </w:t>
      </w:r>
      <w:r w:rsidR="003B09A8" w:rsidRPr="007633E3">
        <w:rPr>
          <w:rFonts w:ascii="Times New Roman" w:eastAsia="Times New Roman" w:hAnsi="Times New Roman" w:cs="Times New Roman"/>
          <w:sz w:val="28"/>
          <w:szCs w:val="28"/>
        </w:rPr>
        <w:t>№ 6 з поглибленим вивченням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9A8" w:rsidRPr="007633E3">
        <w:rPr>
          <w:rFonts w:ascii="Times New Roman" w:eastAsia="Times New Roman" w:hAnsi="Times New Roman" w:cs="Times New Roman"/>
          <w:sz w:val="28"/>
          <w:szCs w:val="28"/>
        </w:rPr>
        <w:t>інформаційних технологій.</w:t>
      </w:r>
    </w:p>
    <w:p w:rsidR="002E6AD3" w:rsidRPr="007633E3" w:rsidRDefault="002E6AD3" w:rsidP="006E2A61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Міському методичному центру (Чернякова С.М.):</w:t>
      </w:r>
    </w:p>
    <w:p w:rsidR="005E6112" w:rsidRPr="007633E3" w:rsidRDefault="005E6112" w:rsidP="006E2A61">
      <w:pPr>
        <w:pStyle w:val="a4"/>
        <w:numPr>
          <w:ilvl w:val="1"/>
          <w:numId w:val="43"/>
        </w:numPr>
        <w:tabs>
          <w:tab w:val="left" w:pos="-3780"/>
          <w:tab w:val="left" w:pos="993"/>
        </w:tabs>
        <w:suppressAutoHyphens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Вивчити досвід роботи </w:t>
      </w:r>
      <w:r w:rsidR="0056275B" w:rsidRPr="007633E3">
        <w:rPr>
          <w:rFonts w:ascii="Times New Roman" w:eastAsia="Times New Roman" w:hAnsi="Times New Roman" w:cs="Times New Roman"/>
          <w:sz w:val="28"/>
          <w:szCs w:val="28"/>
        </w:rPr>
        <w:t>переможців першого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 ту</w:t>
      </w:r>
      <w:r w:rsidR="004B721B" w:rsidRPr="007633E3">
        <w:rPr>
          <w:rFonts w:ascii="Times New Roman" w:eastAsia="Times New Roman" w:hAnsi="Times New Roman" w:cs="Times New Roman"/>
          <w:sz w:val="28"/>
          <w:szCs w:val="28"/>
        </w:rPr>
        <w:t xml:space="preserve">ру конкурсу «Учитель року </w:t>
      </w:r>
      <w:r w:rsidR="003B09A8" w:rsidRPr="007633E3">
        <w:rPr>
          <w:rFonts w:ascii="Times New Roman" w:eastAsia="Times New Roman" w:hAnsi="Times New Roman" w:cs="Times New Roman"/>
          <w:sz w:val="28"/>
          <w:szCs w:val="28"/>
        </w:rPr>
        <w:t>– 2020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» і впроваджувати його в практику роботи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 xml:space="preserve">закладів 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зага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>льної середньої освіти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75B" w:rsidRPr="007633E3" w:rsidRDefault="0056275B" w:rsidP="006E2A61">
      <w:pPr>
        <w:pStyle w:val="a4"/>
        <w:numPr>
          <w:ilvl w:val="1"/>
          <w:numId w:val="43"/>
        </w:numPr>
        <w:tabs>
          <w:tab w:val="left" w:pos="-3780"/>
          <w:tab w:val="left" w:pos="993"/>
        </w:tabs>
        <w:suppressAutoHyphens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Висвітлити проведення Конкурсу в засобах масової інформації.</w:t>
      </w:r>
    </w:p>
    <w:p w:rsidR="005E6112" w:rsidRPr="007633E3" w:rsidRDefault="005E6112" w:rsidP="006E2A61">
      <w:pPr>
        <w:pStyle w:val="a4"/>
        <w:numPr>
          <w:ilvl w:val="1"/>
          <w:numId w:val="43"/>
        </w:numPr>
        <w:tabs>
          <w:tab w:val="left" w:pos="-3780"/>
          <w:tab w:val="left" w:pos="993"/>
        </w:tabs>
        <w:suppressAutoHyphens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Забезпечити належ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>ний рівень підготовки переможців на другий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>тур К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онкурсу відповідно до умов його проведення.</w:t>
      </w:r>
    </w:p>
    <w:p w:rsidR="005E6112" w:rsidRPr="007633E3" w:rsidRDefault="0021363C" w:rsidP="006E2A61">
      <w:pPr>
        <w:pStyle w:val="a4"/>
        <w:numPr>
          <w:ilvl w:val="1"/>
          <w:numId w:val="43"/>
        </w:numPr>
        <w:tabs>
          <w:tab w:val="left" w:pos="-3780"/>
          <w:tab w:val="left" w:pos="993"/>
        </w:tabs>
        <w:suppressAutoHyphens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Надіслати 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>інформацію про підсумки проведення першого туру та учасників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 другого туру Конкурсу</w:t>
      </w:r>
      <w:r w:rsidR="008C2752" w:rsidRPr="007633E3">
        <w:rPr>
          <w:rFonts w:ascii="Times New Roman" w:hAnsi="Times New Roman" w:cs="Times New Roman"/>
          <w:sz w:val="28"/>
          <w:szCs w:val="28"/>
        </w:rPr>
        <w:t xml:space="preserve"> 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 xml:space="preserve">в ЧОІППО імені К.Д. Ушинського на електронну адресу </w:t>
      </w:r>
      <w:hyperlink r:id="rId7" w:history="1">
        <w:r w:rsidR="003667DA" w:rsidRPr="003667DA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koordinacia@ukr.net</w:t>
        </w:r>
      </w:hyperlink>
      <w:r w:rsidR="003B09A8" w:rsidRPr="00366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9A8" w:rsidRPr="007633E3">
        <w:rPr>
          <w:rFonts w:ascii="Times New Roman" w:eastAsia="Times New Roman" w:hAnsi="Times New Roman" w:cs="Times New Roman"/>
          <w:sz w:val="28"/>
          <w:szCs w:val="28"/>
        </w:rPr>
        <w:t>до 29.11.2019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050BEF" w:rsidRPr="007633E3" w:rsidRDefault="00050BEF" w:rsidP="006E2A61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наказу покласти на заступника началь</w:t>
      </w:r>
      <w:r w:rsidR="00CA4677" w:rsidRPr="007633E3">
        <w:rPr>
          <w:rFonts w:ascii="Times New Roman" w:eastAsia="Times New Roman" w:hAnsi="Times New Roman" w:cs="Times New Roman"/>
          <w:sz w:val="28"/>
          <w:szCs w:val="28"/>
        </w:rPr>
        <w:t>ника управління освіти Ходюк В.Г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AD3" w:rsidRPr="00D900FD" w:rsidRDefault="002E6AD3" w:rsidP="009B3C5B">
      <w:pPr>
        <w:spacing w:before="30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D3" w:rsidRPr="00D900FD" w:rsidRDefault="002E6AD3" w:rsidP="009B3C5B">
      <w:pPr>
        <w:spacing w:before="30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165" w:rsidRPr="00D900FD" w:rsidRDefault="00050BEF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Начальник управління освіти</w:t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3D131C" w:rsidRPr="00D900FD">
        <w:rPr>
          <w:rFonts w:ascii="Times New Roman" w:eastAsia="Times New Roman" w:hAnsi="Times New Roman" w:cs="Times New Roman"/>
          <w:sz w:val="28"/>
          <w:szCs w:val="28"/>
        </w:rPr>
        <w:t>С.М.ВОВК</w:t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222" w:rsidRDefault="00D27222" w:rsidP="00D27222">
      <w:pPr>
        <w:pStyle w:val="40"/>
        <w:pageBreakBefore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Підготувала:</w:t>
      </w:r>
      <w:r w:rsidR="006E2A61">
        <w:rPr>
          <w:rFonts w:ascii="Times New Roman" w:hAnsi="Times New Roman" w:cs="Times New Roman"/>
          <w:sz w:val="28"/>
          <w:szCs w:val="28"/>
        </w:rPr>
        <w:t xml:space="preserve"> </w:t>
      </w:r>
      <w:r w:rsidR="00651BBE">
        <w:rPr>
          <w:rFonts w:ascii="Times New Roman" w:hAnsi="Times New Roman" w:cs="Times New Roman"/>
          <w:sz w:val="28"/>
          <w:szCs w:val="28"/>
        </w:rPr>
        <w:tab/>
      </w:r>
      <w:r w:rsidR="00651BBE">
        <w:rPr>
          <w:rFonts w:ascii="Times New Roman" w:hAnsi="Times New Roman" w:cs="Times New Roman"/>
          <w:sz w:val="28"/>
          <w:szCs w:val="28"/>
        </w:rPr>
        <w:tab/>
      </w:r>
      <w:r w:rsidR="00651BBE">
        <w:rPr>
          <w:rFonts w:ascii="Times New Roman" w:hAnsi="Times New Roman" w:cs="Times New Roman"/>
          <w:sz w:val="28"/>
          <w:szCs w:val="28"/>
        </w:rPr>
        <w:tab/>
      </w:r>
      <w:r w:rsidR="00651BBE">
        <w:rPr>
          <w:rFonts w:ascii="Times New Roman" w:hAnsi="Times New Roman" w:cs="Times New Roman"/>
          <w:sz w:val="28"/>
          <w:szCs w:val="28"/>
        </w:rPr>
        <w:tab/>
      </w:r>
      <w:r w:rsidR="00651BBE">
        <w:rPr>
          <w:rFonts w:ascii="Times New Roman" w:hAnsi="Times New Roman" w:cs="Times New Roman"/>
          <w:sz w:val="28"/>
          <w:szCs w:val="28"/>
        </w:rPr>
        <w:tab/>
      </w:r>
      <w:r w:rsidR="00651BBE">
        <w:rPr>
          <w:rFonts w:ascii="Times New Roman" w:hAnsi="Times New Roman" w:cs="Times New Roman"/>
          <w:sz w:val="28"/>
          <w:szCs w:val="28"/>
        </w:rPr>
        <w:tab/>
      </w:r>
      <w:r w:rsidR="00651BBE">
        <w:rPr>
          <w:rFonts w:ascii="Times New Roman" w:hAnsi="Times New Roman" w:cs="Times New Roman"/>
          <w:sz w:val="28"/>
          <w:szCs w:val="28"/>
        </w:rPr>
        <w:tab/>
      </w:r>
      <w:r w:rsidR="00651B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С.М.Чернякова</w:t>
      </w: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  <w:bookmarkStart w:id="0" w:name="_GoBack"/>
      <w:bookmarkEnd w:id="0"/>
    </w:p>
    <w:p w:rsidR="00D27222" w:rsidRPr="00C9406B" w:rsidRDefault="00D27222" w:rsidP="004B592A">
      <w:pPr>
        <w:tabs>
          <w:tab w:val="left" w:pos="6804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юрисконсульт:</w:t>
      </w:r>
      <w:r w:rsidR="006E2A61">
        <w:rPr>
          <w:rFonts w:ascii="Times New Roman" w:hAnsi="Times New Roman" w:cs="Times New Roman"/>
          <w:sz w:val="28"/>
          <w:szCs w:val="28"/>
        </w:rPr>
        <w:t xml:space="preserve"> </w:t>
      </w:r>
      <w:r w:rsidR="00651BBE">
        <w:rPr>
          <w:rFonts w:ascii="Times New Roman" w:hAnsi="Times New Roman" w:cs="Times New Roman"/>
          <w:sz w:val="28"/>
          <w:szCs w:val="28"/>
        </w:rPr>
        <w:tab/>
      </w:r>
      <w:r w:rsidR="00651B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363C">
        <w:rPr>
          <w:rFonts w:ascii="Times New Roman" w:hAnsi="Times New Roman" w:cs="Times New Roman"/>
          <w:sz w:val="28"/>
          <w:szCs w:val="28"/>
        </w:rPr>
        <w:t>Д.В.Бондаренко</w:t>
      </w:r>
      <w:proofErr w:type="spellEnd"/>
      <w:r w:rsidRPr="00C9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22" w:rsidRPr="00502042" w:rsidRDefault="00D27222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7222" w:rsidRPr="00502042" w:rsidSect="00C578E2">
      <w:pgSz w:w="11906" w:h="16838"/>
      <w:pgMar w:top="1134" w:right="567" w:bottom="1134" w:left="1701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000C3D"/>
    <w:multiLevelType w:val="multilevel"/>
    <w:tmpl w:val="FB7C768E"/>
    <w:lvl w:ilvl="0">
      <w:start w:val="1"/>
      <w:numFmt w:val="decimal"/>
      <w:lvlText w:val="%1."/>
      <w:lvlJc w:val="left"/>
      <w:pPr>
        <w:ind w:left="1094" w:hanging="81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5" w15:restartNumberingAfterBreak="0">
    <w:nsid w:val="04C53428"/>
    <w:multiLevelType w:val="hybridMultilevel"/>
    <w:tmpl w:val="3E7810E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A07975"/>
    <w:multiLevelType w:val="hybridMultilevel"/>
    <w:tmpl w:val="7ED05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68126D4"/>
    <w:multiLevelType w:val="hybridMultilevel"/>
    <w:tmpl w:val="6FAA39D8"/>
    <w:lvl w:ilvl="0" w:tplc="CA9097C8">
      <w:numFmt w:val="bullet"/>
      <w:lvlText w:val="-"/>
      <w:lvlJc w:val="left"/>
      <w:pPr>
        <w:ind w:left="786" w:hanging="360"/>
      </w:pPr>
      <w:rPr>
        <w:rFonts w:ascii="Times New Roman" w:eastAsia="Lucida Sans Unicode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7B679A7"/>
    <w:multiLevelType w:val="hybridMultilevel"/>
    <w:tmpl w:val="9DF2C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1D7811"/>
    <w:multiLevelType w:val="multilevel"/>
    <w:tmpl w:val="F00A2E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 w15:restartNumberingAfterBreak="0">
    <w:nsid w:val="0CB6482D"/>
    <w:multiLevelType w:val="hybridMultilevel"/>
    <w:tmpl w:val="71AE9A7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0ED0594"/>
    <w:multiLevelType w:val="multilevel"/>
    <w:tmpl w:val="519E8BD0"/>
    <w:lvl w:ilvl="0">
      <w:start w:val="2"/>
      <w:numFmt w:val="decimal"/>
      <w:lvlText w:val="%1."/>
      <w:lvlJc w:val="left"/>
      <w:pPr>
        <w:ind w:left="626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61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3" w:hanging="2160"/>
      </w:pPr>
      <w:rPr>
        <w:rFonts w:cs="Times New Roman" w:hint="default"/>
      </w:rPr>
    </w:lvl>
  </w:abstractNum>
  <w:abstractNum w:abstractNumId="12" w15:restartNumberingAfterBreak="0">
    <w:nsid w:val="134E5A0E"/>
    <w:multiLevelType w:val="hybridMultilevel"/>
    <w:tmpl w:val="DFAE9C86"/>
    <w:lvl w:ilvl="0" w:tplc="3B7ED36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85C2C11"/>
    <w:multiLevelType w:val="hybridMultilevel"/>
    <w:tmpl w:val="A31ABA84"/>
    <w:lvl w:ilvl="0" w:tplc="14BCC6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27235BC"/>
    <w:multiLevelType w:val="hybridMultilevel"/>
    <w:tmpl w:val="619292EC"/>
    <w:lvl w:ilvl="0" w:tplc="3B7ED36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4E177C9"/>
    <w:multiLevelType w:val="multilevel"/>
    <w:tmpl w:val="FB7C768E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7" w15:restartNumberingAfterBreak="0">
    <w:nsid w:val="3E5E5BE0"/>
    <w:multiLevelType w:val="hybridMultilevel"/>
    <w:tmpl w:val="24F4F088"/>
    <w:lvl w:ilvl="0" w:tplc="1776711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561385"/>
    <w:multiLevelType w:val="hybridMultilevel"/>
    <w:tmpl w:val="02048AB0"/>
    <w:lvl w:ilvl="0" w:tplc="6B948EB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AE06C5"/>
    <w:multiLevelType w:val="hybridMultilevel"/>
    <w:tmpl w:val="5B58D00C"/>
    <w:lvl w:ilvl="0" w:tplc="1090EBC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C6F44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3B37FF"/>
    <w:multiLevelType w:val="hybridMultilevel"/>
    <w:tmpl w:val="CFA0C9D2"/>
    <w:lvl w:ilvl="0" w:tplc="3B7ED36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5451BE2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 w15:restartNumberingAfterBreak="0">
    <w:nsid w:val="488566DC"/>
    <w:multiLevelType w:val="hybridMultilevel"/>
    <w:tmpl w:val="2004C53A"/>
    <w:lvl w:ilvl="0" w:tplc="3B7ED36C">
      <w:start w:val="1"/>
      <w:numFmt w:val="bullet"/>
      <w:lvlText w:val="-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4" w15:restartNumberingAfterBreak="0">
    <w:nsid w:val="4C6A3D82"/>
    <w:multiLevelType w:val="hybridMultilevel"/>
    <w:tmpl w:val="B2C0041E"/>
    <w:lvl w:ilvl="0" w:tplc="7F544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405C0"/>
    <w:multiLevelType w:val="hybridMultilevel"/>
    <w:tmpl w:val="8D849A76"/>
    <w:lvl w:ilvl="0" w:tplc="3B7ED36C">
      <w:start w:val="1"/>
      <w:numFmt w:val="bullet"/>
      <w:lvlText w:val="-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6" w15:restartNumberingAfterBreak="0">
    <w:nsid w:val="50F169E2"/>
    <w:multiLevelType w:val="hybridMultilevel"/>
    <w:tmpl w:val="C786E290"/>
    <w:lvl w:ilvl="0" w:tplc="14BCC6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3413459"/>
    <w:multiLevelType w:val="multilevel"/>
    <w:tmpl w:val="F04091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8" w15:restartNumberingAfterBreak="0">
    <w:nsid w:val="543F4E94"/>
    <w:multiLevelType w:val="hybridMultilevel"/>
    <w:tmpl w:val="C0AC04E6"/>
    <w:lvl w:ilvl="0" w:tplc="14BCC6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6D31CB2"/>
    <w:multiLevelType w:val="hybridMultilevel"/>
    <w:tmpl w:val="FCBECD86"/>
    <w:lvl w:ilvl="0" w:tplc="ABAEB8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9997B33"/>
    <w:multiLevelType w:val="hybridMultilevel"/>
    <w:tmpl w:val="4D8A18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FE1888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5E0D6CAA"/>
    <w:multiLevelType w:val="hybridMultilevel"/>
    <w:tmpl w:val="F8A8D220"/>
    <w:lvl w:ilvl="0" w:tplc="3B7ED36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60294233"/>
    <w:multiLevelType w:val="hybridMultilevel"/>
    <w:tmpl w:val="A0A0C062"/>
    <w:lvl w:ilvl="0" w:tplc="59CA31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B23C9F"/>
    <w:multiLevelType w:val="hybridMultilevel"/>
    <w:tmpl w:val="112049AA"/>
    <w:lvl w:ilvl="0" w:tplc="4DBA292A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A2E88"/>
    <w:multiLevelType w:val="hybridMultilevel"/>
    <w:tmpl w:val="34621592"/>
    <w:lvl w:ilvl="0" w:tplc="AC025848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6B2D7006"/>
    <w:multiLevelType w:val="multilevel"/>
    <w:tmpl w:val="4B288B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77691C"/>
    <w:multiLevelType w:val="hybridMultilevel"/>
    <w:tmpl w:val="098ED580"/>
    <w:lvl w:ilvl="0" w:tplc="4DBA292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8" w15:restartNumberingAfterBreak="0">
    <w:nsid w:val="6CB0621B"/>
    <w:multiLevelType w:val="multilevel"/>
    <w:tmpl w:val="4B288B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FBD7BD7"/>
    <w:multiLevelType w:val="hybridMultilevel"/>
    <w:tmpl w:val="1C60CF9C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09A18CA"/>
    <w:multiLevelType w:val="hybridMultilevel"/>
    <w:tmpl w:val="CB5C1EFE"/>
    <w:lvl w:ilvl="0" w:tplc="3B7ED36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299207E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2" w15:restartNumberingAfterBreak="0">
    <w:nsid w:val="768224DA"/>
    <w:multiLevelType w:val="hybridMultilevel"/>
    <w:tmpl w:val="E26E2F5E"/>
    <w:lvl w:ilvl="0" w:tplc="E71CC5C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BB5302"/>
    <w:multiLevelType w:val="hybridMultilevel"/>
    <w:tmpl w:val="4FD407C4"/>
    <w:lvl w:ilvl="0" w:tplc="810640A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DA9075A"/>
    <w:multiLevelType w:val="multilevel"/>
    <w:tmpl w:val="EF0AD4F0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4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1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6"/>
  </w:num>
  <w:num w:numId="17">
    <w:abstractNumId w:val="31"/>
  </w:num>
  <w:num w:numId="18">
    <w:abstractNumId w:val="24"/>
  </w:num>
  <w:num w:numId="19">
    <w:abstractNumId w:val="41"/>
  </w:num>
  <w:num w:numId="20">
    <w:abstractNumId w:val="10"/>
  </w:num>
  <w:num w:numId="21">
    <w:abstractNumId w:val="28"/>
  </w:num>
  <w:num w:numId="22">
    <w:abstractNumId w:val="26"/>
  </w:num>
  <w:num w:numId="23">
    <w:abstractNumId w:val="13"/>
  </w:num>
  <w:num w:numId="24">
    <w:abstractNumId w:val="38"/>
  </w:num>
  <w:num w:numId="25">
    <w:abstractNumId w:val="18"/>
  </w:num>
  <w:num w:numId="26">
    <w:abstractNumId w:val="6"/>
  </w:num>
  <w:num w:numId="27">
    <w:abstractNumId w:val="8"/>
  </w:num>
  <w:num w:numId="28">
    <w:abstractNumId w:val="34"/>
  </w:num>
  <w:num w:numId="29">
    <w:abstractNumId w:val="17"/>
  </w:num>
  <w:num w:numId="30">
    <w:abstractNumId w:val="27"/>
  </w:num>
  <w:num w:numId="31">
    <w:abstractNumId w:val="15"/>
  </w:num>
  <w:num w:numId="32">
    <w:abstractNumId w:val="36"/>
  </w:num>
  <w:num w:numId="33">
    <w:abstractNumId w:val="40"/>
  </w:num>
  <w:num w:numId="34">
    <w:abstractNumId w:val="12"/>
  </w:num>
  <w:num w:numId="35">
    <w:abstractNumId w:val="29"/>
  </w:num>
  <w:num w:numId="36">
    <w:abstractNumId w:val="39"/>
  </w:num>
  <w:num w:numId="37">
    <w:abstractNumId w:val="23"/>
  </w:num>
  <w:num w:numId="38">
    <w:abstractNumId w:val="25"/>
  </w:num>
  <w:num w:numId="39">
    <w:abstractNumId w:val="21"/>
  </w:num>
  <w:num w:numId="40">
    <w:abstractNumId w:val="32"/>
  </w:num>
  <w:num w:numId="41">
    <w:abstractNumId w:val="14"/>
  </w:num>
  <w:num w:numId="42">
    <w:abstractNumId w:val="44"/>
  </w:num>
  <w:num w:numId="43">
    <w:abstractNumId w:val="9"/>
  </w:num>
  <w:num w:numId="44">
    <w:abstractNumId w:val="5"/>
  </w:num>
  <w:num w:numId="45">
    <w:abstractNumId w:val="7"/>
  </w:num>
  <w:num w:numId="46">
    <w:abstractNumId w:val="30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65"/>
    <w:rsid w:val="0003479D"/>
    <w:rsid w:val="00050BEF"/>
    <w:rsid w:val="000A7165"/>
    <w:rsid w:val="000D67A5"/>
    <w:rsid w:val="00114A35"/>
    <w:rsid w:val="00137982"/>
    <w:rsid w:val="00186C75"/>
    <w:rsid w:val="001956A0"/>
    <w:rsid w:val="001B5217"/>
    <w:rsid w:val="0021363C"/>
    <w:rsid w:val="00234649"/>
    <w:rsid w:val="00251429"/>
    <w:rsid w:val="00286A52"/>
    <w:rsid w:val="00295EBA"/>
    <w:rsid w:val="002E6AD3"/>
    <w:rsid w:val="002E7914"/>
    <w:rsid w:val="002F30C8"/>
    <w:rsid w:val="0032289B"/>
    <w:rsid w:val="00343A34"/>
    <w:rsid w:val="00350F39"/>
    <w:rsid w:val="003667DA"/>
    <w:rsid w:val="00392A2D"/>
    <w:rsid w:val="003B09A8"/>
    <w:rsid w:val="003D131C"/>
    <w:rsid w:val="003E0DBF"/>
    <w:rsid w:val="00403F2E"/>
    <w:rsid w:val="00424ED7"/>
    <w:rsid w:val="00431726"/>
    <w:rsid w:val="00481E65"/>
    <w:rsid w:val="004914B8"/>
    <w:rsid w:val="004A104F"/>
    <w:rsid w:val="004B592A"/>
    <w:rsid w:val="004B721B"/>
    <w:rsid w:val="004E660F"/>
    <w:rsid w:val="00502042"/>
    <w:rsid w:val="0052422F"/>
    <w:rsid w:val="00537130"/>
    <w:rsid w:val="00557162"/>
    <w:rsid w:val="0056014E"/>
    <w:rsid w:val="0056275B"/>
    <w:rsid w:val="005771EF"/>
    <w:rsid w:val="005B67E2"/>
    <w:rsid w:val="005B77C4"/>
    <w:rsid w:val="005E6112"/>
    <w:rsid w:val="005F3EE4"/>
    <w:rsid w:val="00651BBE"/>
    <w:rsid w:val="0069174A"/>
    <w:rsid w:val="006A327B"/>
    <w:rsid w:val="006B411C"/>
    <w:rsid w:val="006E2A61"/>
    <w:rsid w:val="007633E3"/>
    <w:rsid w:val="007804F4"/>
    <w:rsid w:val="00781EB3"/>
    <w:rsid w:val="00782B01"/>
    <w:rsid w:val="007A3B8A"/>
    <w:rsid w:val="007E3486"/>
    <w:rsid w:val="007F3416"/>
    <w:rsid w:val="0081648A"/>
    <w:rsid w:val="00890D17"/>
    <w:rsid w:val="008A46C7"/>
    <w:rsid w:val="008C2752"/>
    <w:rsid w:val="008C62A3"/>
    <w:rsid w:val="00904948"/>
    <w:rsid w:val="009320FD"/>
    <w:rsid w:val="009509A2"/>
    <w:rsid w:val="00950DFD"/>
    <w:rsid w:val="00980216"/>
    <w:rsid w:val="00994968"/>
    <w:rsid w:val="009957FF"/>
    <w:rsid w:val="009A11AD"/>
    <w:rsid w:val="009B3C5B"/>
    <w:rsid w:val="00A20C41"/>
    <w:rsid w:val="00A56806"/>
    <w:rsid w:val="00A60EED"/>
    <w:rsid w:val="00AD787D"/>
    <w:rsid w:val="00B036CB"/>
    <w:rsid w:val="00B04C69"/>
    <w:rsid w:val="00B10F1D"/>
    <w:rsid w:val="00B22869"/>
    <w:rsid w:val="00B53062"/>
    <w:rsid w:val="00C065BE"/>
    <w:rsid w:val="00C1192A"/>
    <w:rsid w:val="00C22472"/>
    <w:rsid w:val="00C54C51"/>
    <w:rsid w:val="00C578E2"/>
    <w:rsid w:val="00C92865"/>
    <w:rsid w:val="00CA4677"/>
    <w:rsid w:val="00CE294C"/>
    <w:rsid w:val="00D01965"/>
    <w:rsid w:val="00D27222"/>
    <w:rsid w:val="00D900FD"/>
    <w:rsid w:val="00D94646"/>
    <w:rsid w:val="00DA1A76"/>
    <w:rsid w:val="00DC00C9"/>
    <w:rsid w:val="00E552C4"/>
    <w:rsid w:val="00E5589E"/>
    <w:rsid w:val="00E826F2"/>
    <w:rsid w:val="00EB5EF4"/>
    <w:rsid w:val="00F26DC7"/>
    <w:rsid w:val="00F44E8C"/>
    <w:rsid w:val="00F47F1B"/>
    <w:rsid w:val="00F50482"/>
    <w:rsid w:val="00F527D2"/>
    <w:rsid w:val="00F8535C"/>
    <w:rsid w:val="00FA6E8E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6B943F-D727-4237-8587-5E4A5847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"/>
    <w:link w:val="10"/>
    <w:qFormat/>
    <w:rsid w:val="00403F2E"/>
    <w:pPr>
      <w:keepNext/>
      <w:keepLines/>
      <w:suppressAutoHyphens w:val="0"/>
      <w:spacing w:before="480" w:after="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lang w:val="uk-U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f2fc2fs10">
    <w:name w:val="ff2 fc2 fs10"/>
    <w:basedOn w:val="a0"/>
    <w:rsid w:val="00C92865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286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92865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styleId="a9">
    <w:name w:val="Hyperlink"/>
    <w:basedOn w:val="a0"/>
    <w:rsid w:val="00F26DC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03F2E"/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3">
    <w:name w:val="Body Text 3"/>
    <w:basedOn w:val="a"/>
    <w:link w:val="30"/>
    <w:semiHidden/>
    <w:rsid w:val="00403F2E"/>
    <w:pPr>
      <w:suppressAutoHyphens w:val="0"/>
      <w:spacing w:after="120"/>
    </w:pPr>
    <w:rPr>
      <w:rFonts w:eastAsia="Calibri" w:cs="Calibri"/>
      <w:kern w:val="0"/>
      <w:sz w:val="16"/>
      <w:szCs w:val="16"/>
      <w:lang w:eastAsia="uk-UA"/>
    </w:rPr>
  </w:style>
  <w:style w:type="character" w:customStyle="1" w:styleId="30">
    <w:name w:val="Основний текст 3 Знак"/>
    <w:basedOn w:val="a0"/>
    <w:link w:val="3"/>
    <w:semiHidden/>
    <w:rsid w:val="00403F2E"/>
    <w:rPr>
      <w:rFonts w:ascii="Calibri" w:eastAsia="Calibri" w:hAnsi="Calibri" w:cs="Calibri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502042"/>
    <w:pPr>
      <w:ind w:left="720"/>
      <w:contextualSpacing/>
    </w:pPr>
  </w:style>
  <w:style w:type="paragraph" w:customStyle="1" w:styleId="21">
    <w:name w:val="Основной текст (2)"/>
    <w:basedOn w:val="a"/>
    <w:rsid w:val="00502042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ru-RU" w:eastAsia="hi-IN" w:bidi="hi-IN"/>
    </w:rPr>
  </w:style>
  <w:style w:type="character" w:customStyle="1" w:styleId="a5">
    <w:name w:val="Основний текст Знак"/>
    <w:link w:val="a4"/>
    <w:locked/>
    <w:rsid w:val="006A327B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customStyle="1" w:styleId="4">
    <w:name w:val="Основной текст (4)_"/>
    <w:link w:val="40"/>
    <w:locked/>
    <w:rsid w:val="004914B8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14B8"/>
    <w:pPr>
      <w:widowControl w:val="0"/>
      <w:shd w:val="clear" w:color="auto" w:fill="FFFFFF"/>
      <w:suppressAutoHyphens w:val="0"/>
      <w:spacing w:after="0" w:line="317" w:lineRule="exact"/>
      <w:jc w:val="center"/>
    </w:pPr>
    <w:rPr>
      <w:rFonts w:ascii="Times New Roman" w:eastAsia="Times New Roman" w:hAnsi="Times New Roman" w:cs="Times New Roman"/>
      <w:i/>
      <w:iCs/>
      <w:kern w:val="0"/>
      <w:sz w:val="21"/>
      <w:szCs w:val="21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B77C4"/>
    <w:rPr>
      <w:rFonts w:ascii="Segoe UI" w:eastAsia="Lucida Sans Unicode" w:hAnsi="Segoe UI" w:cs="Segoe UI"/>
      <w:kern w:val="1"/>
      <w:sz w:val="18"/>
      <w:szCs w:val="18"/>
      <w:lang w:val="uk-UA" w:eastAsia="ar-SA"/>
    </w:rPr>
  </w:style>
  <w:style w:type="character" w:customStyle="1" w:styleId="40pt">
    <w:name w:val="Основной текст (4) + Не полужирный;Курсив;Интервал 0 pt"/>
    <w:rsid w:val="00D27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ad">
    <w:name w:val="No Spacing"/>
    <w:uiPriority w:val="1"/>
    <w:qFormat/>
    <w:rsid w:val="007F3416"/>
    <w:pPr>
      <w:suppressAutoHyphens/>
    </w:pPr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ae">
    <w:name w:val="Normal (Web)"/>
    <w:basedOn w:val="a"/>
    <w:uiPriority w:val="99"/>
    <w:semiHidden/>
    <w:unhideWhenUsed/>
    <w:rsid w:val="00E552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ordinaci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C49E-6BB4-424F-9305-7F644E98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4872</Words>
  <Characters>2778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7635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https://uk.wikipedia.org/wiki/%D0%86%D0%BD%D1%84%D0%BE%D1%80%D0%BC%D0%B0%D1%86%D1%96%D1%8F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mailto:koordinacia68@mail.ru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Клугман</cp:lastModifiedBy>
  <cp:revision>11</cp:revision>
  <cp:lastPrinted>2019-11-27T13:30:00Z</cp:lastPrinted>
  <dcterms:created xsi:type="dcterms:W3CDTF">2019-11-26T14:03:00Z</dcterms:created>
  <dcterms:modified xsi:type="dcterms:W3CDTF">2019-11-28T10:07:00Z</dcterms:modified>
</cp:coreProperties>
</file>