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2E" w:rsidRPr="002774D8" w:rsidRDefault="008C49FC" w:rsidP="00A4062E">
      <w:pPr>
        <w:pStyle w:val="22"/>
        <w:shd w:val="clear" w:color="auto" w:fill="auto"/>
        <w:spacing w:before="0" w:after="0" w:line="240" w:lineRule="auto"/>
        <w:ind w:right="23"/>
        <w:rPr>
          <w:sz w:val="22"/>
          <w:szCs w:val="28"/>
          <w:lang w:val="uk-UA"/>
        </w:rPr>
      </w:pPr>
      <w:r w:rsidRPr="002774D8">
        <w:rPr>
          <w:noProof/>
          <w:sz w:val="22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УКРАЇНА</w:t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Прилуцька міська рада</w:t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Чернігівська область</w:t>
      </w:r>
    </w:p>
    <w:p w:rsidR="00A4062E" w:rsidRPr="00EE5A36" w:rsidRDefault="00A4062E" w:rsidP="00A4062E">
      <w:pPr>
        <w:pStyle w:val="22"/>
        <w:shd w:val="clear" w:color="auto" w:fill="auto"/>
        <w:spacing w:before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 xml:space="preserve">Управління освіти </w:t>
      </w: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A4062E" w:rsidRPr="00EE5A36" w:rsidTr="000C1AD2">
        <w:trPr>
          <w:jc w:val="center"/>
        </w:trPr>
        <w:tc>
          <w:tcPr>
            <w:tcW w:w="3284" w:type="dxa"/>
            <w:shd w:val="clear" w:color="auto" w:fill="auto"/>
            <w:vAlign w:val="bottom"/>
          </w:tcPr>
          <w:p w:rsidR="00A4062E" w:rsidRPr="00EE5A36" w:rsidRDefault="006B434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left="-42"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14 </w:t>
            </w:r>
            <w:r w:rsidR="002363F4">
              <w:rPr>
                <w:b w:val="0"/>
                <w:sz w:val="28"/>
                <w:szCs w:val="28"/>
                <w:lang w:val="uk-UA"/>
              </w:rPr>
              <w:t>серпня</w:t>
            </w:r>
            <w:r w:rsidR="00A4062E" w:rsidRPr="00EE5A3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363F4">
              <w:rPr>
                <w:b w:val="0"/>
                <w:sz w:val="28"/>
                <w:szCs w:val="28"/>
                <w:lang w:val="uk-UA"/>
              </w:rPr>
              <w:t>2019</w:t>
            </w:r>
            <w:r w:rsidR="00A4062E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A4062E" w:rsidRPr="00EE5A36" w:rsidRDefault="00A4062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E5A36">
              <w:rPr>
                <w:sz w:val="28"/>
                <w:szCs w:val="28"/>
                <w:lang w:val="uk-UA"/>
              </w:rPr>
              <w:t>НАКАЗ</w:t>
            </w:r>
          </w:p>
          <w:p w:rsidR="00A4062E" w:rsidRPr="00EE5A36" w:rsidRDefault="00A4062E" w:rsidP="000C1AD2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EE5A36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A4062E" w:rsidRPr="00EE5A36" w:rsidRDefault="00A4062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E5A36"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="006B434E">
              <w:rPr>
                <w:b w:val="0"/>
                <w:sz w:val="28"/>
                <w:szCs w:val="28"/>
                <w:lang w:val="uk-UA"/>
              </w:rPr>
              <w:t>226</w:t>
            </w:r>
          </w:p>
        </w:tc>
      </w:tr>
    </w:tbl>
    <w:p w:rsidR="00537BC7" w:rsidRPr="0084531D" w:rsidRDefault="00537BC7" w:rsidP="00A4062E">
      <w:pPr>
        <w:pStyle w:val="Style3"/>
        <w:widowControl/>
        <w:spacing w:before="240" w:after="240"/>
        <w:ind w:right="4535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Про функціональні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язки працівників міського методичного центру</w:t>
      </w:r>
      <w:r w:rsidR="0084531D" w:rsidRPr="0084531D">
        <w:rPr>
          <w:rStyle w:val="FontStyle13"/>
          <w:sz w:val="28"/>
          <w:szCs w:val="28"/>
          <w:lang w:val="uk-UA"/>
        </w:rPr>
        <w:t xml:space="preserve"> управління освіти Прилуцької міської ради</w:t>
      </w:r>
    </w:p>
    <w:p w:rsidR="00537BC7" w:rsidRPr="0084531D" w:rsidRDefault="00537BC7" w:rsidP="0084531D">
      <w:pPr>
        <w:pStyle w:val="Style4"/>
        <w:widowControl/>
        <w:ind w:firstLine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Керуючись Положенням про міський методичний центр управління освіти Прилуцької міської ради, затверджений наказом управління освіти Прилуцької міської ради від 23.12.2011 р. № 922, штатним розписом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міського методичного центру,</w:t>
      </w:r>
      <w:r w:rsidR="0084531D" w:rsidRPr="0084531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відповідно до посадових інструкцій та</w:t>
      </w:r>
      <w:r w:rsidRPr="0084531D">
        <w:rPr>
          <w:rStyle w:val="FontStyle13"/>
          <w:sz w:val="28"/>
          <w:szCs w:val="28"/>
          <w:lang w:val="uk-UA"/>
        </w:rPr>
        <w:t xml:space="preserve"> з метою забезпечення ефективної і чіткої роботи працівників міського методичного центру</w:t>
      </w:r>
    </w:p>
    <w:p w:rsidR="00537BC7" w:rsidRPr="0084531D" w:rsidRDefault="00537BC7" w:rsidP="00A4062E">
      <w:pPr>
        <w:pStyle w:val="Style3"/>
        <w:widowControl/>
        <w:spacing w:before="240" w:after="240"/>
        <w:rPr>
          <w:rStyle w:val="FontStyle13"/>
          <w:sz w:val="28"/>
          <w:szCs w:val="28"/>
          <w:lang w:val="uk-UA"/>
        </w:rPr>
      </w:pPr>
      <w:r w:rsidRPr="00A4062E">
        <w:rPr>
          <w:rStyle w:val="FontStyle13"/>
          <w:b/>
          <w:sz w:val="28"/>
          <w:szCs w:val="28"/>
          <w:lang w:val="uk-UA"/>
        </w:rPr>
        <w:t>НАКАЗУЮ</w:t>
      </w:r>
      <w:r w:rsidRPr="0084531D">
        <w:rPr>
          <w:rStyle w:val="FontStyle13"/>
          <w:sz w:val="28"/>
          <w:szCs w:val="28"/>
          <w:lang w:val="uk-UA"/>
        </w:rPr>
        <w:t>:</w:t>
      </w:r>
    </w:p>
    <w:p w:rsidR="002F12CD" w:rsidRPr="0084531D" w:rsidRDefault="00537BC7" w:rsidP="00A4062E">
      <w:pPr>
        <w:pStyle w:val="Style6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Затвердити функціональні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язки працівників міського методичного центру управління</w:t>
      </w:r>
      <w:r w:rsidR="002F12CD" w:rsidRPr="0084531D">
        <w:rPr>
          <w:rStyle w:val="FontStyle13"/>
          <w:sz w:val="28"/>
          <w:szCs w:val="28"/>
          <w:lang w:val="uk-UA"/>
        </w:rPr>
        <w:t xml:space="preserve"> освіти</w:t>
      </w:r>
      <w:r w:rsidR="002363F4">
        <w:rPr>
          <w:rStyle w:val="FontStyle13"/>
          <w:sz w:val="28"/>
          <w:szCs w:val="28"/>
          <w:lang w:val="uk-UA"/>
        </w:rPr>
        <w:t xml:space="preserve"> Прилуцької міської ради на 2019-2020</w:t>
      </w:r>
      <w:r w:rsidR="002F12CD" w:rsidRPr="0084531D">
        <w:rPr>
          <w:rStyle w:val="FontStyle13"/>
          <w:sz w:val="28"/>
          <w:szCs w:val="28"/>
          <w:lang w:val="uk-UA"/>
        </w:rPr>
        <w:t xml:space="preserve"> н.</w:t>
      </w:r>
      <w:r w:rsidR="00600DC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р.</w:t>
      </w:r>
    </w:p>
    <w:p w:rsidR="00537BC7" w:rsidRPr="0084531D" w:rsidRDefault="00BC4810" w:rsidP="00A4062E">
      <w:pPr>
        <w:pStyle w:val="Style6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</w:t>
      </w:r>
      <w:r w:rsidR="00537BC7" w:rsidRPr="0084531D">
        <w:rPr>
          <w:rStyle w:val="FontStyle13"/>
          <w:sz w:val="28"/>
          <w:szCs w:val="28"/>
          <w:lang w:val="uk-UA"/>
        </w:rPr>
        <w:t>рацівникам міського методичного центру чітко керуватися функціональними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="00537BC7" w:rsidRPr="0084531D">
        <w:rPr>
          <w:rStyle w:val="FontStyle13"/>
          <w:sz w:val="28"/>
          <w:szCs w:val="28"/>
          <w:lang w:val="uk-UA"/>
        </w:rPr>
        <w:t>язками у своїй роботі.</w:t>
      </w:r>
    </w:p>
    <w:p w:rsidR="00537BC7" w:rsidRPr="0084531D" w:rsidRDefault="00537BC7" w:rsidP="00A4062E">
      <w:pPr>
        <w:pStyle w:val="Style3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37BC7" w:rsidRPr="0084531D" w:rsidRDefault="00537BC7">
      <w:pPr>
        <w:pStyle w:val="Style3"/>
        <w:widowControl/>
        <w:rPr>
          <w:sz w:val="28"/>
          <w:szCs w:val="28"/>
          <w:lang w:val="uk-UA"/>
        </w:rPr>
      </w:pPr>
    </w:p>
    <w:p w:rsidR="00537BC7" w:rsidRDefault="00537BC7">
      <w:pPr>
        <w:widowControl/>
        <w:rPr>
          <w:sz w:val="28"/>
          <w:szCs w:val="28"/>
          <w:lang w:val="uk-UA"/>
        </w:rPr>
      </w:pPr>
    </w:p>
    <w:p w:rsidR="009F5A4E" w:rsidRPr="0084531D" w:rsidRDefault="009F5A4E">
      <w:pPr>
        <w:widowControl/>
        <w:rPr>
          <w:sz w:val="28"/>
          <w:szCs w:val="28"/>
          <w:lang w:val="uk-UA"/>
        </w:rPr>
      </w:pPr>
    </w:p>
    <w:p w:rsidR="00537BC7" w:rsidRPr="0084531D" w:rsidRDefault="00537BC7">
      <w:pPr>
        <w:pStyle w:val="Style3"/>
        <w:widowControl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Начальник управління освіти</w:t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2F12CD" w:rsidRPr="0084531D">
        <w:rPr>
          <w:rStyle w:val="FontStyle13"/>
          <w:sz w:val="28"/>
          <w:szCs w:val="28"/>
          <w:lang w:val="uk-UA"/>
        </w:rPr>
        <w:t>С.М.</w:t>
      </w:r>
      <w:r w:rsidR="009F5A4E" w:rsidRPr="0084531D">
        <w:rPr>
          <w:rStyle w:val="FontStyle13"/>
          <w:sz w:val="28"/>
          <w:szCs w:val="28"/>
          <w:lang w:val="uk-UA"/>
        </w:rPr>
        <w:t>ВОВК</w:t>
      </w:r>
    </w:p>
    <w:p w:rsidR="009F5A4E" w:rsidRDefault="009F5A4E">
      <w:pPr>
        <w:pStyle w:val="Style3"/>
        <w:widowControl/>
        <w:rPr>
          <w:sz w:val="28"/>
          <w:szCs w:val="28"/>
          <w:lang w:val="uk-UA"/>
        </w:rPr>
      </w:pPr>
    </w:p>
    <w:p w:rsidR="00A4062E" w:rsidRDefault="00A4062E">
      <w:pPr>
        <w:pStyle w:val="Style3"/>
        <w:widowControl/>
        <w:rPr>
          <w:sz w:val="28"/>
          <w:szCs w:val="28"/>
          <w:lang w:val="uk-UA"/>
        </w:rPr>
      </w:pPr>
    </w:p>
    <w:p w:rsidR="00537BC7" w:rsidRDefault="000550EF">
      <w:pPr>
        <w:pStyle w:val="Style3"/>
        <w:widowControl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 наказом ознайомлені:</w:t>
      </w:r>
    </w:p>
    <w:p w:rsidR="00FB6DA0" w:rsidRDefault="00FB6DA0">
      <w:pPr>
        <w:pStyle w:val="Style3"/>
        <w:widowControl/>
        <w:rPr>
          <w:sz w:val="28"/>
          <w:szCs w:val="28"/>
          <w:lang w:val="uk-UA"/>
        </w:rPr>
      </w:pPr>
    </w:p>
    <w:p w:rsidR="00A4062E" w:rsidRDefault="00A4062E" w:rsidP="00FB6DA0">
      <w:pPr>
        <w:pStyle w:val="Style3"/>
        <w:widowControl/>
        <w:spacing w:before="240"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Чернякова С.М.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4531D">
        <w:rPr>
          <w:sz w:val="28"/>
          <w:szCs w:val="28"/>
          <w:lang w:val="uk-UA"/>
        </w:rPr>
        <w:t>Зубко</w:t>
      </w:r>
      <w:proofErr w:type="spellEnd"/>
      <w:r w:rsidRPr="0084531D">
        <w:rPr>
          <w:sz w:val="28"/>
          <w:szCs w:val="28"/>
          <w:lang w:val="uk-UA"/>
        </w:rPr>
        <w:t xml:space="preserve"> Т.А.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proofErr w:type="spellStart"/>
      <w:r w:rsidRPr="0084531D">
        <w:rPr>
          <w:sz w:val="28"/>
          <w:szCs w:val="28"/>
          <w:lang w:val="uk-UA"/>
        </w:rPr>
        <w:t>Караулова</w:t>
      </w:r>
      <w:proofErr w:type="spellEnd"/>
      <w:r w:rsidRPr="0084531D">
        <w:rPr>
          <w:sz w:val="28"/>
          <w:szCs w:val="28"/>
          <w:lang w:val="uk-UA"/>
        </w:rPr>
        <w:t xml:space="preserve"> Т.Г.</w:t>
      </w:r>
      <w:r w:rsidRPr="00073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4531D">
        <w:rPr>
          <w:sz w:val="28"/>
          <w:szCs w:val="28"/>
          <w:lang w:val="uk-UA"/>
        </w:rPr>
        <w:t>Гапченко</w:t>
      </w:r>
      <w:proofErr w:type="spellEnd"/>
      <w:r w:rsidRPr="0084531D">
        <w:rPr>
          <w:sz w:val="28"/>
          <w:szCs w:val="28"/>
          <w:lang w:val="uk-UA"/>
        </w:rPr>
        <w:t xml:space="preserve"> Л.М.</w:t>
      </w:r>
    </w:p>
    <w:p w:rsidR="00A4062E" w:rsidRDefault="00585EE6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Лобода Н.М</w:t>
      </w:r>
      <w:r w:rsidR="00A4062E" w:rsidRPr="0084531D">
        <w:rPr>
          <w:sz w:val="28"/>
          <w:szCs w:val="28"/>
          <w:lang w:val="uk-UA"/>
        </w:rPr>
        <w:t>.</w:t>
      </w:r>
      <w:r w:rsidR="00A4062E">
        <w:rPr>
          <w:sz w:val="28"/>
          <w:szCs w:val="28"/>
          <w:lang w:val="uk-UA"/>
        </w:rPr>
        <w:tab/>
      </w:r>
      <w:r w:rsidR="00A4062E">
        <w:rPr>
          <w:sz w:val="28"/>
          <w:szCs w:val="28"/>
          <w:lang w:val="uk-UA"/>
        </w:rPr>
        <w:tab/>
      </w:r>
      <w:r w:rsidR="00A4062E">
        <w:rPr>
          <w:sz w:val="28"/>
          <w:szCs w:val="28"/>
          <w:lang w:val="uk-UA"/>
        </w:rPr>
        <w:tab/>
      </w:r>
      <w:r w:rsidR="00A4062E">
        <w:rPr>
          <w:sz w:val="28"/>
          <w:szCs w:val="28"/>
          <w:lang w:val="uk-UA"/>
        </w:rPr>
        <w:tab/>
      </w:r>
      <w:r w:rsidR="00EF48C0">
        <w:rPr>
          <w:sz w:val="28"/>
          <w:szCs w:val="28"/>
          <w:lang w:val="uk-UA"/>
        </w:rPr>
        <w:tab/>
      </w:r>
      <w:r w:rsidR="00EF48C0">
        <w:rPr>
          <w:sz w:val="28"/>
          <w:szCs w:val="28"/>
          <w:lang w:val="uk-UA"/>
        </w:rPr>
        <w:tab/>
      </w:r>
      <w:r w:rsidR="00A4062E" w:rsidRPr="0084531D">
        <w:rPr>
          <w:sz w:val="28"/>
          <w:szCs w:val="28"/>
          <w:lang w:val="uk-UA"/>
        </w:rPr>
        <w:t>Клугман Д.Г.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Самара І.П.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proofErr w:type="spellStart"/>
      <w:r w:rsidRPr="0084531D">
        <w:rPr>
          <w:sz w:val="28"/>
          <w:szCs w:val="28"/>
          <w:lang w:val="uk-UA"/>
        </w:rPr>
        <w:t>Огорілко</w:t>
      </w:r>
      <w:proofErr w:type="spellEnd"/>
      <w:r w:rsidRPr="0084531D"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Шамрай Ю.О.</w:t>
      </w:r>
    </w:p>
    <w:p w:rsidR="005A54F0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Цимбал С.І.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37BC7" w:rsidRPr="0084531D" w:rsidRDefault="00537BC7" w:rsidP="00A4062E">
      <w:pPr>
        <w:pageBreakBefore/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lastRenderedPageBreak/>
        <w:t>ЗАТВЕРДЖЕНО</w:t>
      </w:r>
    </w:p>
    <w:p w:rsidR="00537BC7" w:rsidRPr="0084531D" w:rsidRDefault="0084531D">
      <w:pPr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 xml:space="preserve">наказом </w:t>
      </w:r>
      <w:r w:rsidR="00537BC7" w:rsidRPr="0084531D">
        <w:rPr>
          <w:sz w:val="28"/>
          <w:szCs w:val="28"/>
          <w:lang w:val="uk-UA"/>
        </w:rPr>
        <w:t xml:space="preserve">управління освіти </w:t>
      </w:r>
    </w:p>
    <w:p w:rsidR="00537BC7" w:rsidRPr="0084531D" w:rsidRDefault="006B434E">
      <w:pPr>
        <w:widowControl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363F4">
        <w:rPr>
          <w:sz w:val="28"/>
          <w:szCs w:val="28"/>
          <w:lang w:val="uk-UA"/>
        </w:rPr>
        <w:t xml:space="preserve"> серпня </w:t>
      </w:r>
      <w:r w:rsidR="00537BC7" w:rsidRPr="0084531D">
        <w:rPr>
          <w:sz w:val="28"/>
          <w:szCs w:val="28"/>
          <w:lang w:val="uk-UA"/>
        </w:rPr>
        <w:t>2</w:t>
      </w:r>
      <w:r w:rsidR="00C51F61">
        <w:rPr>
          <w:sz w:val="28"/>
          <w:szCs w:val="28"/>
          <w:lang w:val="uk-UA"/>
        </w:rPr>
        <w:t>01</w:t>
      </w:r>
      <w:r w:rsidR="002363F4">
        <w:rPr>
          <w:sz w:val="28"/>
          <w:szCs w:val="28"/>
          <w:lang w:val="uk-UA"/>
        </w:rPr>
        <w:t>9</w:t>
      </w:r>
      <w:r w:rsidR="00D26581">
        <w:rPr>
          <w:sz w:val="28"/>
          <w:szCs w:val="28"/>
          <w:lang w:val="uk-UA"/>
        </w:rPr>
        <w:t xml:space="preserve"> </w:t>
      </w:r>
      <w:r w:rsidR="00D26581" w:rsidRPr="000E629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226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завідувача міського методичного центру</w:t>
      </w:r>
    </w:p>
    <w:p w:rsidR="00537BC7" w:rsidRPr="0084531D" w:rsidRDefault="00537BC7" w:rsidP="00A4062E">
      <w:pPr>
        <w:spacing w:after="240"/>
        <w:jc w:val="center"/>
        <w:rPr>
          <w:b/>
          <w:sz w:val="28"/>
          <w:szCs w:val="28"/>
          <w:lang w:val="uk-UA"/>
        </w:rPr>
      </w:pPr>
      <w:proofErr w:type="spellStart"/>
      <w:r w:rsidRPr="0084531D">
        <w:rPr>
          <w:b/>
          <w:sz w:val="28"/>
          <w:szCs w:val="28"/>
          <w:lang w:val="uk-UA"/>
        </w:rPr>
        <w:t>Чернякової</w:t>
      </w:r>
      <w:proofErr w:type="spellEnd"/>
      <w:r w:rsidRPr="0084531D">
        <w:rPr>
          <w:b/>
          <w:sz w:val="28"/>
          <w:szCs w:val="28"/>
          <w:lang w:val="uk-UA"/>
        </w:rPr>
        <w:t xml:space="preserve"> Світлани Миколаївни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загальне керівництво діяльністю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E874A3">
        <w:rPr>
          <w:rStyle w:val="FontStyle13"/>
          <w:sz w:val="28"/>
          <w:szCs w:val="28"/>
          <w:lang w:val="uk-UA"/>
        </w:rPr>
        <w:t>міського методичного центру управління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Здійснює підбір і розстановку методичних кадрів (методистів, керівників міських </w:t>
      </w:r>
      <w:proofErr w:type="spellStart"/>
      <w:r w:rsidRPr="0084531D">
        <w:rPr>
          <w:rStyle w:val="FontStyle13"/>
          <w:sz w:val="28"/>
          <w:szCs w:val="28"/>
          <w:lang w:val="uk-UA"/>
        </w:rPr>
        <w:t>методоб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</w:t>
      </w:r>
      <w:proofErr w:type="spellEnd"/>
      <w:r w:rsidRPr="0084531D">
        <w:rPr>
          <w:rStyle w:val="FontStyle13"/>
          <w:sz w:val="28"/>
          <w:szCs w:val="28"/>
          <w:lang w:val="uk-UA"/>
        </w:rPr>
        <w:t>), забезпечує координацію їх роботи із методистами ММЦ упр</w:t>
      </w:r>
      <w:r w:rsidR="005708D8">
        <w:rPr>
          <w:rStyle w:val="FontStyle13"/>
          <w:sz w:val="28"/>
          <w:szCs w:val="28"/>
          <w:lang w:val="uk-UA"/>
        </w:rPr>
        <w:t>авління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пропозиції щодо змісту роботи ММЦ, розробляє перспективний та поточні плани його роботи.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Готує і відпрацьовує проекти наказів з питань діяльності ММЦ.</w:t>
      </w:r>
    </w:p>
    <w:p w:rsidR="00537BC7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Узагальнює пропозиції щодо роботи </w:t>
      </w:r>
      <w:r w:rsidR="005708D8">
        <w:rPr>
          <w:rStyle w:val="FontStyle13"/>
          <w:sz w:val="28"/>
          <w:szCs w:val="28"/>
          <w:lang w:val="uk-UA"/>
        </w:rPr>
        <w:t xml:space="preserve">науково-методичної </w:t>
      </w:r>
      <w:r w:rsidRPr="0084531D">
        <w:rPr>
          <w:rStyle w:val="FontStyle13"/>
          <w:sz w:val="28"/>
          <w:szCs w:val="28"/>
          <w:lang w:val="uk-UA"/>
        </w:rPr>
        <w:t>ради ММЦ, визначає зміст її діяльності, забезпечує ефективність її функціонування.</w:t>
      </w:r>
    </w:p>
    <w:p w:rsidR="006F0F4F" w:rsidRDefault="006F0F4F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Забезпечує оснащення ММЦ необхідним навчальним обладнанням, наочними посібниками, технічними засобами навчання, раціональне використання бюджетних асигнувань.</w:t>
      </w:r>
    </w:p>
    <w:p w:rsidR="006F0F4F" w:rsidRPr="006F0F4F" w:rsidRDefault="006F0F4F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Організовує, координує і контролює діяльність методистів з питань вивчення, узагальнення та розповсюдження перспективного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6F0F4F">
        <w:rPr>
          <w:rStyle w:val="FontStyle13"/>
          <w:sz w:val="28"/>
          <w:szCs w:val="28"/>
          <w:lang w:val="uk-UA"/>
        </w:rPr>
        <w:t>педагогічного досвіду, досягнень педагогічної науки.</w:t>
      </w:r>
    </w:p>
    <w:p w:rsidR="00537BC7" w:rsidRPr="0084531D" w:rsidRDefault="00337EB9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Узагальнює пропозиції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5708D8">
        <w:rPr>
          <w:rStyle w:val="FontStyle13"/>
          <w:sz w:val="28"/>
          <w:szCs w:val="28"/>
          <w:lang w:val="uk-UA"/>
        </w:rPr>
        <w:t>ЗДО,</w:t>
      </w:r>
      <w:r>
        <w:rPr>
          <w:rStyle w:val="FontStyle13"/>
          <w:sz w:val="28"/>
          <w:szCs w:val="28"/>
          <w:lang w:val="uk-UA"/>
        </w:rPr>
        <w:t xml:space="preserve"> ЗЗСО</w:t>
      </w:r>
      <w:r w:rsidR="005708D8">
        <w:rPr>
          <w:rStyle w:val="FontStyle13"/>
          <w:sz w:val="28"/>
          <w:szCs w:val="28"/>
          <w:lang w:val="uk-UA"/>
        </w:rPr>
        <w:t>, ЗПО</w:t>
      </w:r>
      <w:r w:rsidR="00537BC7" w:rsidRPr="0084531D">
        <w:rPr>
          <w:rStyle w:val="FontStyle13"/>
          <w:sz w:val="28"/>
          <w:szCs w:val="28"/>
          <w:lang w:val="uk-UA"/>
        </w:rPr>
        <w:t xml:space="preserve"> з підготовки і перепідготовки кадрів усіх категорій, забезпечує контроль за їх навчанням, розробляє і вносить пропозиції щодо поліпшення цієї роботи.</w:t>
      </w:r>
    </w:p>
    <w:p w:rsidR="00537BC7" w:rsidRPr="006879F7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роботу з організації діяльності методичних 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єднань, вносить рекомендації щодо поліпшення методичної</w:t>
      </w:r>
      <w:r w:rsidR="006879F7">
        <w:rPr>
          <w:rStyle w:val="FontStyle13"/>
          <w:sz w:val="28"/>
          <w:szCs w:val="28"/>
          <w:lang w:val="uk-UA"/>
        </w:rPr>
        <w:t xml:space="preserve"> роботи з педагогічними кадрами.</w:t>
      </w:r>
    </w:p>
    <w:p w:rsidR="00E874A3" w:rsidRPr="00E874A3" w:rsidRDefault="00E874A3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E874A3">
        <w:rPr>
          <w:rStyle w:val="FontStyle13"/>
          <w:sz w:val="28"/>
          <w:szCs w:val="28"/>
          <w:lang w:val="uk-UA"/>
        </w:rPr>
        <w:t>Організовує і проводить науково-практичні конференції, семінари</w:t>
      </w:r>
      <w:r>
        <w:rPr>
          <w:rStyle w:val="FontStyle13"/>
          <w:sz w:val="28"/>
          <w:szCs w:val="28"/>
          <w:lang w:val="uk-UA"/>
        </w:rPr>
        <w:t>-практикуми, семінари-тренінги</w:t>
      </w:r>
      <w:r w:rsidRPr="00E874A3">
        <w:rPr>
          <w:rStyle w:val="FontStyle13"/>
          <w:sz w:val="28"/>
          <w:szCs w:val="28"/>
          <w:lang w:val="uk-UA"/>
        </w:rPr>
        <w:t>, акції, виставки, конкурси з питань освітнього процесу.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організацію</w:t>
      </w:r>
      <w:r w:rsidR="005708D8">
        <w:rPr>
          <w:rStyle w:val="FontStyle13"/>
          <w:sz w:val="28"/>
          <w:szCs w:val="28"/>
          <w:lang w:val="uk-UA"/>
        </w:rPr>
        <w:t xml:space="preserve"> та</w:t>
      </w:r>
      <w:r w:rsidRPr="0084531D">
        <w:rPr>
          <w:rStyle w:val="FontStyle13"/>
          <w:sz w:val="28"/>
          <w:szCs w:val="28"/>
          <w:lang w:val="uk-UA"/>
        </w:rPr>
        <w:t xml:space="preserve"> проведення </w:t>
      </w:r>
      <w:r w:rsidR="00092E4C" w:rsidRPr="00092E4C">
        <w:rPr>
          <w:rStyle w:val="FontStyle13"/>
          <w:sz w:val="28"/>
          <w:szCs w:val="28"/>
          <w:lang w:val="uk-UA"/>
        </w:rPr>
        <w:t>учнівських олімпіад з навчальних предметів</w:t>
      </w:r>
      <w:r w:rsidRPr="0084531D">
        <w:rPr>
          <w:rStyle w:val="FontStyle13"/>
          <w:sz w:val="28"/>
          <w:szCs w:val="28"/>
          <w:lang w:val="uk-UA"/>
        </w:rPr>
        <w:t>,</w:t>
      </w:r>
      <w:r w:rsidR="00092E4C" w:rsidRPr="00092E4C">
        <w:rPr>
          <w:lang w:val="uk-UA"/>
        </w:rPr>
        <w:t xml:space="preserve"> </w:t>
      </w:r>
      <w:r w:rsidR="00092E4C" w:rsidRPr="00092E4C">
        <w:rPr>
          <w:rStyle w:val="FontStyle13"/>
          <w:sz w:val="28"/>
          <w:szCs w:val="28"/>
          <w:lang w:val="uk-UA"/>
        </w:rPr>
        <w:t>конкурсу-захисту науково-дослідницьких робіт учнів-членів Малої академії наук</w:t>
      </w:r>
      <w:r w:rsidR="00E874A3">
        <w:rPr>
          <w:rStyle w:val="FontStyle13"/>
          <w:sz w:val="28"/>
          <w:szCs w:val="28"/>
          <w:lang w:val="uk-UA"/>
        </w:rPr>
        <w:t xml:space="preserve">. </w:t>
      </w:r>
    </w:p>
    <w:p w:rsidR="00537BC7" w:rsidRPr="006F0F4F" w:rsidRDefault="006F0F4F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 xml:space="preserve">Узагальнює і вносить пропозиції щодо поліпшення форм і змісту проведення конференцій, семінарів </w:t>
      </w:r>
      <w:r>
        <w:rPr>
          <w:rStyle w:val="FontStyle13"/>
          <w:sz w:val="28"/>
          <w:szCs w:val="28"/>
          <w:lang w:val="uk-UA"/>
        </w:rPr>
        <w:t>та інших форм методичної роботи з</w:t>
      </w:r>
      <w:r w:rsidRPr="006F0F4F">
        <w:rPr>
          <w:rStyle w:val="FontStyle13"/>
          <w:sz w:val="28"/>
          <w:szCs w:val="28"/>
          <w:lang w:val="uk-UA"/>
        </w:rPr>
        <w:t xml:space="preserve"> педагогічни</w:t>
      </w:r>
      <w:r>
        <w:rPr>
          <w:rStyle w:val="FontStyle13"/>
          <w:sz w:val="28"/>
          <w:szCs w:val="28"/>
          <w:lang w:val="uk-UA"/>
        </w:rPr>
        <w:t>ми працівниками освітніх закладів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міста</w:t>
      </w:r>
      <w:r w:rsidRPr="006F0F4F">
        <w:rPr>
          <w:rStyle w:val="FontStyle13"/>
          <w:sz w:val="28"/>
          <w:szCs w:val="28"/>
          <w:lang w:val="uk-UA"/>
        </w:rPr>
        <w:t xml:space="preserve"> 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Організовує і координує роботу постійно діючих семінарів директорів, </w:t>
      </w:r>
      <w:r w:rsidR="00337EB9">
        <w:rPr>
          <w:rStyle w:val="FontStyle13"/>
          <w:sz w:val="28"/>
          <w:szCs w:val="28"/>
          <w:lang w:val="uk-UA"/>
        </w:rPr>
        <w:t>заступників директорів з НВР ЗЗСО</w:t>
      </w:r>
      <w:r w:rsidRPr="0084531D">
        <w:rPr>
          <w:rStyle w:val="FontStyle13"/>
          <w:sz w:val="28"/>
          <w:szCs w:val="28"/>
          <w:lang w:val="uk-UA"/>
        </w:rPr>
        <w:t xml:space="preserve"> та </w:t>
      </w:r>
      <w:r w:rsidR="00337EB9">
        <w:rPr>
          <w:rStyle w:val="FontStyle13"/>
          <w:sz w:val="28"/>
          <w:szCs w:val="28"/>
          <w:lang w:val="uk-UA"/>
        </w:rPr>
        <w:t>ЗПО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необхідну роботу щодо проведення атестації педагогічних працівників, готує пропозиції.</w:t>
      </w:r>
    </w:p>
    <w:p w:rsidR="00E02BC4" w:rsidRPr="00E02BC4" w:rsidRDefault="00E02BC4" w:rsidP="00EF48C0">
      <w:pPr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E02BC4">
        <w:rPr>
          <w:rStyle w:val="FontStyle13"/>
          <w:sz w:val="28"/>
          <w:szCs w:val="28"/>
          <w:lang w:val="uk-UA"/>
        </w:rPr>
        <w:t>Здійснює патронаж освітніх закладів, які мають статус експериментальних.</w:t>
      </w:r>
    </w:p>
    <w:p w:rsidR="00537BC7" w:rsidRDefault="00E02BC4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E02BC4">
        <w:rPr>
          <w:rStyle w:val="FontStyle13"/>
          <w:sz w:val="28"/>
          <w:szCs w:val="28"/>
          <w:lang w:val="uk-UA"/>
        </w:rPr>
        <w:t>Надає метод</w:t>
      </w:r>
      <w:r>
        <w:rPr>
          <w:rStyle w:val="FontStyle13"/>
          <w:sz w:val="28"/>
          <w:szCs w:val="28"/>
          <w:lang w:val="uk-UA"/>
        </w:rPr>
        <w:t>ичну допомогу щодо організації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дослідно- експериментальної та інноваційної діяльності в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ЗДО, ЗЗСО, ЗПО міста</w:t>
      </w:r>
      <w:r w:rsidR="00537BC7" w:rsidRPr="00E02BC4">
        <w:rPr>
          <w:rStyle w:val="FontStyle13"/>
          <w:sz w:val="28"/>
          <w:szCs w:val="28"/>
          <w:lang w:val="uk-UA"/>
        </w:rPr>
        <w:t>.</w:t>
      </w:r>
    </w:p>
    <w:p w:rsidR="006879F7" w:rsidRPr="006879F7" w:rsidRDefault="006879F7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879F7">
        <w:rPr>
          <w:rStyle w:val="FontStyle13"/>
          <w:sz w:val="28"/>
          <w:szCs w:val="28"/>
          <w:lang w:val="uk-UA"/>
        </w:rPr>
        <w:lastRenderedPageBreak/>
        <w:t>Ф</w:t>
      </w:r>
      <w:r>
        <w:rPr>
          <w:rStyle w:val="FontStyle13"/>
          <w:sz w:val="28"/>
          <w:szCs w:val="28"/>
          <w:lang w:val="uk-UA"/>
        </w:rPr>
        <w:t>ормує електронні бази даних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6879F7">
        <w:rPr>
          <w:rStyle w:val="FontStyle13"/>
          <w:sz w:val="28"/>
          <w:szCs w:val="28"/>
          <w:lang w:val="uk-UA"/>
        </w:rPr>
        <w:t>інноваційної</w:t>
      </w:r>
      <w:r>
        <w:rPr>
          <w:rStyle w:val="FontStyle13"/>
          <w:sz w:val="28"/>
          <w:szCs w:val="28"/>
          <w:lang w:val="uk-UA"/>
        </w:rPr>
        <w:t xml:space="preserve"> та </w:t>
      </w:r>
      <w:r w:rsidRPr="006879F7">
        <w:rPr>
          <w:rStyle w:val="FontStyle13"/>
          <w:sz w:val="28"/>
          <w:szCs w:val="28"/>
          <w:lang w:val="uk-UA"/>
        </w:rPr>
        <w:t>дослідно-експериментальної діяльності педагогічних к</w:t>
      </w:r>
      <w:r>
        <w:rPr>
          <w:rStyle w:val="FontStyle13"/>
          <w:sz w:val="28"/>
          <w:szCs w:val="28"/>
          <w:lang w:val="uk-UA"/>
        </w:rPr>
        <w:t>олективів і окремих працівників освітніх закладів міста.</w:t>
      </w:r>
    </w:p>
    <w:p w:rsidR="00537BC7" w:rsidRPr="0084531D" w:rsidRDefault="00537BC7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iCs/>
          <w:sz w:val="28"/>
          <w:szCs w:val="28"/>
          <w:lang w:val="uk-UA"/>
        </w:rPr>
        <w:t>Вивчає, узагальнює та поширює ППД</w:t>
      </w:r>
      <w:r w:rsidR="00A4062E">
        <w:rPr>
          <w:rStyle w:val="FontStyle13"/>
          <w:iCs/>
          <w:sz w:val="28"/>
          <w:szCs w:val="28"/>
          <w:lang w:val="uk-UA"/>
        </w:rPr>
        <w:t xml:space="preserve"> </w:t>
      </w:r>
      <w:r w:rsidRPr="0084531D">
        <w:rPr>
          <w:rStyle w:val="FontStyle13"/>
          <w:iCs/>
          <w:sz w:val="28"/>
          <w:szCs w:val="28"/>
          <w:lang w:val="uk-UA"/>
        </w:rPr>
        <w:t xml:space="preserve">директорів, </w:t>
      </w:r>
      <w:r w:rsidR="00337EB9">
        <w:rPr>
          <w:rStyle w:val="FontStyle13"/>
          <w:iCs/>
          <w:sz w:val="28"/>
          <w:szCs w:val="28"/>
          <w:lang w:val="uk-UA"/>
        </w:rPr>
        <w:t>заступників директорів з НВР ЗЗСО</w:t>
      </w:r>
      <w:r w:rsidRPr="0084531D">
        <w:rPr>
          <w:rStyle w:val="FontStyle13"/>
          <w:iCs/>
          <w:sz w:val="28"/>
          <w:szCs w:val="28"/>
          <w:lang w:val="uk-UA"/>
        </w:rPr>
        <w:t xml:space="preserve"> міста.</w:t>
      </w:r>
    </w:p>
    <w:p w:rsidR="00537BC7" w:rsidRDefault="009F0DB2" w:rsidP="00EF48C0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Забезпечує роботу щодо реалізації науково методичної </w:t>
      </w:r>
      <w:r w:rsidR="0084531D">
        <w:rPr>
          <w:rStyle w:val="FontStyle13"/>
          <w:sz w:val="28"/>
          <w:szCs w:val="28"/>
          <w:lang w:val="uk-UA"/>
        </w:rPr>
        <w:t>теми управління освіти</w:t>
      </w:r>
      <w:r w:rsidR="00337EB9">
        <w:rPr>
          <w:rStyle w:val="FontStyle13"/>
          <w:sz w:val="28"/>
          <w:szCs w:val="28"/>
          <w:lang w:val="uk-UA"/>
        </w:rPr>
        <w:t>, координує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337EB9">
        <w:rPr>
          <w:rStyle w:val="FontStyle13"/>
          <w:sz w:val="28"/>
          <w:szCs w:val="28"/>
          <w:lang w:val="uk-UA"/>
        </w:rPr>
        <w:t>роботу ЗЗСО,ЗПО, ЗДО</w:t>
      </w:r>
      <w:r w:rsidRPr="0084531D">
        <w:rPr>
          <w:rStyle w:val="FontStyle13"/>
          <w:sz w:val="28"/>
          <w:szCs w:val="28"/>
          <w:lang w:val="uk-UA"/>
        </w:rPr>
        <w:t xml:space="preserve"> по реалізації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їхніх науково-методич</w:t>
      </w:r>
      <w:r w:rsidR="00706E98" w:rsidRPr="0084531D">
        <w:rPr>
          <w:rStyle w:val="FontStyle13"/>
          <w:sz w:val="28"/>
          <w:szCs w:val="28"/>
          <w:lang w:val="uk-UA"/>
        </w:rPr>
        <w:t>них тем.</w:t>
      </w:r>
    </w:p>
    <w:p w:rsidR="006879F7" w:rsidRPr="006879F7" w:rsidRDefault="006879F7" w:rsidP="00EF48C0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879F7">
        <w:rPr>
          <w:rStyle w:val="FontStyle13"/>
          <w:sz w:val="28"/>
          <w:szCs w:val="28"/>
          <w:lang w:val="uk-UA"/>
        </w:rPr>
        <w:t>Здійснює і забезпечує зв’язок з Чернігівським інститутом післядипломної педагогічної освіти та іншими педагогічними організаціями, фондами тощо.</w:t>
      </w:r>
    </w:p>
    <w:p w:rsidR="006F0F4F" w:rsidRPr="006F0F4F" w:rsidRDefault="006F0F4F" w:rsidP="00A4062E">
      <w:pPr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Забезпечує зв’язок із ЗМІ всіх рівнів.</w:t>
      </w:r>
    </w:p>
    <w:p w:rsidR="00537BC7" w:rsidRPr="0084531D" w:rsidRDefault="00537BC7" w:rsidP="00A4062E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із дошкільної освіти</w:t>
      </w:r>
    </w:p>
    <w:p w:rsidR="00537BC7" w:rsidRPr="0084531D" w:rsidRDefault="00537BC7" w:rsidP="00A4062E">
      <w:pPr>
        <w:shd w:val="clear" w:color="auto" w:fill="FFFFFF"/>
        <w:tabs>
          <w:tab w:val="left" w:pos="7901"/>
        </w:tabs>
        <w:spacing w:after="240"/>
        <w:ind w:left="298"/>
        <w:jc w:val="center"/>
        <w:rPr>
          <w:b/>
          <w:bCs/>
          <w:sz w:val="28"/>
          <w:szCs w:val="28"/>
          <w:lang w:val="uk-UA"/>
        </w:rPr>
      </w:pPr>
      <w:proofErr w:type="spellStart"/>
      <w:r w:rsidRPr="0084531D">
        <w:rPr>
          <w:b/>
          <w:bCs/>
          <w:sz w:val="28"/>
          <w:szCs w:val="28"/>
          <w:lang w:val="uk-UA"/>
        </w:rPr>
        <w:t>Зубко</w:t>
      </w:r>
      <w:proofErr w:type="spellEnd"/>
      <w:r w:rsidRPr="0084531D">
        <w:rPr>
          <w:b/>
          <w:bCs/>
          <w:sz w:val="28"/>
          <w:szCs w:val="28"/>
          <w:lang w:val="uk-UA"/>
        </w:rPr>
        <w:t xml:space="preserve"> Тетяни Анатоліївни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Аналізує якісний склад педагогічних кадрів </w:t>
      </w:r>
      <w:r w:rsidR="00155D70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та організовує методичну роботу.</w:t>
      </w:r>
    </w:p>
    <w:p w:rsidR="005F4FE2" w:rsidRPr="00273A00" w:rsidRDefault="00B42575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Організовує і координує роботу</w:t>
      </w:r>
      <w:r w:rsidR="007116F8" w:rsidRPr="00273A00">
        <w:rPr>
          <w:bCs/>
          <w:color w:val="000000"/>
          <w:sz w:val="28"/>
          <w:szCs w:val="28"/>
          <w:lang w:val="uk-UA"/>
        </w:rPr>
        <w:t>: постійно діючих семінарів</w:t>
      </w:r>
      <w:r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>директорів ЗДО</w:t>
      </w:r>
      <w:r w:rsidR="005F4FE2" w:rsidRPr="00273A00">
        <w:rPr>
          <w:bCs/>
          <w:color w:val="000000"/>
          <w:sz w:val="28"/>
          <w:szCs w:val="28"/>
          <w:lang w:val="uk-UA"/>
        </w:rPr>
        <w:t>, вихователів-методистів</w:t>
      </w:r>
      <w:r w:rsidR="007116F8" w:rsidRPr="00273A00">
        <w:rPr>
          <w:bCs/>
          <w:color w:val="000000"/>
          <w:sz w:val="28"/>
          <w:szCs w:val="28"/>
          <w:lang w:val="uk-UA"/>
        </w:rPr>
        <w:t>;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 xml:space="preserve">ММО </w:t>
      </w:r>
      <w:r w:rsidR="005F4FE2" w:rsidRPr="00273A00">
        <w:rPr>
          <w:bCs/>
          <w:color w:val="000000"/>
          <w:sz w:val="28"/>
          <w:szCs w:val="28"/>
          <w:lang w:val="uk-UA"/>
        </w:rPr>
        <w:t>інструкторів з фізичної культури, музичних керівників,</w:t>
      </w:r>
      <w:r w:rsidR="00155D70" w:rsidRPr="00273A00">
        <w:rPr>
          <w:color w:val="000000"/>
          <w:lang w:val="uk-UA"/>
        </w:rPr>
        <w:t xml:space="preserve"> </w:t>
      </w:r>
      <w:r w:rsidR="00155D70" w:rsidRPr="00273A00">
        <w:rPr>
          <w:bCs/>
          <w:color w:val="000000"/>
          <w:sz w:val="28"/>
          <w:szCs w:val="28"/>
          <w:lang w:val="uk-UA"/>
        </w:rPr>
        <w:t xml:space="preserve">вчителів-логопедів та вчителів-дефектологів, </w:t>
      </w:r>
      <w:r w:rsidR="005F4FE2" w:rsidRPr="00273A00">
        <w:rPr>
          <w:bCs/>
          <w:color w:val="000000"/>
          <w:sz w:val="28"/>
          <w:szCs w:val="28"/>
          <w:lang w:val="uk-UA"/>
        </w:rPr>
        <w:t>вихователів</w:t>
      </w:r>
      <w:r w:rsidR="007116F8" w:rsidRPr="00273A00">
        <w:rPr>
          <w:bCs/>
          <w:color w:val="000000"/>
          <w:sz w:val="28"/>
          <w:szCs w:val="28"/>
          <w:lang w:val="uk-UA"/>
        </w:rPr>
        <w:t>;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ТГ,</w:t>
      </w:r>
      <w:r w:rsidR="007116F8" w:rsidRPr="00273A00">
        <w:rPr>
          <w:bCs/>
          <w:color w:val="000000"/>
          <w:sz w:val="28"/>
          <w:szCs w:val="28"/>
          <w:lang w:val="uk-UA"/>
        </w:rPr>
        <w:t xml:space="preserve"> ШППД,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школ</w:t>
      </w:r>
      <w:r w:rsidR="007116F8" w:rsidRPr="00273A00">
        <w:rPr>
          <w:bCs/>
          <w:color w:val="000000"/>
          <w:sz w:val="28"/>
          <w:szCs w:val="28"/>
          <w:lang w:val="uk-UA"/>
        </w:rPr>
        <w:t>и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новаторства</w:t>
      </w:r>
      <w:r w:rsidR="007116F8" w:rsidRPr="00273A00">
        <w:rPr>
          <w:bCs/>
          <w:color w:val="000000"/>
          <w:sz w:val="28"/>
          <w:szCs w:val="28"/>
          <w:lang w:val="uk-UA"/>
        </w:rPr>
        <w:t>, клубу «Сходинки для майстерності», майстер-класів</w:t>
      </w:r>
      <w:r w:rsidR="005F4FE2"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273A00" w:rsidRDefault="00B42575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Надає методичну допомогу щодо організації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>освітньо</w:t>
      </w:r>
      <w:r w:rsidR="005F4FE2" w:rsidRPr="00273A00">
        <w:rPr>
          <w:bCs/>
          <w:color w:val="000000"/>
          <w:sz w:val="28"/>
          <w:szCs w:val="28"/>
          <w:lang w:val="uk-UA"/>
        </w:rPr>
        <w:t>ї роботи в закладах</w:t>
      </w:r>
      <w:r w:rsidR="00322F1E" w:rsidRPr="00273A00">
        <w:rPr>
          <w:bCs/>
          <w:color w:val="000000"/>
          <w:sz w:val="28"/>
          <w:szCs w:val="28"/>
          <w:lang w:val="uk-UA"/>
        </w:rPr>
        <w:t xml:space="preserve"> дошкільної освіти</w:t>
      </w:r>
      <w:r w:rsidR="005F4FE2"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і проводить науково-практичні конференції, семінари-практикуми, семінари-тренінги, психологічні вітальні, акції, виставки, конкурси з </w:t>
      </w:r>
      <w:r w:rsidRPr="00273A00">
        <w:rPr>
          <w:bCs/>
          <w:color w:val="000000"/>
          <w:sz w:val="28"/>
          <w:szCs w:val="28"/>
          <w:lang w:val="uk-UA"/>
        </w:rPr>
        <w:t>питань освітньо</w:t>
      </w:r>
      <w:r w:rsidR="00322F1E" w:rsidRPr="00273A00">
        <w:rPr>
          <w:bCs/>
          <w:color w:val="000000"/>
          <w:sz w:val="28"/>
          <w:szCs w:val="28"/>
          <w:lang w:val="uk-UA"/>
        </w:rPr>
        <w:t>го</w:t>
      </w:r>
      <w:r w:rsidRPr="0084531D">
        <w:rPr>
          <w:bCs/>
          <w:sz w:val="28"/>
          <w:szCs w:val="28"/>
          <w:lang w:val="uk-UA"/>
        </w:rPr>
        <w:t xml:space="preserve"> процесу.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</w:t>
      </w:r>
      <w:r w:rsidR="00F561AA" w:rsidRPr="0084531D">
        <w:rPr>
          <w:bCs/>
          <w:sz w:val="28"/>
          <w:szCs w:val="28"/>
          <w:lang w:val="uk-UA"/>
        </w:rPr>
        <w:t>проведення спортивних змагань, фестивалів, конкурсів серед дошкільників на рівні міста.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Координує проведення в </w:t>
      </w:r>
      <w:r w:rsidR="00322F1E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міста екологічних</w:t>
      </w:r>
      <w:r w:rsidR="00322F1E" w:rsidRPr="00273A00">
        <w:rPr>
          <w:bCs/>
          <w:color w:val="000000"/>
          <w:sz w:val="28"/>
          <w:szCs w:val="28"/>
          <w:lang w:val="uk-UA"/>
        </w:rPr>
        <w:t xml:space="preserve"> та волонтерських</w:t>
      </w:r>
      <w:r w:rsidRPr="00273A00">
        <w:rPr>
          <w:bCs/>
          <w:color w:val="000000"/>
          <w:sz w:val="28"/>
          <w:szCs w:val="28"/>
          <w:lang w:val="uk-UA"/>
        </w:rPr>
        <w:t xml:space="preserve"> акцій.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Вивчає і узагальнює перспективний педагогічний досвід, розповсюджує його серед вихователів, впроваджує в практику роботи </w:t>
      </w:r>
      <w:r w:rsidR="00322F1E" w:rsidRPr="00273A00">
        <w:rPr>
          <w:bCs/>
          <w:color w:val="000000"/>
          <w:sz w:val="28"/>
          <w:szCs w:val="28"/>
          <w:lang w:val="uk-UA"/>
        </w:rPr>
        <w:t>ЗДО.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Відповідає за створення та апробацію навчально-розвивальних програм, методичних посібників для</w:t>
      </w:r>
      <w:r w:rsidR="00A4062E">
        <w:rPr>
          <w:bCs/>
          <w:sz w:val="28"/>
          <w:szCs w:val="28"/>
          <w:lang w:val="uk-UA"/>
        </w:rPr>
        <w:t xml:space="preserve"> </w:t>
      </w:r>
      <w:r w:rsidRPr="0084531D">
        <w:rPr>
          <w:bCs/>
          <w:sz w:val="28"/>
          <w:szCs w:val="28"/>
          <w:lang w:val="uk-UA"/>
        </w:rPr>
        <w:t>роботи з дітьми дошкільного віку.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Впроваджує інноваційні технології у роботі з молодими педагогами-дошкільниками.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Здійснює патронаж </w:t>
      </w:r>
      <w:r w:rsidR="007A4D11" w:rsidRPr="00273A00">
        <w:rPr>
          <w:bCs/>
          <w:color w:val="000000"/>
          <w:sz w:val="28"/>
          <w:szCs w:val="28"/>
          <w:lang w:val="uk-UA"/>
        </w:rPr>
        <w:t>освітніх</w:t>
      </w:r>
      <w:r w:rsidRPr="00273A00">
        <w:rPr>
          <w:bCs/>
          <w:color w:val="000000"/>
          <w:sz w:val="28"/>
          <w:szCs w:val="28"/>
          <w:lang w:val="uk-UA"/>
        </w:rPr>
        <w:t xml:space="preserve"> закладів, які мають статус експериментальних.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Координує роботу</w:t>
      </w:r>
      <w:r w:rsidR="00A4062E">
        <w:rPr>
          <w:bCs/>
          <w:color w:val="000000"/>
          <w:sz w:val="28"/>
          <w:szCs w:val="28"/>
          <w:lang w:val="uk-UA"/>
        </w:rPr>
        <w:t xml:space="preserve"> </w:t>
      </w:r>
      <w:r w:rsidRPr="00273A00">
        <w:rPr>
          <w:bCs/>
          <w:color w:val="000000"/>
          <w:sz w:val="28"/>
          <w:szCs w:val="28"/>
          <w:lang w:val="uk-UA"/>
        </w:rPr>
        <w:t>груп з пріоритетним напрямком роботи.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Надає методичну, консультативну допомогу в роботі над науково-методичною проблемою за якою працюють </w:t>
      </w:r>
      <w:r w:rsidR="007A4D11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міста.</w:t>
      </w:r>
      <w:r w:rsidR="00A4062E">
        <w:rPr>
          <w:bCs/>
          <w:color w:val="000000"/>
          <w:sz w:val="28"/>
          <w:szCs w:val="28"/>
          <w:lang w:val="uk-UA"/>
        </w:rPr>
        <w:t xml:space="preserve"> 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Веде</w:t>
      </w:r>
      <w:r w:rsidR="00A4062E">
        <w:rPr>
          <w:bCs/>
          <w:sz w:val="28"/>
          <w:szCs w:val="28"/>
          <w:lang w:val="uk-UA"/>
        </w:rPr>
        <w:t xml:space="preserve"> </w:t>
      </w:r>
      <w:r w:rsidR="00B42575">
        <w:rPr>
          <w:bCs/>
          <w:sz w:val="28"/>
          <w:szCs w:val="28"/>
          <w:lang w:val="uk-UA"/>
        </w:rPr>
        <w:t xml:space="preserve">електронний </w:t>
      </w:r>
      <w:r w:rsidRPr="0084531D">
        <w:rPr>
          <w:bCs/>
          <w:sz w:val="28"/>
          <w:szCs w:val="28"/>
          <w:lang w:val="uk-UA"/>
        </w:rPr>
        <w:t>каталог фахової періодичної преси та методичної літератури з дошкільного виховання.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Здійснює моніторинг стану психічного і фізичного розвитку дітей </w:t>
      </w:r>
      <w:r w:rsidRPr="00273A00">
        <w:rPr>
          <w:bCs/>
          <w:color w:val="000000"/>
          <w:sz w:val="28"/>
          <w:szCs w:val="28"/>
          <w:lang w:val="uk-UA"/>
        </w:rPr>
        <w:lastRenderedPageBreak/>
        <w:t xml:space="preserve">дошкільного віку, набуття ними життєвого досвіду та вироблення вмінь і навичок необхідних для подальшого навчання; організації </w:t>
      </w:r>
      <w:r w:rsidR="007A4D11" w:rsidRPr="00273A00">
        <w:rPr>
          <w:bCs/>
          <w:color w:val="000000"/>
          <w:sz w:val="28"/>
          <w:szCs w:val="28"/>
          <w:lang w:val="uk-UA"/>
        </w:rPr>
        <w:t>освітнього</w:t>
      </w:r>
      <w:r w:rsidRPr="00273A00">
        <w:rPr>
          <w:bCs/>
          <w:color w:val="000000"/>
          <w:sz w:val="28"/>
          <w:szCs w:val="28"/>
          <w:lang w:val="uk-UA"/>
        </w:rPr>
        <w:t xml:space="preserve"> процесу і методичної роботи в </w:t>
      </w:r>
      <w:r w:rsidR="007A4D11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Готує презентаційні матеріали заходів управління освіти на рівні міста.</w:t>
      </w:r>
    </w:p>
    <w:p w:rsidR="004F67D4" w:rsidRPr="00273A00" w:rsidRDefault="004F67D4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Координує практику студентів вищих навчальних закладів ІІ-ІУ рівня акредитації в ЗДО міста та управлінні освіти.</w:t>
      </w:r>
    </w:p>
    <w:p w:rsidR="00537BC7" w:rsidRPr="0084531D" w:rsidRDefault="00537BC7" w:rsidP="00A4062E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Функціональні обов</w:t>
      </w:r>
      <w:r w:rsidR="00C14F77">
        <w:rPr>
          <w:b/>
          <w:bCs/>
          <w:sz w:val="28"/>
          <w:szCs w:val="28"/>
          <w:lang w:val="uk-UA"/>
        </w:rPr>
        <w:t>’</w:t>
      </w:r>
      <w:r w:rsidRPr="0084531D">
        <w:rPr>
          <w:b/>
          <w:bCs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методиста з початкової освіти</w:t>
      </w:r>
    </w:p>
    <w:p w:rsidR="00537BC7" w:rsidRPr="0084531D" w:rsidRDefault="00537BC7" w:rsidP="00A4062E">
      <w:pPr>
        <w:spacing w:after="240"/>
        <w:jc w:val="center"/>
        <w:rPr>
          <w:b/>
          <w:bCs/>
          <w:sz w:val="28"/>
          <w:szCs w:val="28"/>
          <w:lang w:val="uk-UA"/>
        </w:rPr>
      </w:pPr>
      <w:proofErr w:type="spellStart"/>
      <w:r w:rsidRPr="0084531D">
        <w:rPr>
          <w:b/>
          <w:bCs/>
          <w:sz w:val="28"/>
          <w:szCs w:val="28"/>
          <w:lang w:val="uk-UA"/>
        </w:rPr>
        <w:t>Караулової</w:t>
      </w:r>
      <w:proofErr w:type="spellEnd"/>
      <w:r w:rsidRPr="0084531D">
        <w:rPr>
          <w:b/>
          <w:bCs/>
          <w:sz w:val="28"/>
          <w:szCs w:val="28"/>
          <w:lang w:val="uk-UA"/>
        </w:rPr>
        <w:t xml:space="preserve"> Тетяни Григорівни</w:t>
      </w:r>
    </w:p>
    <w:p w:rsidR="00A752C7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Координує діяльність міських методичних об’єднань учителів початкової школи,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вихователів ГПД, шкільних бібліотекарів.</w:t>
      </w:r>
    </w:p>
    <w:p w:rsidR="00A752C7" w:rsidRPr="00E42C0A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Виявляє, вивчає, узагальнює і розповсюджує перспективний педагогічний досвід роботи учителів початкової школи, вихователів ГПД, шкільних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бібліотекарів.</w:t>
      </w:r>
    </w:p>
    <w:p w:rsidR="00C0423E" w:rsidRPr="00E42C0A" w:rsidRDefault="00C0423E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Бере участь у науково-методичному забезпеченні моніторингу якості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освіти з предметів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A752C7" w:rsidRPr="00E42C0A">
        <w:rPr>
          <w:rFonts w:eastAsia="DejaVu Sans"/>
          <w:kern w:val="2"/>
          <w:sz w:val="28"/>
          <w:szCs w:val="28"/>
          <w:lang w:val="uk-UA" w:eastAsia="hi-IN" w:bidi="hi-IN"/>
        </w:rPr>
        <w:t>по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чаткової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школи</w:t>
      </w:r>
      <w:r w:rsidR="00A752C7" w:rsidRPr="00E42C0A">
        <w:rPr>
          <w:rFonts w:eastAsia="DejaVu Sans"/>
          <w:kern w:val="2"/>
          <w:sz w:val="28"/>
          <w:szCs w:val="28"/>
          <w:lang w:val="uk-UA" w:eastAsia="hi-IN" w:bidi="hi-IN"/>
        </w:rPr>
        <w:t xml:space="preserve"> в закладах загальної середньої освіти; оформляє довідки та відповідні реко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мендації.</w:t>
      </w:r>
    </w:p>
    <w:p w:rsidR="00A752C7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Надає методичну допомогу по впровадженню в практику педагогічних працівників початкової школи Державного стандарту Нової української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школи.</w:t>
      </w:r>
    </w:p>
    <w:p w:rsidR="006D02F8" w:rsidRPr="006D02F8" w:rsidRDefault="006D02F8" w:rsidP="00EF48C0">
      <w:pPr>
        <w:pStyle w:val="ab"/>
        <w:numPr>
          <w:ilvl w:val="0"/>
          <w:numId w:val="35"/>
        </w:numPr>
        <w:ind w:left="142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D02F8">
        <w:rPr>
          <w:rFonts w:eastAsia="DejaVu Sans"/>
          <w:kern w:val="2"/>
          <w:sz w:val="28"/>
          <w:szCs w:val="28"/>
          <w:lang w:val="uk-UA" w:eastAsia="hi-IN" w:bidi="hi-IN"/>
        </w:rPr>
        <w:t>Здійснює патронаж</w:t>
      </w:r>
      <w:r w:rsidR="00EF48C0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eastAsia="DejaVu Sans"/>
          <w:kern w:val="2"/>
          <w:sz w:val="28"/>
          <w:szCs w:val="28"/>
          <w:lang w:val="uk-UA" w:eastAsia="hi-IN" w:bidi="hi-IN"/>
        </w:rPr>
        <w:t xml:space="preserve">початкової школи </w:t>
      </w:r>
      <w:r w:rsidRPr="006D02F8">
        <w:rPr>
          <w:rFonts w:eastAsia="DejaVu Sans"/>
          <w:kern w:val="2"/>
          <w:sz w:val="28"/>
          <w:szCs w:val="28"/>
          <w:lang w:val="uk-UA" w:eastAsia="hi-IN" w:bidi="hi-IN"/>
        </w:rPr>
        <w:t>ЗЗСО, які мають статус експериментальних.</w:t>
      </w:r>
    </w:p>
    <w:p w:rsidR="00A752C7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Здійснює методичний супровід дистанційного навчання вчителів початкової школи на електронній платформі </w:t>
      </w:r>
      <w:proofErr w:type="spellStart"/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>Ed</w:t>
      </w:r>
      <w:proofErr w:type="spellEnd"/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>Era</w:t>
      </w:r>
      <w:proofErr w:type="spellEnd"/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організаційно - методичний супровід щодо підготовки вчителів початкової школи ЗЗСО міста, які працюватимуть за новим Державним стандартом Нової української школи.</w:t>
      </w:r>
    </w:p>
    <w:p w:rsidR="00A752C7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Впроваджує наукові ідеї у педагогічну практику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початкової школи; здійснює науково-методичну підтримку інноваційн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ої діяльності, дослідно-експериментальної роботи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, яку проводять педагогічні працівників початкової школи.</w:t>
      </w:r>
    </w:p>
    <w:p w:rsidR="00E42C0A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інформаційно-методичний супровід, консультування педагогів початкової школи, вихователів ГПД з питань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організації освітнього</w:t>
      </w:r>
      <w:r w:rsidR="00C0423E">
        <w:rPr>
          <w:rFonts w:eastAsia="DejaVu Sans"/>
          <w:kern w:val="2"/>
          <w:sz w:val="28"/>
          <w:szCs w:val="28"/>
          <w:lang w:val="uk-UA" w:eastAsia="hi-IN" w:bidi="hi-IN"/>
        </w:rPr>
        <w:t xml:space="preserve"> процесу, досягнень психолого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-педагогічних наук.</w:t>
      </w:r>
    </w:p>
    <w:p w:rsidR="00E42C0A" w:rsidRDefault="00E42C0A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>
        <w:rPr>
          <w:rFonts w:eastAsia="DejaVu Sans"/>
          <w:kern w:val="2"/>
          <w:sz w:val="28"/>
          <w:szCs w:val="28"/>
          <w:lang w:val="uk-UA" w:eastAsia="hi-IN" w:bidi="hi-IN"/>
        </w:rPr>
        <w:t>Надає методичну допомогу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 xml:space="preserve"> педагогічним працівникам закладів освіти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eastAsia="DejaVu Sans"/>
          <w:kern w:val="2"/>
          <w:sz w:val="28"/>
          <w:szCs w:val="28"/>
          <w:lang w:val="uk-UA" w:eastAsia="hi-IN" w:bidi="hi-IN"/>
        </w:rPr>
        <w:t>з оформлення методичних рекомендацій.</w:t>
      </w:r>
    </w:p>
    <w:p w:rsidR="00424F75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Веде каталог фахової періодичної преси, методичної літератури з предметів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початкової школи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EF48C0">
      <w:pPr>
        <w:numPr>
          <w:ilvl w:val="0"/>
          <w:numId w:val="35"/>
        </w:numPr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</w:t>
      </w:r>
      <w:r w:rsidR="00585EE6">
        <w:rPr>
          <w:rFonts w:eastAsia="DejaVu Sans"/>
          <w:kern w:val="2"/>
          <w:sz w:val="28"/>
          <w:szCs w:val="28"/>
          <w:lang w:val="uk-UA" w:eastAsia="hi-IN" w:bidi="hi-IN"/>
        </w:rPr>
        <w:t>дійснює та організовує експертизу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та моніторингові дослідження навчально-методичного забезпечення підручників, навчальних посібників та іншої навчальної літератури.</w:t>
      </w:r>
    </w:p>
    <w:p w:rsidR="00A752C7" w:rsidRPr="00F92D98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142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роботу по відбору електронних версій оригінал-макетів підручників.</w:t>
      </w:r>
    </w:p>
    <w:p w:rsidR="00F115EC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lastRenderedPageBreak/>
        <w:t>Проводить збір, аналіз і узагальнення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замовлень на підручники,</w:t>
      </w:r>
    </w:p>
    <w:p w:rsidR="00A752C7" w:rsidRPr="006879F7" w:rsidRDefault="00A752C7" w:rsidP="00EF48C0">
      <w:pPr>
        <w:tabs>
          <w:tab w:val="left" w:pos="426"/>
        </w:tabs>
        <w:autoSpaceDE/>
        <w:ind w:left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 xml:space="preserve"> навчально – методичну літературу.</w:t>
      </w:r>
    </w:p>
    <w:p w:rsidR="00A752C7" w:rsidRPr="00F92D98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Розподіляє нові надходження підручників і навчально-методичної літератури згідно контингенту учнів. </w:t>
      </w:r>
    </w:p>
    <w:p w:rsidR="00A752C7" w:rsidRPr="00F92D98" w:rsidRDefault="00480F46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Інформує педагогів ЗЗСО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про нові підручники та навчал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>ьно</w:t>
      </w:r>
      <w:r w:rsidR="00EF48C0">
        <w:rPr>
          <w:rFonts w:eastAsia="DejaVu Sans"/>
          <w:kern w:val="2"/>
          <w:sz w:val="28"/>
          <w:szCs w:val="28"/>
          <w:lang w:val="uk-UA" w:eastAsia="hi-IN" w:bidi="hi-IN"/>
        </w:rPr>
        <w:t>-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>методичну літературу.</w:t>
      </w:r>
    </w:p>
    <w:p w:rsidR="00A752C7" w:rsidRPr="00A4062E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Організовує і координує роботу шкільних бібліотекарів і </w:t>
      </w:r>
      <w:r w:rsidR="00480F46"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педагогічних працівників у ЗЗСО </w:t>
      </w:r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по вихованню в учнів відповідальності за збереження і раціональне використання навчальної і художньої літератури. </w:t>
      </w:r>
    </w:p>
    <w:p w:rsidR="00A752C7" w:rsidRPr="006879F7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Розробляє розпорядчі документи, технологічні документи і методичні матеріали на доп</w:t>
      </w:r>
      <w:r w:rsidR="00424F75" w:rsidRPr="006879F7">
        <w:rPr>
          <w:rFonts w:eastAsia="DejaVu Sans"/>
          <w:kern w:val="2"/>
          <w:sz w:val="28"/>
          <w:szCs w:val="28"/>
          <w:lang w:val="uk-UA" w:eastAsia="hi-IN" w:bidi="hi-IN"/>
        </w:rPr>
        <w:t>омогу шкільним бібліотекарям</w:t>
      </w: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Готує матеріали до друку з бібліотечної справи.</w:t>
      </w:r>
    </w:p>
    <w:p w:rsidR="00A752C7" w:rsidRPr="00F92D98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Надає консультативну допомогу бібліотеч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ним працівникам, керівникам ЗЗСО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з питань бібліотечно-інформаційного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обслуговування.</w:t>
      </w:r>
    </w:p>
    <w:p w:rsidR="00A752C7" w:rsidRPr="00F92D98" w:rsidRDefault="00A752C7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роботу по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підвищенню кваліфікації співробітників біб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ліотек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ЗЗСО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DE5629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Координує роботу бібліотек ЗЗСО 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>з міськими бібліотеками.</w:t>
      </w:r>
    </w:p>
    <w:p w:rsidR="00A752C7" w:rsidRPr="00F92D98" w:rsidRDefault="00480F46" w:rsidP="00EF48C0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Веде протоколи засідань науково-методичної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ради ММЦ.</w:t>
      </w:r>
    </w:p>
    <w:p w:rsidR="00C41C31" w:rsidRPr="00C41C31" w:rsidRDefault="00C41C31" w:rsidP="00D84DC3">
      <w:pPr>
        <w:spacing w:before="240"/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Функціональні обов’язки</w:t>
      </w:r>
    </w:p>
    <w:p w:rsidR="00C41C31" w:rsidRPr="00C41C31" w:rsidRDefault="00C41C31" w:rsidP="00C41C31">
      <w:pPr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мет</w:t>
      </w:r>
      <w:r w:rsidR="007E152A">
        <w:rPr>
          <w:b/>
          <w:sz w:val="28"/>
          <w:szCs w:val="28"/>
          <w:lang w:val="uk-UA"/>
        </w:rPr>
        <w:t>одиста із навчальних дисциплін та</w:t>
      </w:r>
      <w:r w:rsidRPr="00C41C31">
        <w:rPr>
          <w:b/>
          <w:sz w:val="28"/>
          <w:szCs w:val="28"/>
          <w:lang w:val="uk-UA"/>
        </w:rPr>
        <w:t xml:space="preserve"> виховної роботи</w:t>
      </w:r>
    </w:p>
    <w:p w:rsidR="00C41C31" w:rsidRPr="00C41C31" w:rsidRDefault="00C41C31" w:rsidP="00D84DC3">
      <w:pPr>
        <w:spacing w:after="240"/>
        <w:ind w:left="284"/>
        <w:jc w:val="center"/>
        <w:rPr>
          <w:b/>
          <w:sz w:val="28"/>
          <w:szCs w:val="28"/>
          <w:lang w:val="uk-UA"/>
        </w:rPr>
      </w:pPr>
      <w:proofErr w:type="spellStart"/>
      <w:r w:rsidRPr="00C41C31">
        <w:rPr>
          <w:b/>
          <w:sz w:val="28"/>
          <w:szCs w:val="28"/>
          <w:lang w:val="uk-UA"/>
        </w:rPr>
        <w:t>Гапченко</w:t>
      </w:r>
      <w:proofErr w:type="spellEnd"/>
      <w:r w:rsidRPr="00C41C31">
        <w:rPr>
          <w:b/>
          <w:sz w:val="28"/>
          <w:szCs w:val="28"/>
          <w:lang w:val="uk-UA"/>
        </w:rPr>
        <w:t xml:space="preserve"> Людмили Миколаївни</w:t>
      </w:r>
    </w:p>
    <w:p w:rsidR="00F92D98" w:rsidRPr="00814507" w:rsidRDefault="00F92D98" w:rsidP="00EF48C0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14507">
        <w:rPr>
          <w:sz w:val="28"/>
          <w:szCs w:val="28"/>
          <w:lang w:val="uk-UA"/>
        </w:rPr>
        <w:t>Координує діяльність міських, шкільних МО</w:t>
      </w:r>
      <w:r w:rsidR="002A7FF5" w:rsidRPr="00814507">
        <w:rPr>
          <w:sz w:val="28"/>
          <w:szCs w:val="28"/>
          <w:lang w:val="uk-UA"/>
        </w:rPr>
        <w:t xml:space="preserve"> вчителів</w:t>
      </w:r>
      <w:r w:rsidRPr="00814507">
        <w:rPr>
          <w:sz w:val="28"/>
          <w:szCs w:val="28"/>
          <w:lang w:val="uk-UA"/>
        </w:rPr>
        <w:t xml:space="preserve"> географії</w:t>
      </w:r>
      <w:r w:rsidR="002A7FF5" w:rsidRPr="00814507">
        <w:rPr>
          <w:lang w:val="uk-UA"/>
        </w:rPr>
        <w:t xml:space="preserve"> </w:t>
      </w:r>
      <w:r w:rsidR="002A7FF5" w:rsidRPr="00814507">
        <w:rPr>
          <w:sz w:val="28"/>
          <w:szCs w:val="28"/>
          <w:lang w:val="uk-UA"/>
        </w:rPr>
        <w:t>та економіки;</w:t>
      </w:r>
      <w:r w:rsidR="002A7FF5" w:rsidRPr="00814507">
        <w:rPr>
          <w:lang w:val="uk-UA"/>
        </w:rPr>
        <w:t xml:space="preserve"> </w:t>
      </w:r>
      <w:r w:rsidR="002A7FF5" w:rsidRPr="00814507">
        <w:rPr>
          <w:sz w:val="28"/>
          <w:szCs w:val="28"/>
          <w:lang w:val="uk-UA"/>
        </w:rPr>
        <w:t>біології,</w:t>
      </w:r>
      <w:r w:rsidRPr="00814507">
        <w:rPr>
          <w:sz w:val="28"/>
          <w:szCs w:val="28"/>
          <w:lang w:val="uk-UA"/>
        </w:rPr>
        <w:t xml:space="preserve"> </w:t>
      </w:r>
      <w:r w:rsidR="002A7FF5" w:rsidRPr="00814507">
        <w:rPr>
          <w:sz w:val="28"/>
          <w:szCs w:val="28"/>
          <w:lang w:val="uk-UA"/>
        </w:rPr>
        <w:t>природознавства, екології;</w:t>
      </w:r>
      <w:r w:rsidR="00814507" w:rsidRPr="00814507">
        <w:rPr>
          <w:lang w:val="uk-UA"/>
        </w:rPr>
        <w:t xml:space="preserve"> </w:t>
      </w:r>
      <w:r w:rsidR="00814507">
        <w:rPr>
          <w:sz w:val="28"/>
          <w:szCs w:val="28"/>
          <w:lang w:val="uk-UA"/>
        </w:rPr>
        <w:t xml:space="preserve">хімії; </w:t>
      </w:r>
      <w:r w:rsidR="00C65480">
        <w:rPr>
          <w:sz w:val="28"/>
          <w:szCs w:val="28"/>
          <w:lang w:val="uk-UA"/>
        </w:rPr>
        <w:t>основи здоров</w:t>
      </w:r>
      <w:r w:rsidR="00EF48C0">
        <w:rPr>
          <w:sz w:val="28"/>
          <w:szCs w:val="28"/>
          <w:lang w:val="uk-UA"/>
        </w:rPr>
        <w:t>’</w:t>
      </w:r>
      <w:r w:rsidR="00C65480">
        <w:rPr>
          <w:sz w:val="28"/>
          <w:szCs w:val="28"/>
          <w:lang w:val="uk-UA"/>
        </w:rPr>
        <w:t xml:space="preserve">я, </w:t>
      </w:r>
      <w:r w:rsidR="00C65480" w:rsidRPr="00C65480">
        <w:rPr>
          <w:sz w:val="28"/>
          <w:szCs w:val="28"/>
          <w:lang w:val="uk-UA"/>
        </w:rPr>
        <w:t>класних керівників, педагогів-організаторів; постійно-діючого семінару заступників директорів з виховної роботи,</w:t>
      </w:r>
    </w:p>
    <w:p w:rsidR="00530061" w:rsidRPr="00530061" w:rsidRDefault="00F92D98" w:rsidP="00EF48C0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530061">
        <w:rPr>
          <w:sz w:val="28"/>
          <w:szCs w:val="28"/>
          <w:lang w:val="uk-UA"/>
        </w:rPr>
        <w:t xml:space="preserve">Вивчає, узагальнює, поширює ППД </w:t>
      </w:r>
      <w:r w:rsidR="00814507" w:rsidRPr="00530061">
        <w:rPr>
          <w:sz w:val="28"/>
          <w:szCs w:val="28"/>
          <w:lang w:val="uk-UA"/>
        </w:rPr>
        <w:t>вчителів географії, економіки,</w:t>
      </w:r>
      <w:r w:rsidR="002A7FF5" w:rsidRPr="00530061">
        <w:rPr>
          <w:sz w:val="28"/>
          <w:szCs w:val="28"/>
          <w:lang w:val="uk-UA"/>
        </w:rPr>
        <w:t xml:space="preserve"> біоло</w:t>
      </w:r>
      <w:r w:rsidR="00814507" w:rsidRPr="00530061">
        <w:rPr>
          <w:sz w:val="28"/>
          <w:szCs w:val="28"/>
          <w:lang w:val="uk-UA"/>
        </w:rPr>
        <w:t>гії, природознавства, екології,</w:t>
      </w:r>
      <w:r w:rsidR="002A7FF5" w:rsidRPr="00530061">
        <w:rPr>
          <w:sz w:val="28"/>
          <w:szCs w:val="28"/>
          <w:lang w:val="uk-UA"/>
        </w:rPr>
        <w:t xml:space="preserve"> </w:t>
      </w:r>
      <w:r w:rsidR="00814507" w:rsidRPr="00530061">
        <w:rPr>
          <w:sz w:val="28"/>
          <w:szCs w:val="28"/>
          <w:lang w:val="uk-UA"/>
        </w:rPr>
        <w:t xml:space="preserve">хімії, </w:t>
      </w:r>
      <w:r w:rsidR="002A7FF5" w:rsidRPr="00530061">
        <w:rPr>
          <w:sz w:val="28"/>
          <w:szCs w:val="28"/>
          <w:lang w:val="uk-UA"/>
        </w:rPr>
        <w:t>основ</w:t>
      </w:r>
      <w:r w:rsidR="00C65480" w:rsidRPr="00530061">
        <w:rPr>
          <w:sz w:val="28"/>
          <w:szCs w:val="28"/>
          <w:lang w:val="uk-UA"/>
        </w:rPr>
        <w:t xml:space="preserve"> здоров</w:t>
      </w:r>
      <w:r w:rsidR="00EF48C0">
        <w:rPr>
          <w:sz w:val="28"/>
          <w:szCs w:val="28"/>
          <w:lang w:val="uk-UA"/>
        </w:rPr>
        <w:t>’</w:t>
      </w:r>
      <w:r w:rsidR="00C65480" w:rsidRPr="00530061">
        <w:rPr>
          <w:sz w:val="28"/>
          <w:szCs w:val="28"/>
          <w:lang w:val="uk-UA"/>
        </w:rPr>
        <w:t>я,</w:t>
      </w:r>
      <w:r w:rsidR="00C65480" w:rsidRPr="00530061">
        <w:rPr>
          <w:lang w:val="uk-UA"/>
        </w:rPr>
        <w:t xml:space="preserve"> </w:t>
      </w:r>
      <w:r w:rsidR="00530061" w:rsidRPr="00530061">
        <w:rPr>
          <w:sz w:val="28"/>
          <w:szCs w:val="28"/>
          <w:lang w:val="uk-UA"/>
        </w:rPr>
        <w:t xml:space="preserve">класних керівників, заступників директорів з виховної роботи, педагогів-організаторів аналізує результативність та ефективність професійної діяльності педагогів. </w:t>
      </w:r>
    </w:p>
    <w:p w:rsidR="00F92D98" w:rsidRPr="00530061" w:rsidRDefault="00273A00" w:rsidP="00EF48C0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530061">
        <w:rPr>
          <w:sz w:val="28"/>
          <w:szCs w:val="28"/>
          <w:lang w:val="uk-UA"/>
        </w:rPr>
        <w:t>Бере участь у науково-методичному забезпеченні моніторингу</w:t>
      </w:r>
      <w:r w:rsidR="00C65480" w:rsidRPr="00530061">
        <w:rPr>
          <w:sz w:val="28"/>
          <w:szCs w:val="28"/>
          <w:lang w:val="uk-UA"/>
        </w:rPr>
        <w:t>:</w:t>
      </w:r>
      <w:r w:rsidRPr="00530061">
        <w:rPr>
          <w:sz w:val="28"/>
          <w:szCs w:val="28"/>
          <w:lang w:val="uk-UA"/>
        </w:rPr>
        <w:t xml:space="preserve"> якості</w:t>
      </w:r>
      <w:r w:rsidR="00A4062E" w:rsidRPr="00530061">
        <w:rPr>
          <w:sz w:val="28"/>
          <w:szCs w:val="28"/>
          <w:lang w:val="uk-UA"/>
        </w:rPr>
        <w:t xml:space="preserve"> </w:t>
      </w:r>
      <w:r w:rsidRPr="00530061">
        <w:rPr>
          <w:sz w:val="28"/>
          <w:szCs w:val="28"/>
          <w:lang w:val="uk-UA"/>
        </w:rPr>
        <w:t xml:space="preserve">освіти </w:t>
      </w:r>
      <w:r w:rsidR="00F92D98" w:rsidRPr="00530061">
        <w:rPr>
          <w:sz w:val="28"/>
          <w:szCs w:val="28"/>
          <w:lang w:val="uk-UA"/>
        </w:rPr>
        <w:t>з географії, економіки, біології, екології, природознавства,</w:t>
      </w:r>
      <w:r w:rsidR="002A7FF5" w:rsidRPr="00530061">
        <w:rPr>
          <w:sz w:val="28"/>
          <w:szCs w:val="28"/>
          <w:lang w:val="uk-UA"/>
        </w:rPr>
        <w:t xml:space="preserve"> </w:t>
      </w:r>
      <w:r w:rsidR="00814507" w:rsidRPr="00530061">
        <w:rPr>
          <w:sz w:val="28"/>
          <w:szCs w:val="28"/>
          <w:lang w:val="uk-UA"/>
        </w:rPr>
        <w:t xml:space="preserve">хімії, </w:t>
      </w:r>
      <w:r w:rsidR="006D02F8" w:rsidRPr="00530061">
        <w:rPr>
          <w:sz w:val="28"/>
          <w:szCs w:val="28"/>
          <w:lang w:val="uk-UA"/>
        </w:rPr>
        <w:t>основ здоров</w:t>
      </w:r>
      <w:r w:rsidR="00EF48C0">
        <w:rPr>
          <w:sz w:val="28"/>
          <w:szCs w:val="28"/>
          <w:lang w:val="uk-UA"/>
        </w:rPr>
        <w:t>’</w:t>
      </w:r>
      <w:r w:rsidR="006D02F8" w:rsidRPr="00530061">
        <w:rPr>
          <w:sz w:val="28"/>
          <w:szCs w:val="28"/>
          <w:lang w:val="uk-UA"/>
        </w:rPr>
        <w:t>я</w:t>
      </w:r>
      <w:r w:rsidR="00C65480" w:rsidRPr="00530061">
        <w:rPr>
          <w:sz w:val="28"/>
          <w:szCs w:val="28"/>
          <w:lang w:val="uk-UA"/>
        </w:rPr>
        <w:t>; стану виховної роботи</w:t>
      </w:r>
      <w:r w:rsidR="00F92D98" w:rsidRPr="00530061">
        <w:rPr>
          <w:sz w:val="28"/>
          <w:szCs w:val="28"/>
          <w:lang w:val="uk-UA"/>
        </w:rPr>
        <w:t xml:space="preserve"> </w:t>
      </w:r>
      <w:r w:rsidR="00C65480" w:rsidRPr="00530061">
        <w:rPr>
          <w:sz w:val="28"/>
          <w:szCs w:val="28"/>
          <w:lang w:val="uk-UA"/>
        </w:rPr>
        <w:t xml:space="preserve">в ЗЗСО міста </w:t>
      </w:r>
      <w:r w:rsidR="00F92D98" w:rsidRPr="00530061">
        <w:rPr>
          <w:sz w:val="28"/>
          <w:szCs w:val="28"/>
          <w:lang w:val="uk-UA"/>
        </w:rPr>
        <w:t>оформляє довідки та відповідні рекомендації.</w:t>
      </w:r>
    </w:p>
    <w:p w:rsidR="006B3683" w:rsidRPr="006B3683" w:rsidRDefault="00F92D98" w:rsidP="00EF48C0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6B3683">
        <w:rPr>
          <w:sz w:val="28"/>
          <w:szCs w:val="28"/>
          <w:lang w:val="uk-UA"/>
        </w:rPr>
        <w:t>Здійснює інформаційно-методичний супровід та консультування педагогічних працівників із проблем сучасного розвитку освіти,</w:t>
      </w:r>
      <w:r w:rsidR="006B3683">
        <w:rPr>
          <w:sz w:val="28"/>
          <w:szCs w:val="28"/>
          <w:lang w:val="uk-UA"/>
        </w:rPr>
        <w:t xml:space="preserve"> організації освітнього процесу, </w:t>
      </w:r>
      <w:r w:rsidR="006B3683" w:rsidRPr="006B3683">
        <w:rPr>
          <w:sz w:val="28"/>
          <w:szCs w:val="28"/>
          <w:lang w:val="uk-UA"/>
        </w:rPr>
        <w:t>інноваційної діяльності, експериментальної роботи.</w:t>
      </w:r>
    </w:p>
    <w:p w:rsidR="00F92D98" w:rsidRDefault="00F12E6B" w:rsidP="00EF48C0">
      <w:pPr>
        <w:pStyle w:val="ab"/>
        <w:widowControl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6D02F8">
        <w:rPr>
          <w:sz w:val="28"/>
          <w:szCs w:val="28"/>
          <w:lang w:val="uk-UA"/>
        </w:rPr>
        <w:t xml:space="preserve">Координує проведення конкурсів, змагань серед здобувачів освіти та педагогічних працівників </w:t>
      </w:r>
      <w:r w:rsidR="00F92D98" w:rsidRPr="006D02F8">
        <w:rPr>
          <w:sz w:val="28"/>
          <w:szCs w:val="28"/>
          <w:lang w:val="uk-UA"/>
        </w:rPr>
        <w:t>із географії, природознавства,</w:t>
      </w:r>
      <w:r w:rsidR="00814507">
        <w:rPr>
          <w:sz w:val="28"/>
          <w:szCs w:val="28"/>
          <w:lang w:val="uk-UA"/>
        </w:rPr>
        <w:t xml:space="preserve"> економіки, біології, екології, </w:t>
      </w:r>
      <w:r w:rsidR="00814507" w:rsidRPr="00814507">
        <w:rPr>
          <w:sz w:val="28"/>
          <w:szCs w:val="28"/>
          <w:lang w:val="uk-UA"/>
        </w:rPr>
        <w:t>хімії</w:t>
      </w:r>
      <w:r w:rsidR="00814507">
        <w:rPr>
          <w:sz w:val="28"/>
          <w:szCs w:val="28"/>
          <w:lang w:val="uk-UA"/>
        </w:rPr>
        <w:t xml:space="preserve">, </w:t>
      </w:r>
      <w:r w:rsidR="00C65480">
        <w:rPr>
          <w:sz w:val="28"/>
          <w:szCs w:val="28"/>
          <w:lang w:val="uk-UA"/>
        </w:rPr>
        <w:t>основ здоров</w:t>
      </w:r>
      <w:r w:rsidR="00EF48C0">
        <w:rPr>
          <w:sz w:val="28"/>
          <w:szCs w:val="28"/>
          <w:lang w:val="uk-UA"/>
        </w:rPr>
        <w:t>’</w:t>
      </w:r>
      <w:r w:rsidR="00C65480">
        <w:rPr>
          <w:sz w:val="28"/>
          <w:szCs w:val="28"/>
          <w:lang w:val="uk-UA"/>
        </w:rPr>
        <w:t>я та виховної діяльності.</w:t>
      </w:r>
    </w:p>
    <w:p w:rsidR="00653435" w:rsidRPr="00653435" w:rsidRDefault="00653435" w:rsidP="00EF48C0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653435">
        <w:rPr>
          <w:sz w:val="28"/>
          <w:szCs w:val="28"/>
          <w:lang w:val="uk-UA"/>
        </w:rPr>
        <w:t>Здійснює патронаж ЗЗСО, які мають статус експериментальних з організації виховного процесу.</w:t>
      </w:r>
    </w:p>
    <w:p w:rsidR="00F92D98" w:rsidRPr="006B3683" w:rsidRDefault="00F92D98" w:rsidP="00814507">
      <w:pPr>
        <w:pStyle w:val="ab"/>
        <w:widowControl/>
        <w:numPr>
          <w:ilvl w:val="0"/>
          <w:numId w:val="30"/>
        </w:numPr>
        <w:ind w:left="426"/>
        <w:jc w:val="both"/>
        <w:rPr>
          <w:sz w:val="28"/>
          <w:szCs w:val="28"/>
          <w:lang w:val="uk-UA"/>
        </w:rPr>
      </w:pPr>
      <w:r w:rsidRPr="006B3683">
        <w:rPr>
          <w:sz w:val="28"/>
          <w:szCs w:val="28"/>
          <w:lang w:val="uk-UA"/>
        </w:rPr>
        <w:lastRenderedPageBreak/>
        <w:t>Веде каталог фахової періодичної преси та методичної літератури з географії, екон</w:t>
      </w:r>
      <w:r w:rsidR="00814507" w:rsidRPr="006B3683">
        <w:rPr>
          <w:sz w:val="28"/>
          <w:szCs w:val="28"/>
          <w:lang w:val="uk-UA"/>
        </w:rPr>
        <w:t>оміки, біології,</w:t>
      </w:r>
      <w:r w:rsidR="00814507" w:rsidRPr="006B3683">
        <w:rPr>
          <w:lang w:val="uk-UA"/>
        </w:rPr>
        <w:t xml:space="preserve"> </w:t>
      </w:r>
      <w:r w:rsidR="00C65480">
        <w:rPr>
          <w:sz w:val="28"/>
          <w:szCs w:val="28"/>
          <w:lang w:val="uk-UA"/>
        </w:rPr>
        <w:t>екології</w:t>
      </w:r>
      <w:r w:rsidR="00814507" w:rsidRPr="006B3683">
        <w:rPr>
          <w:sz w:val="28"/>
          <w:szCs w:val="28"/>
          <w:lang w:val="uk-UA"/>
        </w:rPr>
        <w:t>, хімії, основ здоро</w:t>
      </w:r>
      <w:r w:rsidR="00C65480">
        <w:rPr>
          <w:sz w:val="28"/>
          <w:szCs w:val="28"/>
          <w:lang w:val="uk-UA"/>
        </w:rPr>
        <w:t>в</w:t>
      </w:r>
      <w:r w:rsidR="00EF48C0">
        <w:rPr>
          <w:sz w:val="28"/>
          <w:szCs w:val="28"/>
          <w:lang w:val="uk-UA"/>
        </w:rPr>
        <w:t>’</w:t>
      </w:r>
      <w:r w:rsidR="00C65480">
        <w:rPr>
          <w:sz w:val="28"/>
          <w:szCs w:val="28"/>
          <w:lang w:val="uk-UA"/>
        </w:rPr>
        <w:t>я та виховної роботи.</w:t>
      </w:r>
    </w:p>
    <w:p w:rsidR="00F92D98" w:rsidRDefault="00F92D98" w:rsidP="00E906ED">
      <w:pPr>
        <w:pStyle w:val="ab"/>
        <w:widowControl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 xml:space="preserve">Розробляє методичні рекомендації для вчителів географії, природознавства, </w:t>
      </w:r>
      <w:r w:rsidR="00C65480" w:rsidRPr="00C65480">
        <w:rPr>
          <w:sz w:val="28"/>
          <w:szCs w:val="28"/>
          <w:lang w:val="uk-UA"/>
        </w:rPr>
        <w:t>екології, економіки, біології, хімії, основ здоров</w:t>
      </w:r>
      <w:r w:rsidR="00EF48C0">
        <w:rPr>
          <w:sz w:val="28"/>
          <w:szCs w:val="28"/>
          <w:lang w:val="uk-UA"/>
        </w:rPr>
        <w:t>’</w:t>
      </w:r>
      <w:r w:rsidR="00C65480" w:rsidRPr="00C65480">
        <w:rPr>
          <w:sz w:val="28"/>
          <w:szCs w:val="28"/>
          <w:lang w:val="uk-UA"/>
        </w:rPr>
        <w:t>я</w:t>
      </w:r>
      <w:r w:rsidR="00E906ED">
        <w:rPr>
          <w:sz w:val="28"/>
          <w:szCs w:val="28"/>
          <w:lang w:val="uk-UA"/>
        </w:rPr>
        <w:t>,</w:t>
      </w:r>
      <w:r w:rsidR="00C65480" w:rsidRPr="00C65480">
        <w:rPr>
          <w:sz w:val="28"/>
          <w:szCs w:val="28"/>
          <w:lang w:val="uk-UA"/>
        </w:rPr>
        <w:t xml:space="preserve"> </w:t>
      </w:r>
      <w:r w:rsidR="00E906ED" w:rsidRPr="00E906ED">
        <w:rPr>
          <w:sz w:val="28"/>
          <w:szCs w:val="28"/>
          <w:lang w:val="uk-UA"/>
        </w:rPr>
        <w:t>класних керівників, заступників директорів з виховної роботи, педагогів-організаторів</w:t>
      </w:r>
      <w:r w:rsidR="00C65480" w:rsidRPr="00C65480">
        <w:rPr>
          <w:sz w:val="28"/>
          <w:szCs w:val="28"/>
          <w:lang w:val="uk-UA"/>
        </w:rPr>
        <w:t>.</w:t>
      </w:r>
    </w:p>
    <w:p w:rsidR="00B6313D" w:rsidRPr="00B6313D" w:rsidRDefault="00B6313D" w:rsidP="00B6313D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6313D">
        <w:rPr>
          <w:sz w:val="28"/>
          <w:szCs w:val="28"/>
          <w:lang w:val="uk-UA"/>
        </w:rPr>
        <w:t>Координує роботу закладів освіти з питань правопорушень та шкідливих звичок школярів.</w:t>
      </w:r>
    </w:p>
    <w:p w:rsidR="00B6313D" w:rsidRPr="00B6313D" w:rsidRDefault="001441EB" w:rsidP="00B6313D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313D" w:rsidRPr="00B6313D">
        <w:rPr>
          <w:sz w:val="28"/>
          <w:szCs w:val="28"/>
          <w:lang w:val="uk-UA"/>
        </w:rPr>
        <w:t>Разом з Прилуцьким міським центром соціальних служб для сім’ї, дітей та молоді та службою в справах дітей Прилуцької міської ради вживає заходів щодо попередження бездоглядності та правопорушень серед неповнолітніх.</w:t>
      </w:r>
    </w:p>
    <w:p w:rsidR="00B6313D" w:rsidRPr="00B6313D" w:rsidRDefault="00B6313D" w:rsidP="00B6313D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6313D">
        <w:rPr>
          <w:sz w:val="28"/>
          <w:szCs w:val="28"/>
          <w:lang w:val="uk-UA"/>
        </w:rPr>
        <w:t>Надає консультативну допомогу в організації літнього відпочинку і оздоровлення</w:t>
      </w:r>
      <w:r w:rsidR="001441EB">
        <w:rPr>
          <w:sz w:val="28"/>
          <w:szCs w:val="28"/>
          <w:lang w:val="uk-UA"/>
        </w:rPr>
        <w:t xml:space="preserve"> учнів ЗЗСО.</w:t>
      </w:r>
    </w:p>
    <w:p w:rsidR="00C52EF3" w:rsidRDefault="00F92D98" w:rsidP="00FC41EB">
      <w:pPr>
        <w:pStyle w:val="ab"/>
        <w:widowControl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C52EF3">
        <w:rPr>
          <w:sz w:val="28"/>
          <w:szCs w:val="28"/>
          <w:lang w:val="uk-UA"/>
        </w:rPr>
        <w:t xml:space="preserve">Надає методичну допомогу щодо організації </w:t>
      </w:r>
      <w:proofErr w:type="spellStart"/>
      <w:r w:rsidRPr="00C52EF3">
        <w:rPr>
          <w:sz w:val="28"/>
          <w:szCs w:val="28"/>
          <w:lang w:val="uk-UA"/>
        </w:rPr>
        <w:t>туристсько</w:t>
      </w:r>
      <w:proofErr w:type="spellEnd"/>
      <w:r w:rsidRPr="00C52EF3">
        <w:rPr>
          <w:sz w:val="28"/>
          <w:szCs w:val="28"/>
          <w:lang w:val="uk-UA"/>
        </w:rPr>
        <w:t>-к</w:t>
      </w:r>
      <w:r w:rsidR="00B6313D" w:rsidRPr="00C52EF3">
        <w:rPr>
          <w:sz w:val="28"/>
          <w:szCs w:val="28"/>
          <w:lang w:val="uk-UA"/>
        </w:rPr>
        <w:t>р</w:t>
      </w:r>
      <w:r w:rsidR="00FC41EB" w:rsidRPr="00C52EF3">
        <w:rPr>
          <w:sz w:val="28"/>
          <w:szCs w:val="28"/>
          <w:lang w:val="uk-UA"/>
        </w:rPr>
        <w:t xml:space="preserve">аєзнавчої, </w:t>
      </w:r>
      <w:r w:rsidR="00B6313D" w:rsidRPr="00C52EF3">
        <w:rPr>
          <w:sz w:val="28"/>
          <w:szCs w:val="28"/>
          <w:lang w:val="uk-UA"/>
        </w:rPr>
        <w:t xml:space="preserve">гурткової </w:t>
      </w:r>
      <w:r w:rsidR="00FC41EB" w:rsidRPr="00C52EF3">
        <w:rPr>
          <w:sz w:val="28"/>
          <w:szCs w:val="28"/>
          <w:lang w:val="uk-UA"/>
        </w:rPr>
        <w:t>роботи, по реалізації ІV етапу науково-методичної теми управління освіти щодо виконання концепції національно-патріотичного виховання в ЗЗСО міста.</w:t>
      </w:r>
    </w:p>
    <w:p w:rsidR="00537BC7" w:rsidRPr="00C52EF3" w:rsidRDefault="00537BC7" w:rsidP="00EF48C0">
      <w:pPr>
        <w:spacing w:before="240"/>
        <w:ind w:left="284"/>
        <w:jc w:val="center"/>
        <w:rPr>
          <w:sz w:val="28"/>
          <w:szCs w:val="28"/>
          <w:lang w:val="uk-UA"/>
        </w:rPr>
      </w:pPr>
      <w:r w:rsidRPr="00C52EF3">
        <w:rPr>
          <w:b/>
          <w:sz w:val="28"/>
          <w:szCs w:val="28"/>
          <w:lang w:val="uk-UA"/>
        </w:rPr>
        <w:t>Функціональні обов</w:t>
      </w:r>
      <w:r w:rsidR="00EF48C0">
        <w:rPr>
          <w:b/>
          <w:sz w:val="28"/>
          <w:szCs w:val="28"/>
          <w:lang w:val="uk-UA"/>
        </w:rPr>
        <w:t>’</w:t>
      </w:r>
      <w:r w:rsidRPr="00C52EF3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з навчальних дисциплін</w:t>
      </w:r>
      <w:r w:rsidR="007E152A">
        <w:rPr>
          <w:b/>
          <w:sz w:val="28"/>
          <w:szCs w:val="28"/>
          <w:lang w:val="uk-UA"/>
        </w:rPr>
        <w:t xml:space="preserve"> та позашкільної освіти</w:t>
      </w:r>
    </w:p>
    <w:p w:rsidR="00020399" w:rsidRPr="0084531D" w:rsidRDefault="006B3683" w:rsidP="00D84DC3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Лободи Ніни Миколаївни</w:t>
      </w:r>
    </w:p>
    <w:p w:rsidR="002A7FF5" w:rsidRPr="002A7FF5" w:rsidRDefault="00020399" w:rsidP="00EF48C0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2A7FF5">
        <w:rPr>
          <w:rStyle w:val="FontStyle13"/>
          <w:sz w:val="28"/>
          <w:szCs w:val="28"/>
          <w:lang w:val="uk-UA"/>
        </w:rPr>
        <w:t>Координує</w:t>
      </w:r>
      <w:r w:rsidRPr="002A7FF5">
        <w:rPr>
          <w:sz w:val="28"/>
          <w:szCs w:val="28"/>
          <w:lang w:val="uk-UA"/>
        </w:rPr>
        <w:t xml:space="preserve"> діяльність міських методичних об</w:t>
      </w:r>
      <w:r w:rsidR="00C14F77" w:rsidRPr="002A7FF5">
        <w:rPr>
          <w:sz w:val="28"/>
          <w:szCs w:val="28"/>
          <w:lang w:val="uk-UA"/>
        </w:rPr>
        <w:t>’</w:t>
      </w:r>
      <w:r w:rsidRPr="002A7FF5">
        <w:rPr>
          <w:sz w:val="28"/>
          <w:szCs w:val="28"/>
          <w:lang w:val="uk-UA"/>
        </w:rPr>
        <w:t xml:space="preserve">єднань учителів фізичної культури, </w:t>
      </w:r>
      <w:r w:rsidR="00C14F77" w:rsidRPr="002A7FF5">
        <w:rPr>
          <w:sz w:val="28"/>
          <w:szCs w:val="28"/>
          <w:lang w:val="uk-UA"/>
        </w:rPr>
        <w:t>«</w:t>
      </w:r>
      <w:r w:rsidRPr="002A7FF5">
        <w:rPr>
          <w:sz w:val="28"/>
          <w:szCs w:val="28"/>
          <w:lang w:val="uk-UA"/>
        </w:rPr>
        <w:t>Захист Вітчизни</w:t>
      </w:r>
      <w:r w:rsidR="00C14F77" w:rsidRPr="002A7FF5">
        <w:rPr>
          <w:sz w:val="28"/>
          <w:szCs w:val="28"/>
          <w:lang w:val="uk-UA"/>
        </w:rPr>
        <w:t>»</w:t>
      </w:r>
      <w:r w:rsidR="00C56F7A">
        <w:rPr>
          <w:sz w:val="28"/>
          <w:szCs w:val="28"/>
          <w:lang w:val="uk-UA"/>
        </w:rPr>
        <w:t xml:space="preserve">, </w:t>
      </w:r>
      <w:r w:rsidR="00C65480">
        <w:rPr>
          <w:sz w:val="28"/>
          <w:szCs w:val="28"/>
          <w:lang w:val="uk-UA"/>
        </w:rPr>
        <w:t>історії, правознавства</w:t>
      </w:r>
      <w:r w:rsidR="00C56F7A">
        <w:rPr>
          <w:sz w:val="28"/>
          <w:szCs w:val="28"/>
          <w:lang w:val="uk-UA"/>
        </w:rPr>
        <w:t xml:space="preserve">, </w:t>
      </w:r>
      <w:r w:rsidR="002A7FF5" w:rsidRPr="002A7FF5">
        <w:rPr>
          <w:sz w:val="28"/>
          <w:szCs w:val="28"/>
          <w:lang w:val="uk-UA"/>
        </w:rPr>
        <w:t>надає методичну допомогу педагогічним працівникам закладів позашкільної освіти (ЦТДЮ, ЦНТТМ</w:t>
      </w:r>
      <w:r w:rsidR="007C05F0">
        <w:rPr>
          <w:sz w:val="28"/>
          <w:szCs w:val="28"/>
          <w:lang w:val="uk-UA"/>
        </w:rPr>
        <w:t>, ДЮСШ</w:t>
      </w:r>
      <w:r w:rsidR="002A7FF5" w:rsidRPr="002A7FF5">
        <w:rPr>
          <w:sz w:val="28"/>
          <w:szCs w:val="28"/>
          <w:lang w:val="uk-UA"/>
        </w:rPr>
        <w:t>).</w:t>
      </w:r>
    </w:p>
    <w:p w:rsidR="00020399" w:rsidRPr="00E906ED" w:rsidRDefault="00273A00" w:rsidP="00EF48C0">
      <w:pPr>
        <w:pStyle w:val="ab"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E906ED">
        <w:rPr>
          <w:rStyle w:val="FontStyle13"/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 w:rsidRPr="00E906ED">
        <w:rPr>
          <w:rStyle w:val="FontStyle13"/>
          <w:sz w:val="28"/>
          <w:szCs w:val="28"/>
          <w:lang w:val="uk-UA"/>
        </w:rPr>
        <w:t xml:space="preserve"> </w:t>
      </w:r>
      <w:r w:rsidRPr="00E906ED">
        <w:rPr>
          <w:rStyle w:val="FontStyle13"/>
          <w:sz w:val="28"/>
          <w:szCs w:val="28"/>
          <w:lang w:val="uk-UA"/>
        </w:rPr>
        <w:t xml:space="preserve">освіти </w:t>
      </w:r>
      <w:r w:rsidR="00020399" w:rsidRPr="00E906ED">
        <w:rPr>
          <w:rStyle w:val="FontStyle13"/>
          <w:sz w:val="28"/>
          <w:szCs w:val="28"/>
          <w:lang w:val="uk-UA"/>
        </w:rPr>
        <w:t xml:space="preserve">з </w:t>
      </w:r>
      <w:r w:rsidR="00C65480" w:rsidRPr="00E906ED">
        <w:rPr>
          <w:rStyle w:val="FontStyle13"/>
          <w:sz w:val="28"/>
          <w:szCs w:val="28"/>
          <w:lang w:val="uk-UA"/>
        </w:rPr>
        <w:t xml:space="preserve">історії, правознавства, </w:t>
      </w:r>
      <w:r w:rsidR="00020399" w:rsidRPr="00E906ED">
        <w:rPr>
          <w:rStyle w:val="FontStyle13"/>
          <w:sz w:val="28"/>
          <w:szCs w:val="28"/>
          <w:lang w:val="uk-UA"/>
        </w:rPr>
        <w:t xml:space="preserve">фізичної культури, </w:t>
      </w:r>
      <w:r w:rsidR="00C65480" w:rsidRPr="00E906ED">
        <w:rPr>
          <w:rStyle w:val="FontStyle13"/>
          <w:sz w:val="28"/>
          <w:szCs w:val="28"/>
          <w:lang w:val="uk-UA"/>
        </w:rPr>
        <w:t xml:space="preserve">предмету </w:t>
      </w:r>
      <w:r w:rsidR="00C14F77" w:rsidRPr="00E906ED">
        <w:rPr>
          <w:rStyle w:val="FontStyle13"/>
          <w:sz w:val="28"/>
          <w:szCs w:val="28"/>
          <w:lang w:val="uk-UA"/>
        </w:rPr>
        <w:t>«</w:t>
      </w:r>
      <w:r w:rsidR="00020399" w:rsidRPr="00E906ED">
        <w:rPr>
          <w:rStyle w:val="FontStyle13"/>
          <w:sz w:val="28"/>
          <w:szCs w:val="28"/>
          <w:lang w:val="uk-UA"/>
        </w:rPr>
        <w:t>Захист Вітчизни</w:t>
      </w:r>
      <w:r w:rsidR="00C14F77" w:rsidRPr="00E906ED">
        <w:rPr>
          <w:rStyle w:val="FontStyle13"/>
          <w:sz w:val="28"/>
          <w:szCs w:val="28"/>
          <w:lang w:val="uk-UA"/>
        </w:rPr>
        <w:t>»</w:t>
      </w:r>
      <w:r w:rsidR="002A7FF5" w:rsidRPr="00E906ED">
        <w:rPr>
          <w:lang w:val="uk-UA"/>
        </w:rPr>
        <w:t xml:space="preserve"> </w:t>
      </w:r>
      <w:r w:rsidR="00020399" w:rsidRPr="00E906ED">
        <w:rPr>
          <w:rStyle w:val="FontStyle13"/>
          <w:sz w:val="28"/>
          <w:szCs w:val="28"/>
          <w:lang w:val="uk-UA"/>
        </w:rPr>
        <w:t>в закладах</w:t>
      </w:r>
      <w:r w:rsidR="007C05F0" w:rsidRPr="00E906ED">
        <w:rPr>
          <w:rStyle w:val="FontStyle13"/>
          <w:sz w:val="28"/>
          <w:szCs w:val="28"/>
          <w:lang w:val="uk-UA"/>
        </w:rPr>
        <w:t xml:space="preserve"> загальної середньої освіти</w:t>
      </w:r>
      <w:r w:rsidR="00020399" w:rsidRPr="00E906ED">
        <w:rPr>
          <w:rStyle w:val="FontStyle13"/>
          <w:sz w:val="28"/>
          <w:szCs w:val="28"/>
          <w:lang w:val="uk-UA"/>
        </w:rPr>
        <w:t>,</w:t>
      </w:r>
      <w:r w:rsidR="00E906ED" w:rsidRPr="00E906ED">
        <w:rPr>
          <w:lang w:val="uk-UA"/>
        </w:rPr>
        <w:t xml:space="preserve"> </w:t>
      </w:r>
      <w:r w:rsidR="00E906ED" w:rsidRPr="00E906ED">
        <w:rPr>
          <w:rStyle w:val="FontStyle13"/>
          <w:sz w:val="28"/>
          <w:szCs w:val="28"/>
          <w:lang w:val="uk-UA"/>
        </w:rPr>
        <w:t xml:space="preserve">стану </w:t>
      </w:r>
      <w:r w:rsidR="00E906ED">
        <w:rPr>
          <w:rStyle w:val="FontStyle13"/>
          <w:sz w:val="28"/>
          <w:szCs w:val="28"/>
          <w:lang w:val="uk-UA"/>
        </w:rPr>
        <w:t>позашкільної освіти в ЗПО</w:t>
      </w:r>
      <w:r w:rsidR="00E906ED" w:rsidRPr="00E906ED">
        <w:rPr>
          <w:rStyle w:val="FontStyle13"/>
          <w:sz w:val="28"/>
          <w:szCs w:val="28"/>
          <w:lang w:val="uk-UA"/>
        </w:rPr>
        <w:t xml:space="preserve"> міста оформляє дов</w:t>
      </w:r>
      <w:r w:rsidR="00E906ED">
        <w:rPr>
          <w:rStyle w:val="FontStyle13"/>
          <w:sz w:val="28"/>
          <w:szCs w:val="28"/>
          <w:lang w:val="uk-UA"/>
        </w:rPr>
        <w:t>ідки та відповідні рекомендації.</w:t>
      </w:r>
    </w:p>
    <w:p w:rsidR="00020399" w:rsidRPr="0061357D" w:rsidRDefault="00020399" w:rsidP="00EF48C0">
      <w:pPr>
        <w:pStyle w:val="ab"/>
        <w:widowControl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61357D">
        <w:rPr>
          <w:rStyle w:val="FontStyle13"/>
          <w:sz w:val="28"/>
          <w:szCs w:val="28"/>
          <w:lang w:val="uk-UA"/>
        </w:rPr>
        <w:t xml:space="preserve">Вивчає, узагальнює та поширює ППД вчителів </w:t>
      </w:r>
      <w:r w:rsidR="00653435" w:rsidRPr="00653435">
        <w:rPr>
          <w:rStyle w:val="FontStyle13"/>
          <w:sz w:val="28"/>
          <w:szCs w:val="28"/>
          <w:lang w:val="uk-UA"/>
        </w:rPr>
        <w:t xml:space="preserve">історії, правознавства, </w:t>
      </w:r>
      <w:r w:rsidR="00653435">
        <w:rPr>
          <w:rStyle w:val="FontStyle13"/>
          <w:sz w:val="28"/>
          <w:szCs w:val="28"/>
          <w:lang w:val="uk-UA"/>
        </w:rPr>
        <w:t xml:space="preserve">фізичної культури, </w:t>
      </w:r>
      <w:r w:rsidR="00C14F77" w:rsidRPr="0061357D">
        <w:rPr>
          <w:rStyle w:val="FontStyle13"/>
          <w:sz w:val="28"/>
          <w:szCs w:val="28"/>
          <w:lang w:val="uk-UA"/>
        </w:rPr>
        <w:t>«</w:t>
      </w:r>
      <w:r w:rsidRPr="0061357D">
        <w:rPr>
          <w:rStyle w:val="FontStyle13"/>
          <w:sz w:val="28"/>
          <w:szCs w:val="28"/>
          <w:lang w:val="uk-UA"/>
        </w:rPr>
        <w:t>Захист Вітчизни</w:t>
      </w:r>
      <w:r w:rsidR="00B60F46" w:rsidRPr="0061357D">
        <w:rPr>
          <w:rStyle w:val="FontStyle13"/>
          <w:sz w:val="28"/>
          <w:szCs w:val="28"/>
          <w:lang w:val="uk-UA"/>
        </w:rPr>
        <w:t>»</w:t>
      </w:r>
      <w:r w:rsidR="00E906ED">
        <w:rPr>
          <w:rStyle w:val="FontStyle13"/>
          <w:sz w:val="28"/>
          <w:szCs w:val="28"/>
          <w:lang w:val="uk-UA"/>
        </w:rPr>
        <w:t xml:space="preserve">, </w:t>
      </w:r>
      <w:r w:rsidR="00530061">
        <w:rPr>
          <w:rStyle w:val="FontStyle13"/>
          <w:sz w:val="28"/>
          <w:szCs w:val="28"/>
          <w:lang w:val="uk-UA"/>
        </w:rPr>
        <w:t>керівників гуртків</w:t>
      </w:r>
      <w:r w:rsidR="0061357D">
        <w:rPr>
          <w:rStyle w:val="FontStyle13"/>
          <w:sz w:val="28"/>
          <w:szCs w:val="28"/>
          <w:lang w:val="uk-UA"/>
        </w:rPr>
        <w:t xml:space="preserve"> </w:t>
      </w:r>
      <w:r w:rsidR="001441EB" w:rsidRPr="001441EB">
        <w:rPr>
          <w:rStyle w:val="FontStyle13"/>
          <w:sz w:val="28"/>
          <w:szCs w:val="28"/>
          <w:lang w:val="uk-UA"/>
        </w:rPr>
        <w:t xml:space="preserve">закладів позашкільної освіти, </w:t>
      </w:r>
      <w:r w:rsidRPr="0061357D">
        <w:rPr>
          <w:rStyle w:val="FontStyle13"/>
          <w:sz w:val="28"/>
          <w:szCs w:val="28"/>
          <w:lang w:val="uk-UA"/>
        </w:rPr>
        <w:t xml:space="preserve">аналізує результативність та ефективність професійної діяльності педагогів. </w:t>
      </w:r>
    </w:p>
    <w:p w:rsidR="00814507" w:rsidRPr="00530061" w:rsidRDefault="00020399" w:rsidP="00EF48C0">
      <w:pPr>
        <w:pStyle w:val="ab"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814507">
        <w:rPr>
          <w:rStyle w:val="FontStyle13"/>
          <w:sz w:val="28"/>
          <w:szCs w:val="28"/>
          <w:lang w:val="uk-UA"/>
        </w:rPr>
        <w:t xml:space="preserve">Розробляє методичні рекомендації на допомогу вчителям </w:t>
      </w:r>
      <w:r w:rsidR="00653435" w:rsidRPr="00653435">
        <w:rPr>
          <w:rStyle w:val="FontStyle13"/>
          <w:sz w:val="28"/>
          <w:szCs w:val="28"/>
          <w:lang w:val="uk-UA"/>
        </w:rPr>
        <w:t xml:space="preserve">історії, правознавства, </w:t>
      </w:r>
      <w:r w:rsidRPr="00814507">
        <w:rPr>
          <w:rStyle w:val="FontStyle13"/>
          <w:sz w:val="28"/>
          <w:szCs w:val="28"/>
          <w:lang w:val="uk-UA"/>
        </w:rPr>
        <w:t xml:space="preserve">фізичної культури, </w:t>
      </w:r>
      <w:r w:rsidR="00C14F77" w:rsidRPr="00814507">
        <w:rPr>
          <w:rStyle w:val="FontStyle13"/>
          <w:sz w:val="28"/>
          <w:szCs w:val="28"/>
          <w:lang w:val="uk-UA"/>
        </w:rPr>
        <w:t>«</w:t>
      </w:r>
      <w:r w:rsidRPr="00814507">
        <w:rPr>
          <w:rStyle w:val="FontStyle13"/>
          <w:sz w:val="28"/>
          <w:szCs w:val="28"/>
          <w:lang w:val="uk-UA"/>
        </w:rPr>
        <w:t>Захист Вітчизни</w:t>
      </w:r>
      <w:r w:rsidR="00C14F77" w:rsidRPr="00814507">
        <w:rPr>
          <w:rStyle w:val="FontStyle13"/>
          <w:sz w:val="28"/>
          <w:szCs w:val="28"/>
          <w:lang w:val="uk-UA"/>
        </w:rPr>
        <w:t>»</w:t>
      </w:r>
      <w:r w:rsidR="0061357D">
        <w:rPr>
          <w:rStyle w:val="FontStyle13"/>
          <w:sz w:val="28"/>
          <w:szCs w:val="28"/>
          <w:lang w:val="uk-UA"/>
        </w:rPr>
        <w:t>,</w:t>
      </w:r>
      <w:r w:rsidR="00814507" w:rsidRPr="0061357D">
        <w:rPr>
          <w:lang w:val="uk-UA"/>
        </w:rPr>
        <w:t xml:space="preserve"> </w:t>
      </w:r>
      <w:r w:rsidR="00530061" w:rsidRPr="00530061">
        <w:rPr>
          <w:sz w:val="28"/>
          <w:szCs w:val="28"/>
          <w:lang w:val="uk-UA"/>
        </w:rPr>
        <w:t>керівникам гуртків</w:t>
      </w:r>
      <w:r w:rsidR="00530061">
        <w:rPr>
          <w:sz w:val="28"/>
          <w:szCs w:val="28"/>
          <w:lang w:val="uk-UA"/>
        </w:rPr>
        <w:t xml:space="preserve"> </w:t>
      </w:r>
      <w:r w:rsidR="00B6313D">
        <w:rPr>
          <w:sz w:val="28"/>
          <w:szCs w:val="28"/>
          <w:lang w:val="uk-UA"/>
        </w:rPr>
        <w:t>закладів</w:t>
      </w:r>
      <w:r w:rsidR="00B6313D" w:rsidRPr="00B6313D">
        <w:rPr>
          <w:sz w:val="28"/>
          <w:szCs w:val="28"/>
          <w:lang w:val="uk-UA"/>
        </w:rPr>
        <w:t xml:space="preserve"> позашкільної освіти</w:t>
      </w:r>
      <w:r w:rsidR="00530061">
        <w:rPr>
          <w:sz w:val="28"/>
          <w:szCs w:val="28"/>
          <w:lang w:val="uk-UA"/>
        </w:rPr>
        <w:t>.</w:t>
      </w:r>
    </w:p>
    <w:p w:rsidR="00020399" w:rsidRPr="0084531D" w:rsidRDefault="00020399" w:rsidP="00EF48C0">
      <w:pPr>
        <w:pStyle w:val="Style4"/>
        <w:widowControl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проведенн</w:t>
      </w:r>
      <w:r w:rsidR="00F12E6B">
        <w:rPr>
          <w:rStyle w:val="FontStyle13"/>
          <w:sz w:val="28"/>
          <w:szCs w:val="28"/>
          <w:lang w:val="uk-UA"/>
        </w:rPr>
        <w:t>я конкурсів, змагань серед здобувачів освіти</w:t>
      </w:r>
      <w:r w:rsidRPr="0084531D">
        <w:rPr>
          <w:rStyle w:val="FontStyle13"/>
          <w:sz w:val="28"/>
          <w:szCs w:val="28"/>
          <w:lang w:val="uk-UA"/>
        </w:rPr>
        <w:t xml:space="preserve"> та педагогічних працівників </w:t>
      </w:r>
      <w:r w:rsidR="0061357D">
        <w:rPr>
          <w:rStyle w:val="FontStyle13"/>
          <w:sz w:val="28"/>
          <w:szCs w:val="28"/>
          <w:lang w:val="uk-UA"/>
        </w:rPr>
        <w:t>з</w:t>
      </w:r>
      <w:r w:rsidR="00653435" w:rsidRPr="00653435">
        <w:rPr>
          <w:lang w:val="uk-UA"/>
        </w:rPr>
        <w:t xml:space="preserve"> </w:t>
      </w:r>
      <w:r w:rsidR="00653435">
        <w:rPr>
          <w:rStyle w:val="FontStyle13"/>
          <w:sz w:val="28"/>
          <w:szCs w:val="28"/>
          <w:lang w:val="uk-UA"/>
        </w:rPr>
        <w:t xml:space="preserve">історії, правознавства, </w:t>
      </w:r>
      <w:r w:rsidRPr="0084531D">
        <w:rPr>
          <w:rStyle w:val="FontStyle13"/>
          <w:sz w:val="28"/>
          <w:szCs w:val="28"/>
          <w:lang w:val="uk-UA"/>
        </w:rPr>
        <w:t>фізичної культури,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</w:t>
      </w:r>
      <w:r w:rsidR="0061357D">
        <w:rPr>
          <w:rStyle w:val="FontStyle13"/>
          <w:sz w:val="28"/>
          <w:szCs w:val="28"/>
          <w:lang w:val="uk-UA"/>
        </w:rPr>
        <w:t>у</w:t>
      </w:r>
      <w:r w:rsidRPr="0084531D">
        <w:rPr>
          <w:rStyle w:val="FontStyle13"/>
          <w:sz w:val="28"/>
          <w:szCs w:val="28"/>
          <w:lang w:val="uk-UA"/>
        </w:rPr>
        <w:t xml:space="preserve">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="00B6313D">
        <w:rPr>
          <w:rStyle w:val="FontStyle13"/>
          <w:sz w:val="28"/>
          <w:szCs w:val="28"/>
          <w:lang w:val="uk-UA"/>
        </w:rPr>
        <w:t>, позашкільної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6D02F8" w:rsidRPr="006D02F8" w:rsidRDefault="006D02F8" w:rsidP="00EF48C0">
      <w:pPr>
        <w:pStyle w:val="ab"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6D02F8">
        <w:rPr>
          <w:rStyle w:val="FontStyle13"/>
          <w:sz w:val="28"/>
          <w:szCs w:val="28"/>
          <w:lang w:val="uk-UA"/>
        </w:rPr>
        <w:t xml:space="preserve">Здійснює патронаж </w:t>
      </w:r>
      <w:r w:rsidR="001441EB">
        <w:rPr>
          <w:rStyle w:val="FontStyle13"/>
          <w:sz w:val="28"/>
          <w:szCs w:val="28"/>
          <w:lang w:val="uk-UA"/>
        </w:rPr>
        <w:t xml:space="preserve">закладів позашкільної освіти, </w:t>
      </w:r>
      <w:r w:rsidRPr="006D02F8">
        <w:rPr>
          <w:rStyle w:val="FontStyle13"/>
          <w:sz w:val="28"/>
          <w:szCs w:val="28"/>
          <w:lang w:val="uk-UA"/>
        </w:rPr>
        <w:t>які</w:t>
      </w:r>
      <w:r>
        <w:rPr>
          <w:rStyle w:val="FontStyle13"/>
          <w:sz w:val="28"/>
          <w:szCs w:val="28"/>
          <w:lang w:val="uk-UA"/>
        </w:rPr>
        <w:t xml:space="preserve"> мають статус </w:t>
      </w:r>
      <w:r w:rsidR="001441EB">
        <w:rPr>
          <w:rStyle w:val="FontStyle13"/>
          <w:sz w:val="28"/>
          <w:szCs w:val="28"/>
          <w:lang w:val="uk-UA"/>
        </w:rPr>
        <w:t>експериментальних.</w:t>
      </w:r>
    </w:p>
    <w:p w:rsidR="0061357D" w:rsidRDefault="00020399" w:rsidP="00EF48C0">
      <w:pPr>
        <w:pStyle w:val="Style4"/>
        <w:widowControl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lastRenderedPageBreak/>
        <w:t>Веде каталог фахової періодичної преси та методичної літератури з предметів, які координує</w:t>
      </w:r>
      <w:r w:rsidR="00EF48C0">
        <w:rPr>
          <w:lang w:val="uk-UA"/>
        </w:rPr>
        <w:t xml:space="preserve"> </w:t>
      </w:r>
      <w:r w:rsidR="00814507" w:rsidRPr="00814507">
        <w:rPr>
          <w:sz w:val="28"/>
          <w:szCs w:val="28"/>
          <w:lang w:val="uk-UA"/>
        </w:rPr>
        <w:t xml:space="preserve">та </w:t>
      </w:r>
      <w:r w:rsidR="00B6313D">
        <w:rPr>
          <w:rStyle w:val="FontStyle13"/>
          <w:sz w:val="28"/>
          <w:szCs w:val="28"/>
          <w:lang w:val="uk-UA"/>
        </w:rPr>
        <w:t>позашкільної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6B3683" w:rsidRPr="006B3683" w:rsidRDefault="006B3683" w:rsidP="00EF48C0">
      <w:pPr>
        <w:pStyle w:val="Style4"/>
        <w:widowControl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 w:rsidRPr="006B3683">
        <w:rPr>
          <w:lang w:val="uk-UA"/>
        </w:rPr>
        <w:t xml:space="preserve"> </w:t>
      </w:r>
      <w:r w:rsidRPr="006B3683">
        <w:rPr>
          <w:rStyle w:val="FontStyle13"/>
          <w:sz w:val="28"/>
          <w:szCs w:val="28"/>
          <w:lang w:val="uk-UA"/>
        </w:rPr>
        <w:t>Надає методичну допомогу педагогічним працівникам ЗЗСО та ЗПО в організа</w:t>
      </w:r>
      <w:r w:rsidR="00FC41EB">
        <w:rPr>
          <w:rStyle w:val="FontStyle13"/>
          <w:sz w:val="28"/>
          <w:szCs w:val="28"/>
          <w:lang w:val="uk-UA"/>
        </w:rPr>
        <w:t>ції гурткової, секційної роботи та по реалізації І</w:t>
      </w:r>
      <w:r w:rsidR="00FC41EB">
        <w:rPr>
          <w:rStyle w:val="FontStyle13"/>
          <w:sz w:val="28"/>
          <w:szCs w:val="28"/>
          <w:lang w:val="en-US"/>
        </w:rPr>
        <w:t>V</w:t>
      </w:r>
      <w:r w:rsidR="00FC41EB">
        <w:rPr>
          <w:rStyle w:val="FontStyle13"/>
          <w:sz w:val="28"/>
          <w:szCs w:val="28"/>
          <w:lang w:val="uk-UA"/>
        </w:rPr>
        <w:t xml:space="preserve"> етапу науково- методичної теми управління освіти щодо виконання концепції національно-патріотичного виховання.</w:t>
      </w:r>
    </w:p>
    <w:p w:rsidR="00020399" w:rsidRDefault="00B60F46" w:rsidP="00EF48C0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Здійснює к</w:t>
      </w:r>
      <w:r w:rsidR="00020399" w:rsidRPr="0084531D">
        <w:rPr>
          <w:rStyle w:val="FontStyle13"/>
          <w:sz w:val="28"/>
          <w:szCs w:val="28"/>
          <w:lang w:val="uk-UA"/>
        </w:rPr>
        <w:t>онсультування педагогічних працівників</w:t>
      </w:r>
      <w:r w:rsidR="00A22190">
        <w:rPr>
          <w:rStyle w:val="FontStyle13"/>
          <w:sz w:val="28"/>
          <w:szCs w:val="28"/>
          <w:lang w:val="uk-UA"/>
        </w:rPr>
        <w:t xml:space="preserve"> ЗЗСО</w:t>
      </w:r>
      <w:r w:rsidR="00020399" w:rsidRPr="0084531D">
        <w:rPr>
          <w:rStyle w:val="FontStyle13"/>
          <w:sz w:val="28"/>
          <w:szCs w:val="28"/>
          <w:lang w:val="uk-UA"/>
        </w:rPr>
        <w:t xml:space="preserve"> із проблем сучасного розвитку освіти, інноваційної діяльності, експериментальної роботи.</w:t>
      </w:r>
    </w:p>
    <w:p w:rsidR="002209C4" w:rsidRPr="002209C4" w:rsidRDefault="002209C4" w:rsidP="00EF48C0">
      <w:pPr>
        <w:pStyle w:val="ab"/>
        <w:numPr>
          <w:ilvl w:val="0"/>
          <w:numId w:val="19"/>
        </w:numPr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</w:t>
      </w:r>
      <w:r w:rsidRPr="002209C4">
        <w:rPr>
          <w:rStyle w:val="FontStyle13"/>
          <w:sz w:val="28"/>
          <w:szCs w:val="28"/>
          <w:lang w:val="uk-UA"/>
        </w:rPr>
        <w:t>Надає консультативну допомогу в організації літнього від</w:t>
      </w:r>
      <w:r>
        <w:rPr>
          <w:rStyle w:val="FontStyle13"/>
          <w:sz w:val="28"/>
          <w:szCs w:val="28"/>
          <w:lang w:val="uk-UA"/>
        </w:rPr>
        <w:t>починку і оздоровлення вихованців ЗП</w:t>
      </w:r>
      <w:r w:rsidRPr="002209C4">
        <w:rPr>
          <w:rStyle w:val="FontStyle13"/>
          <w:sz w:val="28"/>
          <w:szCs w:val="28"/>
          <w:lang w:val="uk-UA"/>
        </w:rPr>
        <w:t>О.</w:t>
      </w:r>
    </w:p>
    <w:p w:rsidR="00020399" w:rsidRPr="0084531D" w:rsidRDefault="00020399" w:rsidP="00EF48C0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моніторинг стану фізичного розвитку учнів</w:t>
      </w:r>
      <w:r w:rsidR="00A22190">
        <w:rPr>
          <w:rStyle w:val="FontStyle13"/>
          <w:sz w:val="28"/>
          <w:szCs w:val="28"/>
          <w:lang w:val="uk-UA"/>
        </w:rPr>
        <w:t xml:space="preserve"> ЗЗСО</w:t>
      </w:r>
      <w:r w:rsidRPr="0084531D">
        <w:rPr>
          <w:rStyle w:val="FontStyle13"/>
          <w:sz w:val="28"/>
          <w:szCs w:val="28"/>
          <w:lang w:val="uk-UA"/>
        </w:rPr>
        <w:t>, набуття ними життєвого досвіду та вироблення вмінь та навичок, необхідних для подальшого навчання.</w:t>
      </w:r>
    </w:p>
    <w:p w:rsidR="00AE778E" w:rsidRPr="0084531D" w:rsidRDefault="00AE778E" w:rsidP="00EF48C0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Організовує і проводить міські, міжшкільні військово-спортивно</w:t>
      </w:r>
      <w:r w:rsidR="00FC41EB">
        <w:rPr>
          <w:rStyle w:val="FontStyle13"/>
          <w:sz w:val="28"/>
          <w:szCs w:val="28"/>
          <w:lang w:val="uk-UA"/>
        </w:rPr>
        <w:t>-національно-</w:t>
      </w:r>
      <w:r w:rsidRPr="0084531D">
        <w:rPr>
          <w:rStyle w:val="FontStyle13"/>
          <w:sz w:val="28"/>
          <w:szCs w:val="28"/>
          <w:lang w:val="uk-UA"/>
        </w:rPr>
        <w:t>патріотичні конкурси</w:t>
      </w:r>
      <w:r w:rsidRPr="0084531D">
        <w:rPr>
          <w:bCs/>
          <w:sz w:val="28"/>
          <w:szCs w:val="28"/>
          <w:lang w:val="uk-UA"/>
        </w:rPr>
        <w:t>, спартакіади, змагання, турніри.</w:t>
      </w:r>
    </w:p>
    <w:p w:rsidR="00C65480" w:rsidRPr="00C65480" w:rsidRDefault="00C65480" w:rsidP="00C65480">
      <w:pPr>
        <w:spacing w:before="240"/>
        <w:jc w:val="center"/>
        <w:rPr>
          <w:b/>
          <w:sz w:val="28"/>
          <w:szCs w:val="28"/>
          <w:lang w:val="uk-UA"/>
        </w:rPr>
      </w:pPr>
      <w:r w:rsidRPr="00C65480">
        <w:rPr>
          <w:b/>
          <w:sz w:val="28"/>
          <w:szCs w:val="28"/>
          <w:lang w:val="uk-UA"/>
        </w:rPr>
        <w:t>Функціональні обов’язки</w:t>
      </w:r>
    </w:p>
    <w:p w:rsidR="00C65480" w:rsidRPr="00C65480" w:rsidRDefault="00C65480" w:rsidP="00C65480">
      <w:pPr>
        <w:jc w:val="center"/>
        <w:rPr>
          <w:b/>
          <w:sz w:val="28"/>
          <w:szCs w:val="28"/>
          <w:lang w:val="uk-UA"/>
        </w:rPr>
      </w:pPr>
      <w:r w:rsidRPr="00C65480">
        <w:rPr>
          <w:b/>
          <w:sz w:val="28"/>
          <w:szCs w:val="28"/>
          <w:lang w:val="uk-UA"/>
        </w:rPr>
        <w:t>методиста з навчальних дисциплін</w:t>
      </w:r>
    </w:p>
    <w:p w:rsidR="00C65480" w:rsidRPr="00C65480" w:rsidRDefault="00C65480" w:rsidP="00C65480">
      <w:pPr>
        <w:spacing w:after="240"/>
        <w:jc w:val="center"/>
        <w:rPr>
          <w:b/>
          <w:sz w:val="28"/>
          <w:szCs w:val="28"/>
          <w:lang w:val="uk-UA"/>
        </w:rPr>
      </w:pPr>
      <w:proofErr w:type="spellStart"/>
      <w:r w:rsidRPr="00C65480">
        <w:rPr>
          <w:b/>
          <w:sz w:val="28"/>
          <w:szCs w:val="28"/>
          <w:lang w:val="uk-UA"/>
        </w:rPr>
        <w:t>Клугмана</w:t>
      </w:r>
      <w:proofErr w:type="spellEnd"/>
      <w:r w:rsidRPr="00C65480">
        <w:rPr>
          <w:b/>
          <w:sz w:val="28"/>
          <w:szCs w:val="28"/>
          <w:lang w:val="uk-UA"/>
        </w:rPr>
        <w:t xml:space="preserve"> Дмитра Григоровича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Координує діяльність міських методичних об’єднань учителів математики, інформатики, фізики, астрономії.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Бере участь у науково-методичному забезпеченні моніторингу якості освіти з математики, інформатики, фізики, астрономії в загальноосвітніх навчальних закладах, оформляє довідки та відповідні рекомендації.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Вивчає, узагальнює та поширює ППД вчителів математики, інформатики, фізики, астрономії, аналізує результативність і ефективність професійної діяльності педагогів.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Розробляє методичні рекомендації на допомогу вчителям математики, інформатики, фізики, астрономії.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Координує проведення конкурсів, змагань серед здобувачів освіти та педагогічних працівників із математики, інформатики, фізики, астрономії.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Проводить консультування педагогічних працівників із проблем сучасного розвитку освіти, інноваційної діяльності, експериментальної роботи, інформаційно-комунікаційних технологій.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Здійснює організацію апробації електронних засобів навчального призначення для ЗЗСО міста.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Організовує проведення, методичний супровід конкурсів, проектів, дослідно-експериментальної роботи із використанням інформаційно-комунікаційних технологій в навчально-виховному процесі та діяльності освітніх закладів, педагогічних працівників.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 xml:space="preserve">Формує електронну базу даних перспективного педагогічного досвіду, </w:t>
      </w:r>
      <w:r w:rsidRPr="00C65480">
        <w:rPr>
          <w:sz w:val="28"/>
          <w:szCs w:val="28"/>
          <w:lang w:val="uk-UA"/>
        </w:rPr>
        <w:lastRenderedPageBreak/>
        <w:t>педагогічних колективів і окремих працівників освітніх закладів міста на сайті (</w:t>
      </w:r>
      <w:hyperlink r:id="rId7" w:history="1">
        <w:r w:rsidRPr="00C65480">
          <w:rPr>
            <w:color w:val="0563C1"/>
            <w:sz w:val="28"/>
            <w:szCs w:val="28"/>
            <w:u w:val="single"/>
            <w:lang w:val="uk-UA"/>
          </w:rPr>
          <w:t>http://teacher.uopmr.gov.ua</w:t>
        </w:r>
      </w:hyperlink>
      <w:r w:rsidRPr="00C65480">
        <w:rPr>
          <w:sz w:val="28"/>
          <w:szCs w:val="28"/>
          <w:lang w:val="uk-UA"/>
        </w:rPr>
        <w:t>).</w:t>
      </w:r>
    </w:p>
    <w:p w:rsidR="00C65480" w:rsidRPr="00C65480" w:rsidRDefault="00C65480" w:rsidP="00EF48C0">
      <w:pPr>
        <w:numPr>
          <w:ilvl w:val="0"/>
          <w:numId w:val="21"/>
        </w:numPr>
        <w:ind w:left="426" w:right="-1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Організовує створення та контент-менеджмент сайтів управління освіти (</w:t>
      </w:r>
      <w:hyperlink r:id="rId8" w:history="1">
        <w:r w:rsidRPr="00C65480">
          <w:rPr>
            <w:color w:val="0563C1"/>
            <w:sz w:val="28"/>
            <w:szCs w:val="28"/>
            <w:u w:val="single"/>
          </w:rPr>
          <w:t>http://uopmr.gov.ua</w:t>
        </w:r>
      </w:hyperlink>
      <w:r w:rsidRPr="00C65480">
        <w:rPr>
          <w:sz w:val="28"/>
          <w:szCs w:val="28"/>
        </w:rPr>
        <w:t>)</w:t>
      </w:r>
      <w:r w:rsidRPr="00C65480">
        <w:rPr>
          <w:sz w:val="28"/>
          <w:szCs w:val="28"/>
          <w:lang w:val="uk-UA"/>
        </w:rPr>
        <w:t xml:space="preserve"> та міського методичного центру</w:t>
      </w:r>
      <w:r w:rsidRPr="00C65480">
        <w:rPr>
          <w:sz w:val="28"/>
          <w:szCs w:val="28"/>
        </w:rPr>
        <w:t xml:space="preserve"> </w:t>
      </w:r>
      <w:r w:rsidRPr="00C65480">
        <w:rPr>
          <w:sz w:val="28"/>
          <w:szCs w:val="28"/>
          <w:lang w:val="uk-UA"/>
        </w:rPr>
        <w:t>(</w:t>
      </w:r>
      <w:hyperlink r:id="rId9" w:history="1">
        <w:r w:rsidRPr="00C65480">
          <w:rPr>
            <w:color w:val="0563C1"/>
            <w:sz w:val="28"/>
            <w:szCs w:val="28"/>
            <w:u w:val="single"/>
          </w:rPr>
          <w:t>http://</w:t>
        </w:r>
        <w:r w:rsidRPr="00C65480">
          <w:rPr>
            <w:color w:val="0563C1"/>
            <w:sz w:val="28"/>
            <w:szCs w:val="28"/>
            <w:u w:val="single"/>
            <w:lang w:val="en-US"/>
          </w:rPr>
          <w:t>mmc</w:t>
        </w:r>
        <w:r w:rsidRPr="00C65480">
          <w:rPr>
            <w:color w:val="0563C1"/>
            <w:sz w:val="28"/>
            <w:szCs w:val="28"/>
            <w:u w:val="single"/>
          </w:rPr>
          <w:t>.uopmr.gov.ua</w:t>
        </w:r>
      </w:hyperlink>
      <w:r w:rsidRPr="00C65480">
        <w:rPr>
          <w:sz w:val="28"/>
          <w:szCs w:val="28"/>
        </w:rPr>
        <w:t>)</w:t>
      </w:r>
      <w:r w:rsidRPr="00C65480">
        <w:rPr>
          <w:sz w:val="28"/>
          <w:szCs w:val="28"/>
          <w:lang w:val="uk-UA"/>
        </w:rPr>
        <w:t>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Організовує проведення зовнішнього незалежного оцінювання на базі ЗЗСО та ВНЗ міста.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Здійснює технічну підтримку роботи інформаційної системи управління освітою (ДІСО) в ЗДО та ЗЗСО міста.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Здійснює технічну підтримку електронної реєстрації дітей для прийому в ЗДО.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>Здійснює звітність по забезпеченню комп’ютерною технікою ЗЗСО міста та оволодіння інформаційно-комунікаційними технологіями працівників ЗЗСО міста.</w:t>
      </w:r>
    </w:p>
    <w:p w:rsidR="00C65480" w:rsidRPr="00C65480" w:rsidRDefault="00C65480" w:rsidP="00EF48C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C65480">
        <w:rPr>
          <w:sz w:val="28"/>
          <w:szCs w:val="28"/>
          <w:lang w:val="uk-UA"/>
        </w:rPr>
        <w:t xml:space="preserve">Здійснює технічну підтримку </w:t>
      </w:r>
      <w:proofErr w:type="spellStart"/>
      <w:r w:rsidRPr="00C65480">
        <w:rPr>
          <w:sz w:val="28"/>
          <w:szCs w:val="28"/>
          <w:lang w:val="uk-UA"/>
        </w:rPr>
        <w:t>вебінарів</w:t>
      </w:r>
      <w:proofErr w:type="spellEnd"/>
      <w:r w:rsidRPr="00C65480">
        <w:rPr>
          <w:sz w:val="28"/>
          <w:szCs w:val="28"/>
          <w:lang w:val="uk-UA"/>
        </w:rPr>
        <w:t xml:space="preserve"> які проводяться обласним управлінням освіти, ЧОІППО, МОНУ.</w:t>
      </w:r>
    </w:p>
    <w:p w:rsidR="00F115EC" w:rsidRDefault="00C65480" w:rsidP="00EF48C0">
      <w:pPr>
        <w:pStyle w:val="ab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F115EC">
        <w:rPr>
          <w:sz w:val="28"/>
          <w:szCs w:val="28"/>
          <w:lang w:val="uk-UA"/>
        </w:rPr>
        <w:t>Відповідає за адміністрування та наповнення Єдиного державного веб-порталу відкритих даних (</w:t>
      </w:r>
      <w:hyperlink r:id="rId10" w:history="1">
        <w:r w:rsidRPr="00F115EC">
          <w:rPr>
            <w:color w:val="0563C1"/>
            <w:sz w:val="28"/>
            <w:szCs w:val="28"/>
            <w:u w:val="single"/>
            <w:lang w:val="uk-UA"/>
          </w:rPr>
          <w:t>http://data.gov.ua</w:t>
        </w:r>
      </w:hyperlink>
      <w:r w:rsidRPr="00F115EC">
        <w:rPr>
          <w:sz w:val="28"/>
          <w:szCs w:val="28"/>
          <w:lang w:val="uk-UA"/>
        </w:rPr>
        <w:t>).</w:t>
      </w:r>
    </w:p>
    <w:p w:rsidR="00F115EC" w:rsidRPr="00F115EC" w:rsidRDefault="00F115EC" w:rsidP="00EF48C0">
      <w:pPr>
        <w:pStyle w:val="ab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F115EC">
        <w:rPr>
          <w:lang w:val="uk-UA"/>
        </w:rPr>
        <w:t xml:space="preserve"> </w:t>
      </w:r>
      <w:r w:rsidRPr="00F115EC">
        <w:rPr>
          <w:sz w:val="28"/>
          <w:szCs w:val="28"/>
          <w:lang w:val="uk-UA"/>
        </w:rPr>
        <w:t>Здійснює технічну підтримку нарад та колегій управління освіти, створює та коригує презентації працівників управління освіти та ММЦ.</w:t>
      </w:r>
    </w:p>
    <w:p w:rsidR="00F023A0" w:rsidRPr="00D84DC3" w:rsidRDefault="00C51F61" w:rsidP="00D84DC3">
      <w:pPr>
        <w:spacing w:before="240"/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Функціональні обов</w:t>
      </w:r>
      <w:r w:rsidR="00EF48C0">
        <w:rPr>
          <w:b/>
          <w:sz w:val="28"/>
          <w:szCs w:val="28"/>
          <w:lang w:val="uk-UA"/>
        </w:rPr>
        <w:t>’</w:t>
      </w:r>
      <w:r w:rsidRPr="00D84DC3">
        <w:rPr>
          <w:b/>
          <w:sz w:val="28"/>
          <w:szCs w:val="28"/>
          <w:lang w:val="uk-UA"/>
        </w:rPr>
        <w:t>язки методиста</w:t>
      </w:r>
    </w:p>
    <w:p w:rsidR="00C51F61" w:rsidRPr="00D84DC3" w:rsidRDefault="00C51F61" w:rsidP="00EE54B1">
      <w:pPr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з навчальних дисциплін</w:t>
      </w:r>
    </w:p>
    <w:p w:rsidR="00C51F61" w:rsidRPr="00D84DC3" w:rsidRDefault="00C51F61" w:rsidP="00D84DC3">
      <w:pPr>
        <w:spacing w:after="240"/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Клименко Тетяни Володимирівни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 xml:space="preserve">Координує діяльність міських методичних об’єднань учителів образотворчого, музичного мистецтва, художньої культури, </w:t>
      </w:r>
      <w:r w:rsidR="002363F4">
        <w:rPr>
          <w:sz w:val="28"/>
          <w:szCs w:val="28"/>
          <w:lang w:val="uk-UA"/>
        </w:rPr>
        <w:t>технологій.</w:t>
      </w:r>
    </w:p>
    <w:p w:rsidR="00F12E6B" w:rsidRPr="006879F7" w:rsidRDefault="00273A00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освіти з</w:t>
      </w:r>
      <w:r w:rsidR="00A4062E">
        <w:rPr>
          <w:sz w:val="28"/>
          <w:szCs w:val="28"/>
          <w:lang w:val="uk-UA"/>
        </w:rPr>
        <w:t xml:space="preserve"> </w:t>
      </w:r>
      <w:r w:rsidR="00F12E6B" w:rsidRPr="006879F7">
        <w:rPr>
          <w:sz w:val="28"/>
          <w:szCs w:val="28"/>
          <w:lang w:val="uk-UA"/>
        </w:rPr>
        <w:t>образотворчого мистецтва, музичного мистецтва, художн</w:t>
      </w:r>
      <w:r w:rsidR="002363F4">
        <w:rPr>
          <w:sz w:val="28"/>
          <w:szCs w:val="28"/>
          <w:lang w:val="uk-UA"/>
        </w:rPr>
        <w:t>ьої культури, технологій</w:t>
      </w:r>
      <w:r w:rsidR="00F12E6B" w:rsidRPr="006879F7">
        <w:rPr>
          <w:sz w:val="28"/>
          <w:szCs w:val="28"/>
          <w:lang w:val="uk-UA"/>
        </w:rPr>
        <w:t xml:space="preserve"> в закладах загальної середньої освіти, оформляє довідки та відповідні рекомендації.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Вивчає, узагальнює та поширює ППД вчителів образотворчого мистецтва, музичного мистецтва, художнь</w:t>
      </w:r>
      <w:r w:rsidR="002363F4">
        <w:rPr>
          <w:sz w:val="28"/>
          <w:szCs w:val="28"/>
          <w:lang w:val="uk-UA"/>
        </w:rPr>
        <w:t xml:space="preserve">ої культури, технологій </w:t>
      </w:r>
      <w:r w:rsidRPr="006879F7">
        <w:rPr>
          <w:sz w:val="28"/>
          <w:szCs w:val="28"/>
          <w:lang w:val="uk-UA"/>
        </w:rPr>
        <w:t>аналізує результативність та ефективність професійної діяльності педагогів.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Розробляє методичні рекомендації на допомогу образотворчого мистецтва, музичного мистецтва, художн</w:t>
      </w:r>
      <w:r w:rsidR="002363F4">
        <w:rPr>
          <w:sz w:val="28"/>
          <w:szCs w:val="28"/>
          <w:lang w:val="uk-UA"/>
        </w:rPr>
        <w:t>ьої культури, технологій</w:t>
      </w:r>
      <w:r w:rsidRPr="006879F7">
        <w:rPr>
          <w:sz w:val="28"/>
          <w:szCs w:val="28"/>
          <w:lang w:val="uk-UA"/>
        </w:rPr>
        <w:t xml:space="preserve"> та по роботі з обдарованими учнями.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Координує проведення конкурсів, змагань серед учнів та педагогічних працівників із образотворчого, музичного мистецтва, художн</w:t>
      </w:r>
      <w:r w:rsidR="002363F4">
        <w:rPr>
          <w:sz w:val="28"/>
          <w:szCs w:val="28"/>
          <w:lang w:val="uk-UA"/>
        </w:rPr>
        <w:t>ьої культури, технологій</w:t>
      </w:r>
      <w:r w:rsidRPr="006879F7">
        <w:rPr>
          <w:sz w:val="28"/>
          <w:szCs w:val="28"/>
          <w:lang w:val="uk-UA"/>
        </w:rPr>
        <w:t>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консультування педагогічних працівників із проблем сучасного розвитку освіти, інноваційної діяльності, експериментальної роботи.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Відповідає за роботу з обдарованими дітьми.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lastRenderedPageBreak/>
        <w:t>Планує, організовує і координує роботу Малої академії наук.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ІІ тур Всеукраїнських учнівських олімпіад з навчальних предметів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та організовує підготовку команд до їх участі у наступних етапах.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І тур Всеукраїнського конкурсу захисту науково- дослідницьких робіт учнів-членів МАН України та організовує підготовку команд до їх участі у наступних етапах.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Формує банк даних обдарованих учнів, вихованців закладів освіти міста.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протоколи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засідання комітету по визначенню кандидатів на здобуття стипендії Прилуцького міського голови для заохочення талановитих і обдарованих учнів.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Готує документи на здобуття стипендій, путівок та інших видів заохочення талановитих і обдарованих учнів, вихованців закладів освіти міста.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науково-практичні конференції, семінари-практикуми, семінари-тренінги, виставки, конкурси, зустрічі з питання роботи з обдарованими учнями.</w:t>
      </w:r>
    </w:p>
    <w:p w:rsidR="00F12E6B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методичну допомогу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педагогічним працівникам закладів освіти з питань по роботі з обдарованими учнями.</w:t>
      </w:r>
    </w:p>
    <w:p w:rsidR="009C7A17" w:rsidRPr="009C7A17" w:rsidRDefault="009C7A17" w:rsidP="009C7A17">
      <w:pPr>
        <w:shd w:val="clear" w:color="auto" w:fill="FFFFFF"/>
        <w:spacing w:before="240"/>
        <w:ind w:left="15"/>
        <w:jc w:val="center"/>
        <w:rPr>
          <w:b/>
          <w:bCs/>
          <w:sz w:val="28"/>
          <w:szCs w:val="28"/>
          <w:lang w:val="uk-UA"/>
        </w:rPr>
      </w:pPr>
      <w:r w:rsidRPr="009C7A17">
        <w:rPr>
          <w:b/>
          <w:bCs/>
          <w:sz w:val="28"/>
          <w:szCs w:val="28"/>
          <w:lang w:val="uk-UA"/>
        </w:rPr>
        <w:t>Функціональні обов’язки</w:t>
      </w:r>
    </w:p>
    <w:p w:rsidR="009C7A17" w:rsidRPr="009C7A17" w:rsidRDefault="009C7A17" w:rsidP="009C7A17">
      <w:pPr>
        <w:shd w:val="clear" w:color="auto" w:fill="FFFFFF"/>
        <w:ind w:left="15"/>
        <w:jc w:val="center"/>
        <w:rPr>
          <w:b/>
          <w:bCs/>
          <w:sz w:val="28"/>
          <w:szCs w:val="28"/>
          <w:lang w:val="uk-UA"/>
        </w:rPr>
      </w:pPr>
      <w:r w:rsidRPr="009C7A17">
        <w:rPr>
          <w:b/>
          <w:bCs/>
          <w:sz w:val="28"/>
          <w:szCs w:val="28"/>
          <w:lang w:val="uk-UA"/>
        </w:rPr>
        <w:t xml:space="preserve">методиста з навчальних дисциплін і по роботі з кадрами </w:t>
      </w:r>
    </w:p>
    <w:p w:rsidR="009C7A17" w:rsidRPr="009C7A17" w:rsidRDefault="009C7A17" w:rsidP="009C7A17">
      <w:pPr>
        <w:shd w:val="clear" w:color="auto" w:fill="FFFFFF"/>
        <w:spacing w:after="240"/>
        <w:ind w:left="15"/>
        <w:jc w:val="center"/>
        <w:rPr>
          <w:b/>
          <w:bCs/>
          <w:sz w:val="28"/>
          <w:szCs w:val="28"/>
          <w:lang w:val="uk-UA"/>
        </w:rPr>
      </w:pPr>
      <w:proofErr w:type="spellStart"/>
      <w:r w:rsidRPr="009C7A17">
        <w:rPr>
          <w:b/>
          <w:bCs/>
          <w:sz w:val="28"/>
          <w:szCs w:val="28"/>
          <w:lang w:val="uk-UA"/>
        </w:rPr>
        <w:t>Cамари</w:t>
      </w:r>
      <w:proofErr w:type="spellEnd"/>
      <w:r w:rsidRPr="009C7A17">
        <w:rPr>
          <w:b/>
          <w:bCs/>
          <w:sz w:val="28"/>
          <w:szCs w:val="28"/>
          <w:lang w:val="uk-UA"/>
        </w:rPr>
        <w:t xml:space="preserve"> Ірини Петрівни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Координує діяльність міських методичних об’єднань учителів української мови та літератури, російської мови та зарубіжної літератури.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sz w:val="28"/>
          <w:szCs w:val="28"/>
          <w:lang w:val="uk-UA"/>
        </w:rPr>
        <w:t xml:space="preserve">Бере участь у науково-методичному забезпеченні моніторингу якості освіти </w:t>
      </w:r>
      <w:r w:rsidRPr="009C7A17">
        <w:rPr>
          <w:bCs/>
          <w:sz w:val="28"/>
          <w:szCs w:val="28"/>
          <w:lang w:val="uk-UA"/>
        </w:rPr>
        <w:t>з української мови та літератури, російської мови та зарубіжної літератури в закладах загальної середньої освіти, оформляє довідки та відповідні рекомендації.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 xml:space="preserve">Вивчає, узагальнює та поширює ППД вчителів української мови та літератури, російської мови та зарубіжної літератури, аналізує результативність в ефективність професійної діяльності педагогів. 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 xml:space="preserve">Розробляє методичні рекомендації на допомогу вчителям української мови та літератури, російської мови та зарубіжної літератури. 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Координує проведення конкурсів, змагань серед учнів та педагогічних працівників з української мови та літератури, російської мови та зарубіжної літератури.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Надає методичну допомогу щодо дотримання законодавства про працю, забезпечення закладів освіти педагогічними кадрами.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та узагальнює статистичні звіти з кадрових питань (83-РВК, 10-П), матеріали з питань щодо забезпечення закладів освіти педагогічними кадрами.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звіт про непедагогічних працівників закладів освіти.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списки керівників закладів освіти, працівників ММЦ управління освіти, молодих спеціалістів.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lastRenderedPageBreak/>
        <w:t xml:space="preserve">Готує інформації в </w:t>
      </w:r>
      <w:proofErr w:type="spellStart"/>
      <w:r w:rsidRPr="009C7A17">
        <w:rPr>
          <w:bCs/>
          <w:sz w:val="28"/>
          <w:szCs w:val="28"/>
          <w:lang w:val="uk-UA"/>
        </w:rPr>
        <w:t>облуон</w:t>
      </w:r>
      <w:proofErr w:type="spellEnd"/>
      <w:r w:rsidRPr="009C7A17">
        <w:rPr>
          <w:bCs/>
          <w:sz w:val="28"/>
          <w:szCs w:val="28"/>
          <w:lang w:val="uk-UA"/>
        </w:rPr>
        <w:t xml:space="preserve"> про стан роботи з кадрами в закладах освіти міста, про плинність керівних та педагогічних кадрів, про потребу в кадрах.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Співпрацює з міськрайонним центром зайнятості по питанню працевлаштування педагогічних працівників.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Організовує роботу з молодими спеціалістами.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Надає методичну допомогу з питань організації роботи з кадрами в закладах освіти та ведення документації з цих питань.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проекти наказів по особовому складу (прийняття на роботу та звільнення з роботи керівників закладів освіти, працівників управління освіти); наказів про відрядження; надання відпусток керівникам закладів освіти, працівникам апарату, ММЦ, централізованої бухгалтерії, групи централізованого господарського обслуговування; наказів про заохочення (нагородження, преміювання), оплату праці, нарахування різних надбавок, доплат.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проекти наказів про направлення на громадські роботи.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Обраховує кількість днів додаткової відпустки за ненормований робочий день та особливий характер праці працівникам управління освіти та керівникам закладів освіти.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проекти наказів про організацію та проведення конкурсів з української мови та літератури.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Організовує роботу з атестації педагогічних та керівних кадрів (накази, що регулюють роботу з атестації, протоколи, графіки, списки педагогів, які атестуються, звіти про атестацію).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Надає методичну допомогу керівникам та педагогічним працівникам закладів освіти з питань атестації, розробляє методичні рекомендації з даного питання.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 xml:space="preserve">Організовує проходження керівниками, педагогічними працівниками курсів підвищення кваліфікації при Університеті менеджменту освіти НАПН України та Чернігівському обласному інституті післядипломної педагогічної освіти імені </w:t>
      </w:r>
      <w:proofErr w:type="spellStart"/>
      <w:r w:rsidRPr="009C7A17">
        <w:rPr>
          <w:bCs/>
          <w:sz w:val="28"/>
          <w:szCs w:val="28"/>
          <w:lang w:val="uk-UA"/>
        </w:rPr>
        <w:t>К.Д.Ушинського</w:t>
      </w:r>
      <w:proofErr w:type="spellEnd"/>
      <w:r w:rsidRPr="009C7A17">
        <w:rPr>
          <w:bCs/>
          <w:sz w:val="28"/>
          <w:szCs w:val="28"/>
          <w:lang w:val="uk-UA"/>
        </w:rPr>
        <w:t>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матеріали та проекти наказів про нагородження працівників закладів освіти.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Веде протоколи нарад директорів та готує протокольні доручення.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Веде особові справи керівників закладів освіти та працівників управління освіти, особові картки П-2, облік проходження педагогічними працівниками закладів освіти курсів підвищення кваліфікації, облік нагороджених працівників закладів освіти.</w:t>
      </w:r>
    </w:p>
    <w:p w:rsidR="009C7A17" w:rsidRPr="009C7A17" w:rsidRDefault="009C7A17" w:rsidP="00EF48C0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 xml:space="preserve">Веде каталог фахової періодичної преси та методичної літератури з питань проведення атестації та предметів, які координує. </w:t>
      </w:r>
    </w:p>
    <w:p w:rsidR="009C7A17" w:rsidRPr="009C7A17" w:rsidRDefault="009C7A17" w:rsidP="00EF48C0">
      <w:pPr>
        <w:numPr>
          <w:ilvl w:val="0"/>
          <w:numId w:val="29"/>
        </w:numPr>
        <w:ind w:left="426" w:hanging="396"/>
        <w:jc w:val="both"/>
        <w:rPr>
          <w:bCs/>
          <w:sz w:val="28"/>
          <w:szCs w:val="28"/>
          <w:lang w:val="uk-UA"/>
        </w:rPr>
      </w:pPr>
      <w:r w:rsidRPr="009C7A17">
        <w:rPr>
          <w:bCs/>
          <w:sz w:val="28"/>
          <w:szCs w:val="28"/>
          <w:lang w:val="uk-UA"/>
        </w:rPr>
        <w:t>Готує повідомлення про прийняття працівників на роботу та передає їх до Прилуцької ОДПІ.</w:t>
      </w:r>
    </w:p>
    <w:p w:rsidR="006B434E" w:rsidRDefault="006B434E" w:rsidP="006B434E">
      <w:pPr>
        <w:jc w:val="both"/>
        <w:rPr>
          <w:bCs/>
          <w:sz w:val="28"/>
          <w:szCs w:val="28"/>
          <w:lang w:val="uk-UA"/>
        </w:rPr>
      </w:pPr>
    </w:p>
    <w:p w:rsidR="006B434E" w:rsidRDefault="006B434E" w:rsidP="006B434E">
      <w:pPr>
        <w:jc w:val="both"/>
        <w:rPr>
          <w:bCs/>
          <w:sz w:val="28"/>
          <w:szCs w:val="28"/>
          <w:lang w:val="uk-UA"/>
        </w:rPr>
      </w:pPr>
    </w:p>
    <w:p w:rsidR="006B434E" w:rsidRPr="006B434E" w:rsidRDefault="006B434E" w:rsidP="006B434E">
      <w:pPr>
        <w:jc w:val="both"/>
        <w:rPr>
          <w:bCs/>
          <w:sz w:val="28"/>
          <w:szCs w:val="28"/>
          <w:lang w:val="uk-UA"/>
        </w:rPr>
      </w:pPr>
    </w:p>
    <w:p w:rsidR="00537BC7" w:rsidRPr="000C1AD2" w:rsidRDefault="00537BC7" w:rsidP="000C1AD2">
      <w:pPr>
        <w:spacing w:before="240"/>
        <w:jc w:val="center"/>
        <w:rPr>
          <w:b/>
          <w:sz w:val="28"/>
          <w:szCs w:val="28"/>
          <w:lang w:val="uk-UA"/>
        </w:rPr>
      </w:pPr>
      <w:r w:rsidRPr="000C1AD2">
        <w:rPr>
          <w:b/>
          <w:sz w:val="28"/>
          <w:szCs w:val="28"/>
          <w:lang w:val="uk-UA"/>
        </w:rPr>
        <w:lastRenderedPageBreak/>
        <w:t>Функціональні обов</w:t>
      </w:r>
      <w:r w:rsidR="00C14F77" w:rsidRPr="000C1AD2">
        <w:rPr>
          <w:b/>
          <w:sz w:val="28"/>
          <w:szCs w:val="28"/>
          <w:lang w:val="uk-UA"/>
        </w:rPr>
        <w:t>’</w:t>
      </w:r>
      <w:r w:rsidRPr="000C1AD2">
        <w:rPr>
          <w:b/>
          <w:sz w:val="28"/>
          <w:szCs w:val="28"/>
          <w:lang w:val="uk-UA"/>
        </w:rPr>
        <w:t>язки</w:t>
      </w:r>
    </w:p>
    <w:p w:rsidR="00537BC7" w:rsidRPr="00256E91" w:rsidRDefault="00537BC7">
      <w:pPr>
        <w:jc w:val="center"/>
        <w:rPr>
          <w:b/>
          <w:sz w:val="28"/>
          <w:szCs w:val="28"/>
          <w:lang w:val="uk-UA"/>
        </w:rPr>
      </w:pPr>
      <w:r w:rsidRPr="000C1AD2">
        <w:rPr>
          <w:b/>
          <w:sz w:val="28"/>
          <w:szCs w:val="28"/>
          <w:lang w:val="uk-UA"/>
        </w:rPr>
        <w:t>методиста із психологічної служби</w:t>
      </w:r>
      <w:r w:rsidR="00E85080">
        <w:rPr>
          <w:b/>
          <w:sz w:val="28"/>
          <w:szCs w:val="28"/>
          <w:lang w:val="uk-UA"/>
        </w:rPr>
        <w:t xml:space="preserve"> </w:t>
      </w:r>
      <w:r w:rsidR="00E85080" w:rsidRPr="00256E91">
        <w:rPr>
          <w:b/>
          <w:sz w:val="28"/>
          <w:szCs w:val="28"/>
          <w:lang w:val="uk-UA"/>
        </w:rPr>
        <w:t>та навчальних дисциплін</w:t>
      </w:r>
    </w:p>
    <w:p w:rsidR="00537BC7" w:rsidRPr="000C1AD2" w:rsidRDefault="00537BC7" w:rsidP="000C1AD2">
      <w:pPr>
        <w:spacing w:after="240"/>
        <w:jc w:val="center"/>
        <w:rPr>
          <w:b/>
          <w:sz w:val="28"/>
          <w:szCs w:val="28"/>
          <w:lang w:val="uk-UA"/>
        </w:rPr>
      </w:pPr>
      <w:proofErr w:type="spellStart"/>
      <w:r w:rsidRPr="000C1AD2">
        <w:rPr>
          <w:b/>
          <w:sz w:val="28"/>
          <w:szCs w:val="28"/>
          <w:lang w:val="uk-UA"/>
        </w:rPr>
        <w:t>Огорілко</w:t>
      </w:r>
      <w:proofErr w:type="spellEnd"/>
      <w:r w:rsidRPr="000C1AD2">
        <w:rPr>
          <w:b/>
          <w:sz w:val="28"/>
          <w:szCs w:val="28"/>
          <w:lang w:val="uk-UA"/>
        </w:rPr>
        <w:t xml:space="preserve"> Ірини Миколаївни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iCs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</w:t>
      </w:r>
      <w:r w:rsidRPr="00D318B9">
        <w:rPr>
          <w:rStyle w:val="FontStyle13"/>
          <w:iCs/>
          <w:sz w:val="28"/>
          <w:szCs w:val="28"/>
          <w:lang w:val="uk-UA"/>
        </w:rPr>
        <w:t xml:space="preserve"> роботу міських МО практичних психологів ЗЗСО, практичних психологів ЗДО, соціальних педагогів ЗЗСО,</w:t>
      </w:r>
      <w:r w:rsidR="00A4062E">
        <w:rPr>
          <w:rStyle w:val="FontStyle13"/>
          <w:iCs/>
          <w:sz w:val="28"/>
          <w:szCs w:val="28"/>
          <w:lang w:val="uk-UA"/>
        </w:rPr>
        <w:t xml:space="preserve"> </w:t>
      </w:r>
      <w:r w:rsidRPr="00D318B9">
        <w:rPr>
          <w:rStyle w:val="FontStyle13"/>
          <w:iCs/>
          <w:sz w:val="28"/>
          <w:szCs w:val="28"/>
          <w:lang w:val="uk-UA"/>
        </w:rPr>
        <w:t>вчителів іноземної мови.</w:t>
      </w:r>
    </w:p>
    <w:p w:rsidR="00480F46" w:rsidRPr="00D318B9" w:rsidRDefault="00082072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Бере участь у науково-методичному</w:t>
      </w:r>
      <w:r w:rsidR="00671F1A" w:rsidRPr="00D318B9">
        <w:rPr>
          <w:rStyle w:val="FontStyle13"/>
          <w:sz w:val="28"/>
          <w:szCs w:val="28"/>
          <w:lang w:val="uk-UA"/>
        </w:rPr>
        <w:t xml:space="preserve"> забезпеченні</w:t>
      </w:r>
      <w:r w:rsidR="00480F46" w:rsidRPr="00D318B9">
        <w:rPr>
          <w:rStyle w:val="FontStyle13"/>
          <w:sz w:val="28"/>
          <w:szCs w:val="28"/>
          <w:lang w:val="uk-UA"/>
        </w:rPr>
        <w:t xml:space="preserve"> моніторинг</w:t>
      </w:r>
      <w:r w:rsidRPr="00D318B9">
        <w:rPr>
          <w:rStyle w:val="FontStyle13"/>
          <w:sz w:val="28"/>
          <w:szCs w:val="28"/>
          <w:lang w:val="uk-UA"/>
        </w:rPr>
        <w:t>у</w:t>
      </w:r>
      <w:r w:rsidR="00671F1A" w:rsidRPr="00D318B9">
        <w:rPr>
          <w:rStyle w:val="FontStyle13"/>
          <w:sz w:val="28"/>
          <w:szCs w:val="28"/>
          <w:lang w:val="uk-UA"/>
        </w:rPr>
        <w:t xml:space="preserve"> якості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671F1A" w:rsidRPr="00D318B9">
        <w:rPr>
          <w:rStyle w:val="FontStyle13"/>
          <w:sz w:val="28"/>
          <w:szCs w:val="28"/>
          <w:lang w:val="uk-UA"/>
        </w:rPr>
        <w:t>освіти</w:t>
      </w:r>
      <w:r w:rsidR="00273A00" w:rsidRPr="00D318B9">
        <w:rPr>
          <w:rStyle w:val="FontStyle13"/>
          <w:sz w:val="28"/>
          <w:szCs w:val="28"/>
          <w:lang w:val="uk-UA"/>
        </w:rPr>
        <w:t xml:space="preserve"> з іноземних мов</w:t>
      </w:r>
      <w:r w:rsidR="00480F46" w:rsidRPr="00D318B9">
        <w:rPr>
          <w:rStyle w:val="FontStyle13"/>
          <w:sz w:val="28"/>
          <w:szCs w:val="28"/>
          <w:lang w:val="uk-UA"/>
        </w:rPr>
        <w:t>, оформляє довідки та відповідні рекомендації.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 роботу шкільних європейських клубів.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 впровадження в закладах загальної середньої освіти міста інформаційно-освітньої протиалкогольної програми для підлітків та їх батьків «Сімейна розмова» та елементів програми МОНУ «Сприяння просвітницькій роботі «Рівний – рівному» серед молоді України щодо здорового способу життя».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Здійснює психологічний супровід управлінського процесу в системі освіти через проведення семінарів-тренінгів.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Готує та розробляє анкети та діагностичні картки для здійснення психолого-педагогічного супроводу учнів, вчителів, батьків на діагностичній основі.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Веде каталог фахової періодичної преси та методичної літератури з психології та соціальної роботи, каталог «Освітнього каналу».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моніторинг роботи психологічної служби закладів освіти, оформляє відповідні довідки.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Організовує і проводить науково-практичні і теоретичні конференції, тренінги, обмін досвідом практичних психологів та соціальних педагогів.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Вивчає, узагальнює, поширює ППД практичних психологів та соціальних педагогів, вчителів іноземної мови.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Розробляє методичні рекомендації на допомогу практичним психологам та соціальним педагогам, вчителям іноземної мови.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 проведення творчих конкурсів серед практичних психологів і соціальних педагогів, конкурсів і змагань серед учнів та педагогічних працівників із іноземних мов.</w:t>
      </w:r>
    </w:p>
    <w:p w:rsidR="00480F46" w:rsidRPr="00256E91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256E91">
        <w:rPr>
          <w:rStyle w:val="FontStyle13"/>
          <w:sz w:val="28"/>
          <w:szCs w:val="28"/>
          <w:lang w:val="uk-UA"/>
        </w:rPr>
        <w:t>Надає методичну допомогу щодо проведення в</w:t>
      </w:r>
      <w:r w:rsidR="00A4062E" w:rsidRPr="00256E91">
        <w:rPr>
          <w:rStyle w:val="FontStyle13"/>
          <w:sz w:val="28"/>
          <w:szCs w:val="28"/>
          <w:lang w:val="uk-UA"/>
        </w:rPr>
        <w:t xml:space="preserve"> </w:t>
      </w:r>
      <w:r w:rsidRPr="00256E91">
        <w:rPr>
          <w:rStyle w:val="FontStyle13"/>
          <w:sz w:val="28"/>
          <w:szCs w:val="28"/>
          <w:lang w:val="uk-UA"/>
        </w:rPr>
        <w:t>закладах загальної середньої освіти міс</w:t>
      </w:r>
      <w:r w:rsidR="0077211D" w:rsidRPr="00256E91">
        <w:rPr>
          <w:rStyle w:val="FontStyle13"/>
          <w:sz w:val="28"/>
          <w:szCs w:val="28"/>
          <w:lang w:val="uk-UA"/>
        </w:rPr>
        <w:t>та заходів з гендерної рівності; попередження насильства; протидії торгівлі людьми;</w:t>
      </w:r>
      <w:r w:rsidRPr="00256E91">
        <w:rPr>
          <w:rStyle w:val="FontStyle13"/>
          <w:sz w:val="28"/>
          <w:szCs w:val="28"/>
          <w:lang w:val="uk-UA"/>
        </w:rPr>
        <w:t xml:space="preserve"> профілактики </w:t>
      </w:r>
      <w:r w:rsidR="00177ED8" w:rsidRPr="00256E91">
        <w:rPr>
          <w:rStyle w:val="FontStyle13"/>
          <w:sz w:val="28"/>
          <w:szCs w:val="28"/>
          <w:lang w:val="uk-UA"/>
        </w:rPr>
        <w:t xml:space="preserve">здорового способу життя та </w:t>
      </w:r>
      <w:r w:rsidRPr="00256E91">
        <w:rPr>
          <w:rStyle w:val="FontStyle13"/>
          <w:sz w:val="28"/>
          <w:szCs w:val="28"/>
          <w:lang w:val="uk-UA"/>
        </w:rPr>
        <w:t>ВІЛ/С</w:t>
      </w:r>
      <w:r w:rsidR="0077211D" w:rsidRPr="00256E91">
        <w:rPr>
          <w:rStyle w:val="FontStyle13"/>
          <w:sz w:val="28"/>
          <w:szCs w:val="28"/>
          <w:lang w:val="uk-UA"/>
        </w:rPr>
        <w:t>НІДу; надання допомоги дітям</w:t>
      </w:r>
      <w:r w:rsidR="00D307AD" w:rsidRPr="00256E91">
        <w:rPr>
          <w:rStyle w:val="FontStyle13"/>
          <w:sz w:val="28"/>
          <w:szCs w:val="28"/>
          <w:lang w:val="uk-UA"/>
        </w:rPr>
        <w:t xml:space="preserve"> учасників АТО та ООС</w:t>
      </w:r>
      <w:r w:rsidR="0077211D" w:rsidRPr="00256E91">
        <w:rPr>
          <w:rStyle w:val="FontStyle13"/>
          <w:sz w:val="28"/>
          <w:szCs w:val="28"/>
          <w:lang w:val="uk-UA"/>
        </w:rPr>
        <w:t xml:space="preserve">, </w:t>
      </w:r>
      <w:r w:rsidR="00177ED8" w:rsidRPr="00256E91">
        <w:rPr>
          <w:rStyle w:val="FontStyle13"/>
          <w:sz w:val="28"/>
          <w:szCs w:val="28"/>
          <w:lang w:val="uk-UA"/>
        </w:rPr>
        <w:t>дітям –</w:t>
      </w:r>
      <w:r w:rsidR="00EF48C0">
        <w:rPr>
          <w:rStyle w:val="FontStyle13"/>
          <w:sz w:val="28"/>
          <w:szCs w:val="28"/>
          <w:lang w:val="uk-UA"/>
        </w:rPr>
        <w:t xml:space="preserve"> </w:t>
      </w:r>
      <w:r w:rsidR="0077211D" w:rsidRPr="00256E91">
        <w:rPr>
          <w:rStyle w:val="FontStyle13"/>
          <w:sz w:val="28"/>
          <w:szCs w:val="28"/>
          <w:lang w:val="uk-UA"/>
        </w:rPr>
        <w:t>внутрішньо</w:t>
      </w:r>
      <w:r w:rsidR="00D307AD" w:rsidRPr="00256E91">
        <w:rPr>
          <w:rStyle w:val="FontStyle13"/>
          <w:sz w:val="28"/>
          <w:szCs w:val="28"/>
          <w:lang w:val="uk-UA"/>
        </w:rPr>
        <w:t xml:space="preserve"> переселеним особам.</w:t>
      </w:r>
    </w:p>
    <w:p w:rsidR="00480F46" w:rsidRPr="00256E91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256E91">
        <w:rPr>
          <w:rStyle w:val="FontStyle13"/>
          <w:sz w:val="28"/>
          <w:szCs w:val="28"/>
          <w:lang w:val="uk-UA"/>
        </w:rPr>
        <w:t xml:space="preserve">Бере участь в організації освітньої, виховної роботи, спрямованої на </w:t>
      </w:r>
      <w:r w:rsidR="003E247B" w:rsidRPr="00256E91">
        <w:rPr>
          <w:rStyle w:val="FontStyle13"/>
          <w:sz w:val="28"/>
          <w:szCs w:val="28"/>
          <w:lang w:val="uk-UA"/>
        </w:rPr>
        <w:t xml:space="preserve">психолого-педагогічного </w:t>
      </w:r>
      <w:r w:rsidRPr="00256E91">
        <w:rPr>
          <w:rStyle w:val="FontStyle13"/>
          <w:sz w:val="28"/>
          <w:szCs w:val="28"/>
          <w:lang w:val="uk-UA"/>
        </w:rPr>
        <w:t xml:space="preserve">забезпечення </w:t>
      </w:r>
      <w:r w:rsidR="003E247B" w:rsidRPr="00256E91">
        <w:rPr>
          <w:rStyle w:val="FontStyle13"/>
          <w:sz w:val="28"/>
          <w:szCs w:val="28"/>
          <w:lang w:val="uk-UA"/>
        </w:rPr>
        <w:t xml:space="preserve">освітнього процесу в умовах упровадження Нової української школи, </w:t>
      </w:r>
      <w:r w:rsidRPr="00256E91">
        <w:rPr>
          <w:rStyle w:val="FontStyle13"/>
          <w:sz w:val="28"/>
          <w:szCs w:val="28"/>
          <w:lang w:val="uk-UA"/>
        </w:rPr>
        <w:t>всебічного особистісного розвитку дітей, учнів, їхнього фізичного і психічного здоров’я.</w:t>
      </w:r>
      <w:r w:rsidR="00A4062E" w:rsidRPr="00256E91">
        <w:rPr>
          <w:rStyle w:val="FontStyle13"/>
          <w:sz w:val="28"/>
          <w:szCs w:val="28"/>
          <w:lang w:val="uk-UA"/>
        </w:rPr>
        <w:t xml:space="preserve">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Проводить діагностичну, корекційно-розвивальну, консультативну роботу по запиту.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просвітницьку роботу серед учнівської, педагогічної та батьківської громадськості на сторінках місцевої преси, через телебачення.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lastRenderedPageBreak/>
        <w:t xml:space="preserve">Відповідає за зв’язки із ЗМІ місцевого, обласного та Всеукраїнського рівнів, «Освітнього каналу» на ТК «Прилуки». 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Веде протоколи колегії управління освіти.</w:t>
      </w:r>
    </w:p>
    <w:p w:rsidR="00480F46" w:rsidRPr="00D318B9" w:rsidRDefault="00480F46" w:rsidP="00EF48C0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методичне забезпечення психологічного супроводу інклюзивного навча</w:t>
      </w:r>
      <w:r w:rsidR="009C6957" w:rsidRPr="00D318B9">
        <w:rPr>
          <w:rStyle w:val="FontStyle13"/>
          <w:sz w:val="28"/>
          <w:szCs w:val="28"/>
          <w:lang w:val="uk-UA"/>
        </w:rPr>
        <w:t>ння в ЗЗСО міста у співпраці з і</w:t>
      </w:r>
      <w:r w:rsidRPr="00D318B9">
        <w:rPr>
          <w:rStyle w:val="FontStyle13"/>
          <w:sz w:val="28"/>
          <w:szCs w:val="28"/>
          <w:lang w:val="uk-UA"/>
        </w:rPr>
        <w:t>нклюзивно-ресурсним центром.</w:t>
      </w:r>
    </w:p>
    <w:p w:rsidR="00537BC7" w:rsidRPr="000C1AD2" w:rsidRDefault="00537BC7" w:rsidP="000C1AD2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0C1AD2">
        <w:rPr>
          <w:b/>
          <w:bCs/>
          <w:sz w:val="28"/>
          <w:szCs w:val="28"/>
          <w:lang w:val="uk-UA"/>
        </w:rPr>
        <w:t>Функціональні обов</w:t>
      </w:r>
      <w:r w:rsidR="00C14F77" w:rsidRPr="000C1AD2">
        <w:rPr>
          <w:b/>
          <w:bCs/>
          <w:sz w:val="28"/>
          <w:szCs w:val="28"/>
          <w:lang w:val="uk-UA"/>
        </w:rPr>
        <w:t>’</w:t>
      </w:r>
      <w:r w:rsidRPr="000C1AD2">
        <w:rPr>
          <w:b/>
          <w:bCs/>
          <w:sz w:val="28"/>
          <w:szCs w:val="28"/>
          <w:lang w:val="uk-UA"/>
        </w:rPr>
        <w:t>язки бібліотекаря</w:t>
      </w:r>
    </w:p>
    <w:p w:rsidR="00537BC7" w:rsidRPr="0084531D" w:rsidRDefault="00537BC7" w:rsidP="000C1AD2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Шамрай Юлії Олександрівни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Забезпечує облік зберігання і використання всіх одиниць фонду бібліотеки ММЦ згідно з відповідними інструктивними матеріалами Міністерства освіти і науки</w:t>
      </w:r>
      <w:r w:rsidR="00A4062E">
        <w:rPr>
          <w:sz w:val="28"/>
          <w:szCs w:val="28"/>
          <w:lang w:val="uk-UA"/>
        </w:rPr>
        <w:t xml:space="preserve"> </w:t>
      </w:r>
      <w:r w:rsidRPr="007704B0">
        <w:rPr>
          <w:sz w:val="28"/>
          <w:szCs w:val="28"/>
          <w:lang w:val="uk-UA"/>
        </w:rPr>
        <w:t>України.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Бере участь у конференціях, масових заходах різного рівня.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Несе відповідальність за збереження фонду бібліотеки ММЦ згідно з чинним законодавством.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Розробляє план роботи бібліотеки ММЦ.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Обслуговує читачів у режимі абонементу протягом навчального року.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Видає абонементам відео та електронні засоби методичного навчального призначення.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Проводить передплату періодичної преси та облік її надходження до бібліотеки ММЦ.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викладки новинок методичної літератури та періодичної преси.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Дотримується правил з охорони праці, техніки безпеки і протипожежного захисту: стежить за належним санітарним станом приміщень і фондів бібліотеки.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викладки творчих доробок педагогічних працівників</w:t>
      </w:r>
      <w:r w:rsidR="00A4062E">
        <w:rPr>
          <w:sz w:val="28"/>
          <w:szCs w:val="28"/>
          <w:lang w:val="uk-UA"/>
        </w:rPr>
        <w:t xml:space="preserve"> </w:t>
      </w:r>
      <w:r w:rsidRPr="007704B0">
        <w:rPr>
          <w:sz w:val="28"/>
          <w:szCs w:val="28"/>
          <w:lang w:val="uk-UA"/>
        </w:rPr>
        <w:t>міста.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Передає в ДЗО, ЗЗСО, ЗПО інформацію ММЦ з різних питань (паперовому, електронному, телефонному режимах).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7704B0">
        <w:rPr>
          <w:rFonts w:eastAsia="Arial"/>
          <w:color w:val="000000"/>
          <w:sz w:val="28"/>
          <w:szCs w:val="28"/>
          <w:lang w:val="uk-UA"/>
        </w:rPr>
        <w:t>Друкує за вказівкою завідувача міського методичного центру різні документи та матеріали.</w:t>
      </w:r>
    </w:p>
    <w:p w:rsidR="007704B0" w:rsidRPr="007704B0" w:rsidRDefault="007704B0" w:rsidP="00EF48C0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номенклатурні справи ММЦ.</w:t>
      </w:r>
    </w:p>
    <w:p w:rsidR="00537BC7" w:rsidRPr="0084531D" w:rsidRDefault="00537BC7" w:rsidP="000C1AD2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 xml:space="preserve">язки секретаря </w:t>
      </w:r>
    </w:p>
    <w:p w:rsidR="00537BC7" w:rsidRPr="0084531D" w:rsidRDefault="00537BC7" w:rsidP="000C1AD2">
      <w:pPr>
        <w:spacing w:after="240"/>
        <w:ind w:left="375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Цимбал Світлани Іванівни</w:t>
      </w:r>
    </w:p>
    <w:p w:rsidR="00537BC7" w:rsidRPr="00C14F77" w:rsidRDefault="007704B0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Виконує технічні функції</w:t>
      </w:r>
      <w:r w:rsidR="00537BC7" w:rsidRPr="00C14F77">
        <w:rPr>
          <w:color w:val="000000"/>
          <w:sz w:val="28"/>
          <w:szCs w:val="28"/>
          <w:lang w:val="uk-UA"/>
        </w:rPr>
        <w:t xml:space="preserve"> щодо забезпечення і обслуго</w:t>
      </w:r>
      <w:r w:rsidR="00537BC7" w:rsidRPr="00C14F77">
        <w:rPr>
          <w:color w:val="000000"/>
          <w:sz w:val="28"/>
          <w:szCs w:val="28"/>
          <w:lang w:val="uk-UA"/>
        </w:rPr>
        <w:softHyphen/>
        <w:t>вування роботи (начальника управління освіти, завідувача ММЦ), апарату управління освіти.</w:t>
      </w:r>
    </w:p>
    <w:p w:rsidR="00537BC7" w:rsidRPr="00C14F77" w:rsidRDefault="007704B0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 ділову документацію</w:t>
      </w:r>
      <w:r w:rsidR="00537BC7" w:rsidRPr="00C14F77">
        <w:rPr>
          <w:color w:val="000000"/>
          <w:sz w:val="28"/>
          <w:szCs w:val="28"/>
          <w:lang w:val="uk-UA"/>
        </w:rPr>
        <w:t xml:space="preserve"> відповідно до Інструкції з діловодства в Прилуцькій міській раді та її виконавчих органах.</w:t>
      </w:r>
    </w:p>
    <w:p w:rsidR="00537BC7" w:rsidRPr="00C14F77" w:rsidRDefault="00537BC7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Отримує та відсилає кореспонденцію.</w:t>
      </w:r>
    </w:p>
    <w:p w:rsidR="00537BC7" w:rsidRPr="00C14F77" w:rsidRDefault="00537BC7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bCs/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 xml:space="preserve">Передає і приймає інформацію, що надходить телефонним, </w:t>
      </w:r>
      <w:proofErr w:type="spellStart"/>
      <w:r w:rsidRPr="00C14F77">
        <w:rPr>
          <w:color w:val="000000"/>
          <w:sz w:val="28"/>
          <w:szCs w:val="28"/>
          <w:lang w:val="uk-UA"/>
        </w:rPr>
        <w:t>факсовим</w:t>
      </w:r>
      <w:proofErr w:type="spellEnd"/>
      <w:r w:rsidRPr="00C14F77">
        <w:rPr>
          <w:color w:val="000000"/>
          <w:sz w:val="28"/>
          <w:szCs w:val="28"/>
          <w:lang w:val="uk-UA"/>
        </w:rPr>
        <w:t xml:space="preserve"> зв</w:t>
      </w:r>
      <w:r w:rsidR="00C14F77">
        <w:rPr>
          <w:color w:val="000000"/>
          <w:sz w:val="28"/>
          <w:szCs w:val="28"/>
          <w:lang w:val="uk-UA"/>
        </w:rPr>
        <w:t>’</w:t>
      </w:r>
      <w:r w:rsidRPr="00C14F77">
        <w:rPr>
          <w:color w:val="000000"/>
          <w:sz w:val="28"/>
          <w:szCs w:val="28"/>
          <w:lang w:val="uk-UA"/>
        </w:rPr>
        <w:t>язком, електронною поштою</w:t>
      </w:r>
      <w:r w:rsidRPr="00C14F77">
        <w:rPr>
          <w:rFonts w:eastAsia="Arial"/>
          <w:bCs/>
          <w:color w:val="000000"/>
          <w:sz w:val="28"/>
          <w:szCs w:val="28"/>
          <w:lang w:val="uk-UA"/>
        </w:rPr>
        <w:t>.</w:t>
      </w:r>
    </w:p>
    <w:p w:rsidR="002F02D1" w:rsidRDefault="002F02D1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2F02D1">
        <w:rPr>
          <w:rFonts w:eastAsia="Arial"/>
          <w:color w:val="000000"/>
          <w:sz w:val="28"/>
          <w:szCs w:val="28"/>
          <w:lang w:val="uk-UA"/>
        </w:rPr>
        <w:t>Переносить зміст резолюцій в реєстраційні картки,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Pr="002F02D1">
        <w:rPr>
          <w:rFonts w:eastAsia="Arial"/>
          <w:color w:val="000000"/>
          <w:sz w:val="28"/>
          <w:szCs w:val="28"/>
          <w:lang w:val="uk-UA"/>
        </w:rPr>
        <w:t xml:space="preserve">передає документи виконавцям під розписку в реєстраційній картці і стежить за своєчасним </w:t>
      </w:r>
      <w:r w:rsidRPr="002F02D1">
        <w:rPr>
          <w:rFonts w:eastAsia="Arial"/>
          <w:color w:val="000000"/>
          <w:sz w:val="28"/>
          <w:szCs w:val="28"/>
          <w:lang w:val="uk-UA"/>
        </w:rPr>
        <w:lastRenderedPageBreak/>
        <w:t>його виконанням.</w:t>
      </w:r>
    </w:p>
    <w:p w:rsidR="00537BC7" w:rsidRPr="00C14F77" w:rsidRDefault="00537BC7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bookmarkStart w:id="0" w:name="_GoBack"/>
      <w:bookmarkEnd w:id="0"/>
      <w:r w:rsidRPr="00C14F77">
        <w:rPr>
          <w:rFonts w:eastAsia="Arial"/>
          <w:color w:val="000000"/>
          <w:sz w:val="28"/>
          <w:szCs w:val="28"/>
          <w:lang w:val="uk-UA"/>
        </w:rPr>
        <w:t>Веде роз</w:t>
      </w:r>
      <w:r w:rsidR="00C14F77">
        <w:rPr>
          <w:rFonts w:eastAsia="Arial"/>
          <w:color w:val="000000"/>
          <w:sz w:val="28"/>
          <w:szCs w:val="28"/>
          <w:lang w:val="uk-UA"/>
        </w:rPr>
        <w:t>’</w:t>
      </w:r>
      <w:r w:rsidRPr="00C14F77">
        <w:rPr>
          <w:rFonts w:eastAsia="Arial"/>
          <w:color w:val="000000"/>
          <w:sz w:val="28"/>
          <w:szCs w:val="28"/>
          <w:lang w:val="uk-UA"/>
        </w:rPr>
        <w:t>яснювальну та координуючу роботу</w:t>
      </w:r>
      <w:r w:rsidRPr="00C14F77">
        <w:rPr>
          <w:rFonts w:eastAsia="Arial"/>
          <w:bCs/>
          <w:color w:val="000000"/>
          <w:sz w:val="28"/>
          <w:szCs w:val="28"/>
          <w:lang w:val="uk-UA"/>
        </w:rPr>
        <w:t xml:space="preserve"> </w:t>
      </w:r>
      <w:r w:rsidRPr="00C14F77">
        <w:rPr>
          <w:rFonts w:eastAsia="Arial"/>
          <w:color w:val="000000"/>
          <w:sz w:val="28"/>
          <w:szCs w:val="28"/>
          <w:lang w:val="uk-UA"/>
        </w:rPr>
        <w:t>з відвідувачами приймальні начальника управління освіти.</w:t>
      </w:r>
    </w:p>
    <w:p w:rsidR="00537BC7" w:rsidRPr="00C14F77" w:rsidRDefault="00241CDE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>Слідкує за дотриманням термінів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виконання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 xml:space="preserve"> вказівок, прийнятих рішень під час прийому.</w:t>
      </w:r>
    </w:p>
    <w:p w:rsidR="00537BC7" w:rsidRPr="00C14F77" w:rsidRDefault="00537BC7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Друкує за вказівкою нача</w:t>
      </w:r>
      <w:r w:rsidR="00B37402" w:rsidRPr="00C14F77">
        <w:rPr>
          <w:rFonts w:eastAsia="Arial"/>
          <w:color w:val="000000"/>
          <w:sz w:val="28"/>
          <w:szCs w:val="28"/>
          <w:lang w:val="uk-UA"/>
        </w:rPr>
        <w:t>льника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Pr="00C14F77">
        <w:rPr>
          <w:rFonts w:eastAsia="Arial"/>
          <w:color w:val="000000"/>
          <w:sz w:val="28"/>
          <w:szCs w:val="28"/>
          <w:lang w:val="uk-UA"/>
        </w:rPr>
        <w:t>управління освіти різні документи та матеріали.</w:t>
      </w:r>
    </w:p>
    <w:p w:rsidR="001C7F21" w:rsidRPr="00EE5A36" w:rsidRDefault="00537BC7" w:rsidP="00EF48C0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Відповідає за ведення обліку робочого часу працівників міського методичного центру.</w:t>
      </w:r>
      <w:r w:rsidR="001C7F21" w:rsidRPr="001C7F21">
        <w:rPr>
          <w:sz w:val="28"/>
          <w:szCs w:val="28"/>
          <w:lang w:val="uk-UA"/>
        </w:rPr>
        <w:t xml:space="preserve"> </w:t>
      </w:r>
    </w:p>
    <w:p w:rsidR="001C7F21" w:rsidRPr="00EE5A36" w:rsidRDefault="001C7F21" w:rsidP="001C7F21">
      <w:pPr>
        <w:pageBreakBefore/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Підготував</w:t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>С.М.ЧЕРНЯКОВА</w:t>
      </w: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Погоджено</w:t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>Д.В.БОНДАРЕНКО</w:t>
      </w:r>
    </w:p>
    <w:sectPr w:rsidR="001C7F21" w:rsidRPr="00EE5A36" w:rsidSect="00F115EC">
      <w:pgSz w:w="11906" w:h="16838"/>
      <w:pgMar w:top="1134" w:right="567" w:bottom="1134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87C40B16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49858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4" w15:restartNumberingAfterBreak="0">
    <w:nsid w:val="0D2E5049"/>
    <w:multiLevelType w:val="hybridMultilevel"/>
    <w:tmpl w:val="8ED62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B715F"/>
    <w:multiLevelType w:val="hybridMultilevel"/>
    <w:tmpl w:val="BDD06ED4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3483966"/>
    <w:multiLevelType w:val="hybridMultilevel"/>
    <w:tmpl w:val="56DCB302"/>
    <w:lvl w:ilvl="0" w:tplc="00000002">
      <w:start w:val="1"/>
      <w:numFmt w:val="decimal"/>
      <w:lvlText w:val="%1."/>
      <w:lvlJc w:val="left"/>
      <w:pPr>
        <w:tabs>
          <w:tab w:val="num" w:pos="1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F1162D6"/>
    <w:multiLevelType w:val="hybridMultilevel"/>
    <w:tmpl w:val="FDC035D6"/>
    <w:lvl w:ilvl="0" w:tplc="1780FB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21E3"/>
    <w:multiLevelType w:val="hybridMultilevel"/>
    <w:tmpl w:val="7A8E13CE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B4AA7"/>
    <w:multiLevelType w:val="hybridMultilevel"/>
    <w:tmpl w:val="AF0CDD40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6A90A7A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3F86"/>
    <w:multiLevelType w:val="hybridMultilevel"/>
    <w:tmpl w:val="876EEDD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13CEE"/>
    <w:multiLevelType w:val="hybridMultilevel"/>
    <w:tmpl w:val="8118F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47344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497E"/>
    <w:multiLevelType w:val="hybridMultilevel"/>
    <w:tmpl w:val="DD5EDD6A"/>
    <w:lvl w:ilvl="0" w:tplc="5DA01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61F709F"/>
    <w:multiLevelType w:val="hybridMultilevel"/>
    <w:tmpl w:val="BF2A504A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2264"/>
    <w:multiLevelType w:val="hybridMultilevel"/>
    <w:tmpl w:val="3BB6399C"/>
    <w:lvl w:ilvl="0" w:tplc="A2DA0D76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3773E4"/>
    <w:multiLevelType w:val="hybridMultilevel"/>
    <w:tmpl w:val="76425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B7562"/>
    <w:multiLevelType w:val="hybridMultilevel"/>
    <w:tmpl w:val="1E18E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10ED"/>
    <w:multiLevelType w:val="hybridMultilevel"/>
    <w:tmpl w:val="05AC10E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473B"/>
    <w:multiLevelType w:val="hybridMultilevel"/>
    <w:tmpl w:val="68505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97B92"/>
    <w:multiLevelType w:val="hybridMultilevel"/>
    <w:tmpl w:val="BEB48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1"/>
  </w:num>
  <w:num w:numId="15">
    <w:abstractNumId w:val="30"/>
  </w:num>
  <w:num w:numId="16">
    <w:abstractNumId w:val="22"/>
  </w:num>
  <w:num w:numId="17">
    <w:abstractNumId w:val="28"/>
  </w:num>
  <w:num w:numId="18">
    <w:abstractNumId w:val="17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  <w:num w:numId="24">
    <w:abstractNumId w:val="18"/>
  </w:num>
  <w:num w:numId="25">
    <w:abstractNumId w:val="15"/>
  </w:num>
  <w:num w:numId="26">
    <w:abstractNumId w:val="25"/>
  </w:num>
  <w:num w:numId="27">
    <w:abstractNumId w:val="27"/>
  </w:num>
  <w:num w:numId="28">
    <w:abstractNumId w:val="24"/>
  </w:num>
  <w:num w:numId="29">
    <w:abstractNumId w:val="26"/>
  </w:num>
  <w:num w:numId="30">
    <w:abstractNumId w:val="1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C"/>
    <w:rsid w:val="00012C3A"/>
    <w:rsid w:val="00020399"/>
    <w:rsid w:val="00022446"/>
    <w:rsid w:val="000550EF"/>
    <w:rsid w:val="000702F7"/>
    <w:rsid w:val="00082072"/>
    <w:rsid w:val="00092E4C"/>
    <w:rsid w:val="000C1AD2"/>
    <w:rsid w:val="000E6292"/>
    <w:rsid w:val="000F1C4C"/>
    <w:rsid w:val="00100F58"/>
    <w:rsid w:val="001441EB"/>
    <w:rsid w:val="00155D70"/>
    <w:rsid w:val="001658E8"/>
    <w:rsid w:val="00176FFC"/>
    <w:rsid w:val="00177ED8"/>
    <w:rsid w:val="001C7F21"/>
    <w:rsid w:val="001D25A0"/>
    <w:rsid w:val="00213774"/>
    <w:rsid w:val="002209C4"/>
    <w:rsid w:val="002363F4"/>
    <w:rsid w:val="00241CDE"/>
    <w:rsid w:val="00246C8B"/>
    <w:rsid w:val="00256E91"/>
    <w:rsid w:val="00273A00"/>
    <w:rsid w:val="002A05DB"/>
    <w:rsid w:val="002A58CF"/>
    <w:rsid w:val="002A7FF5"/>
    <w:rsid w:val="002B47BF"/>
    <w:rsid w:val="002B5321"/>
    <w:rsid w:val="002D28AD"/>
    <w:rsid w:val="002D456C"/>
    <w:rsid w:val="002F02D1"/>
    <w:rsid w:val="002F12CD"/>
    <w:rsid w:val="00322F1E"/>
    <w:rsid w:val="00337EB9"/>
    <w:rsid w:val="003E247B"/>
    <w:rsid w:val="003E4272"/>
    <w:rsid w:val="00424F75"/>
    <w:rsid w:val="0045319A"/>
    <w:rsid w:val="00480F46"/>
    <w:rsid w:val="004B2A1F"/>
    <w:rsid w:val="004C7CAF"/>
    <w:rsid w:val="004F67D4"/>
    <w:rsid w:val="00530061"/>
    <w:rsid w:val="00537BC7"/>
    <w:rsid w:val="00554B92"/>
    <w:rsid w:val="005708D8"/>
    <w:rsid w:val="00585EE6"/>
    <w:rsid w:val="005A54F0"/>
    <w:rsid w:val="005F4FE2"/>
    <w:rsid w:val="00600DCD"/>
    <w:rsid w:val="00601123"/>
    <w:rsid w:val="0061357D"/>
    <w:rsid w:val="00653435"/>
    <w:rsid w:val="00671F1A"/>
    <w:rsid w:val="006879F7"/>
    <w:rsid w:val="006B3683"/>
    <w:rsid w:val="006B434E"/>
    <w:rsid w:val="006D02F8"/>
    <w:rsid w:val="006F0F4F"/>
    <w:rsid w:val="00706E98"/>
    <w:rsid w:val="007116F8"/>
    <w:rsid w:val="007704B0"/>
    <w:rsid w:val="0077211D"/>
    <w:rsid w:val="007A4D11"/>
    <w:rsid w:val="007C05F0"/>
    <w:rsid w:val="007E152A"/>
    <w:rsid w:val="00814507"/>
    <w:rsid w:val="008436E2"/>
    <w:rsid w:val="0084531D"/>
    <w:rsid w:val="00850AF2"/>
    <w:rsid w:val="008C49FC"/>
    <w:rsid w:val="00960A4D"/>
    <w:rsid w:val="009B0350"/>
    <w:rsid w:val="009C6957"/>
    <w:rsid w:val="009C7A17"/>
    <w:rsid w:val="009F0DB2"/>
    <w:rsid w:val="009F5A4E"/>
    <w:rsid w:val="00A22190"/>
    <w:rsid w:val="00A4062E"/>
    <w:rsid w:val="00A525D8"/>
    <w:rsid w:val="00A752C7"/>
    <w:rsid w:val="00AE778E"/>
    <w:rsid w:val="00B00D0B"/>
    <w:rsid w:val="00B37402"/>
    <w:rsid w:val="00B42575"/>
    <w:rsid w:val="00B5516A"/>
    <w:rsid w:val="00B60F46"/>
    <w:rsid w:val="00B6313D"/>
    <w:rsid w:val="00B940DE"/>
    <w:rsid w:val="00BC4810"/>
    <w:rsid w:val="00C0423E"/>
    <w:rsid w:val="00C14F77"/>
    <w:rsid w:val="00C41C31"/>
    <w:rsid w:val="00C51F61"/>
    <w:rsid w:val="00C52EF3"/>
    <w:rsid w:val="00C56F7A"/>
    <w:rsid w:val="00C65480"/>
    <w:rsid w:val="00CB464B"/>
    <w:rsid w:val="00CE25BD"/>
    <w:rsid w:val="00CF26B9"/>
    <w:rsid w:val="00D26581"/>
    <w:rsid w:val="00D307AD"/>
    <w:rsid w:val="00D318B9"/>
    <w:rsid w:val="00D56BC6"/>
    <w:rsid w:val="00D84DC3"/>
    <w:rsid w:val="00DC0AA4"/>
    <w:rsid w:val="00DE5629"/>
    <w:rsid w:val="00E007C2"/>
    <w:rsid w:val="00E02BC4"/>
    <w:rsid w:val="00E42C0A"/>
    <w:rsid w:val="00E85080"/>
    <w:rsid w:val="00E874A3"/>
    <w:rsid w:val="00E906ED"/>
    <w:rsid w:val="00EE54B1"/>
    <w:rsid w:val="00EF48C0"/>
    <w:rsid w:val="00F023A0"/>
    <w:rsid w:val="00F115EC"/>
    <w:rsid w:val="00F12E6B"/>
    <w:rsid w:val="00F561AA"/>
    <w:rsid w:val="00F92D98"/>
    <w:rsid w:val="00FA785F"/>
    <w:rsid w:val="00FB6DA0"/>
    <w:rsid w:val="00FC41EB"/>
    <w:rsid w:val="00FD0FA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1BC8D"/>
  <w15:docId w15:val="{28DB7F60-FA9E-4905-A8FC-95EF8887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Palatino Linotype" w:hAnsi="Palatino Linotype" w:cs="Palatino Linotype"/>
      <w:i/>
      <w:iCs/>
      <w:spacing w:val="10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6">
    <w:name w:val="Font Style16"/>
    <w:rPr>
      <w:rFonts w:ascii="Arial Black" w:hAnsi="Arial Black" w:cs="Arial Black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7">
    <w:name w:val="Font Style17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13">
    <w:name w:val="Абзац списка1"/>
    <w:basedOn w:val="a"/>
    <w:pPr>
      <w:widowControl/>
      <w:suppressAutoHyphens w:val="0"/>
      <w:autoSpaceDE/>
      <w:ind w:left="720" w:firstLine="425"/>
    </w:pPr>
    <w:rPr>
      <w:rFonts w:ascii="Calibri" w:eastAsia="Calibri" w:hAnsi="Calibri"/>
      <w:sz w:val="22"/>
      <w:szCs w:val="22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5"/>
    <w:uiPriority w:val="99"/>
    <w:semiHidden/>
    <w:unhideWhenUsed/>
    <w:rsid w:val="009F5A4E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a"/>
    <w:uiPriority w:val="99"/>
    <w:semiHidden/>
    <w:rsid w:val="009F5A4E"/>
    <w:rPr>
      <w:rFonts w:ascii="Tahoma" w:hAnsi="Tahoma" w:cs="Tahoma"/>
      <w:sz w:val="16"/>
      <w:szCs w:val="16"/>
      <w:lang w:val="ru-RU" w:eastAsia="ar-SA"/>
    </w:rPr>
  </w:style>
  <w:style w:type="paragraph" w:customStyle="1" w:styleId="22">
    <w:name w:val="Основной текст (2)"/>
    <w:basedOn w:val="a"/>
    <w:rsid w:val="00A4062E"/>
    <w:pPr>
      <w:shd w:val="clear" w:color="auto" w:fill="FFFFFF"/>
      <w:autoSpaceDE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  <w:style w:type="paragraph" w:styleId="ab">
    <w:name w:val="List Paragraph"/>
    <w:basedOn w:val="a"/>
    <w:uiPriority w:val="34"/>
    <w:qFormat/>
    <w:rsid w:val="002A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pm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her.uopmr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t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c.uo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AC9-AB4B-4DFD-A3C5-CE392DD4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4012</Words>
  <Characters>22871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освіти</vt:lpstr>
      <vt:lpstr>Управління освіти</vt:lpstr>
    </vt:vector>
  </TitlesOfParts>
  <Company>MMC</Company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Admin</dc:creator>
  <cp:keywords/>
  <cp:lastModifiedBy>Пользователь Windows</cp:lastModifiedBy>
  <cp:revision>2</cp:revision>
  <cp:lastPrinted>2019-08-15T07:08:00Z</cp:lastPrinted>
  <dcterms:created xsi:type="dcterms:W3CDTF">2019-08-17T08:51:00Z</dcterms:created>
  <dcterms:modified xsi:type="dcterms:W3CDTF">2019-08-17T08:51:00Z</dcterms:modified>
</cp:coreProperties>
</file>