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42" w:rsidRPr="00137982" w:rsidRDefault="00502042" w:rsidP="007F3416">
      <w:pPr>
        <w:pStyle w:val="ad"/>
        <w:rPr>
          <w:szCs w:val="28"/>
        </w:rPr>
      </w:pPr>
      <w:bookmarkStart w:id="0" w:name="_GoBack"/>
      <w:bookmarkEnd w:id="0"/>
      <w:r w:rsidRPr="00137982"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0CE9B1A2" wp14:editId="7C503D95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571" cy="612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2" t="6194" r="16498" b="1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71" cy="61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042" w:rsidRPr="0088604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886042">
        <w:rPr>
          <w:sz w:val="28"/>
          <w:szCs w:val="28"/>
        </w:rPr>
        <w:t>УКРАЇНА</w:t>
      </w:r>
    </w:p>
    <w:p w:rsidR="00502042" w:rsidRPr="004B592A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4B592A">
        <w:rPr>
          <w:sz w:val="28"/>
          <w:szCs w:val="28"/>
          <w:lang w:val="uk-UA"/>
        </w:rPr>
        <w:t>Прилуцька міська рада</w:t>
      </w:r>
    </w:p>
    <w:p w:rsidR="00502042" w:rsidRPr="004B592A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4B592A">
        <w:rPr>
          <w:sz w:val="28"/>
          <w:szCs w:val="28"/>
          <w:lang w:val="uk-UA"/>
        </w:rPr>
        <w:t>Чернігівська область</w:t>
      </w:r>
    </w:p>
    <w:p w:rsidR="00502042" w:rsidRPr="004B592A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4B592A">
        <w:rPr>
          <w:sz w:val="28"/>
          <w:szCs w:val="28"/>
          <w:lang w:val="uk-UA"/>
        </w:rPr>
        <w:t xml:space="preserve">Управління освіти </w:t>
      </w:r>
    </w:p>
    <w:p w:rsidR="00502042" w:rsidRPr="0088604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502042" w:rsidRPr="00886042" w:rsidTr="00F20365">
        <w:tc>
          <w:tcPr>
            <w:tcW w:w="3284" w:type="dxa"/>
            <w:shd w:val="clear" w:color="auto" w:fill="auto"/>
            <w:vAlign w:val="bottom"/>
          </w:tcPr>
          <w:p w:rsidR="00502042" w:rsidRPr="00886042" w:rsidRDefault="004B5253" w:rsidP="009A11AD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 w:hanging="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1</w:t>
            </w:r>
            <w:r w:rsidR="005B67E2">
              <w:rPr>
                <w:b w:val="0"/>
                <w:sz w:val="28"/>
                <w:szCs w:val="28"/>
                <w:lang w:val="uk-UA"/>
              </w:rPr>
              <w:t>7</w:t>
            </w:r>
            <w:r w:rsidR="00350F39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="00350F39">
              <w:rPr>
                <w:b w:val="0"/>
                <w:sz w:val="28"/>
                <w:szCs w:val="28"/>
                <w:lang w:val="uk-UA"/>
              </w:rPr>
              <w:t>листопада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2020</w:t>
            </w:r>
            <w:r w:rsidR="00502042" w:rsidRPr="00886042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502042" w:rsidRPr="00886042" w:rsidRDefault="00502042" w:rsidP="00F20365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886042">
              <w:rPr>
                <w:sz w:val="28"/>
                <w:szCs w:val="28"/>
              </w:rPr>
              <w:t>НАКАЗ</w:t>
            </w:r>
          </w:p>
          <w:p w:rsidR="00502042" w:rsidRPr="00886042" w:rsidRDefault="00502042" w:rsidP="00F20365">
            <w:pPr>
              <w:pStyle w:val="21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502042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E6AD3" w:rsidRPr="00350F39" w:rsidRDefault="00502042" w:rsidP="007F3416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886042">
              <w:rPr>
                <w:b w:val="0"/>
                <w:sz w:val="28"/>
                <w:szCs w:val="28"/>
              </w:rPr>
              <w:t>№</w:t>
            </w:r>
            <w:r w:rsidR="007A27DB">
              <w:rPr>
                <w:b w:val="0"/>
                <w:sz w:val="28"/>
                <w:szCs w:val="28"/>
                <w:lang w:val="uk-UA"/>
              </w:rPr>
              <w:t xml:space="preserve"> 214</w:t>
            </w:r>
            <w:r w:rsidR="00C22472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E6AD3" w:rsidRDefault="002E6AD3" w:rsidP="00DC00C9">
      <w:pPr>
        <w:spacing w:before="120" w:after="120" w:line="240" w:lineRule="auto"/>
        <w:ind w:right="4820"/>
        <w:rPr>
          <w:rFonts w:ascii="Times New Roman" w:eastAsia="Times New Roman" w:hAnsi="Times New Roman" w:cs="Times New Roman"/>
          <w:sz w:val="28"/>
          <w:szCs w:val="28"/>
        </w:rPr>
      </w:pPr>
    </w:p>
    <w:p w:rsidR="00350F39" w:rsidRPr="00350F39" w:rsidRDefault="00DC00C9" w:rsidP="006E2A61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</w:rPr>
      </w:pPr>
      <w:r w:rsidRPr="00DC00C9">
        <w:rPr>
          <w:rFonts w:ascii="Times New Roman" w:eastAsia="Times New Roman" w:hAnsi="Times New Roman" w:cs="Times New Roman"/>
          <w:sz w:val="28"/>
          <w:szCs w:val="28"/>
        </w:rPr>
        <w:t xml:space="preserve">Про підсумки </w:t>
      </w:r>
      <w:r w:rsidR="002E6AD3">
        <w:rPr>
          <w:rFonts w:ascii="Times New Roman" w:eastAsia="Times New Roman" w:hAnsi="Times New Roman" w:cs="Times New Roman"/>
          <w:sz w:val="28"/>
          <w:szCs w:val="28"/>
        </w:rPr>
        <w:t xml:space="preserve">проведення </w:t>
      </w:r>
      <w:r w:rsidR="00350F39" w:rsidRPr="00350F39">
        <w:rPr>
          <w:rFonts w:ascii="Times New Roman" w:eastAsia="Times New Roman" w:hAnsi="Times New Roman" w:cs="Times New Roman"/>
          <w:sz w:val="28"/>
          <w:szCs w:val="28"/>
        </w:rPr>
        <w:t>першого</w:t>
      </w:r>
      <w:r w:rsidR="00D90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F39" w:rsidRPr="00350F39">
        <w:rPr>
          <w:rFonts w:ascii="Times New Roman" w:eastAsia="Times New Roman" w:hAnsi="Times New Roman" w:cs="Times New Roman"/>
          <w:sz w:val="28"/>
          <w:szCs w:val="28"/>
        </w:rPr>
        <w:t xml:space="preserve">туру всеукраїнського конкурсу </w:t>
      </w:r>
      <w:r w:rsidR="00D9464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5253">
        <w:rPr>
          <w:rFonts w:ascii="Times New Roman" w:eastAsia="Times New Roman" w:hAnsi="Times New Roman" w:cs="Times New Roman"/>
          <w:sz w:val="28"/>
          <w:szCs w:val="28"/>
        </w:rPr>
        <w:t>Учитель року-2021</w:t>
      </w:r>
      <w:r w:rsidR="00350F39" w:rsidRPr="00350F3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E6AD3" w:rsidRPr="00502042" w:rsidRDefault="002E6AD3" w:rsidP="002E6AD3">
      <w:pPr>
        <w:spacing w:after="0" w:line="240" w:lineRule="auto"/>
        <w:ind w:right="4820"/>
        <w:rPr>
          <w:rFonts w:ascii="Times New Roman" w:eastAsia="Times New Roman" w:hAnsi="Times New Roman" w:cs="Times New Roman"/>
          <w:sz w:val="28"/>
          <w:szCs w:val="28"/>
        </w:rPr>
      </w:pPr>
    </w:p>
    <w:p w:rsidR="00FA6E8E" w:rsidRPr="003667DA" w:rsidRDefault="007F3416" w:rsidP="006E2A61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7DA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На виконання </w:t>
      </w:r>
      <w:r w:rsidR="004B5253" w:rsidRPr="0009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наказів </w:t>
      </w:r>
      <w:r w:rsidR="004B525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 освіти і науки України від 09.06.2020 №777 «Про проведення всеукраїн</w:t>
      </w:r>
      <w:r w:rsidR="0017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ського конкурсу «Учитель року - </w:t>
      </w:r>
      <w:r w:rsidR="004B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2021», </w:t>
      </w:r>
      <w:r w:rsidR="004B5253" w:rsidRPr="000968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освіти і науки Чернігівс</w:t>
      </w:r>
      <w:r w:rsidR="004B5253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 облдержадміністрації від 14.07.2020 № 193</w:t>
      </w:r>
      <w:r w:rsidR="004B5253" w:rsidRPr="0009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проведення всеукраїнського кон</w:t>
      </w:r>
      <w:r w:rsidR="004B52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курсу «Учитель року - 2021»,  від 19.10.2020 №248</w:t>
      </w:r>
      <w:r w:rsidR="004B5253" w:rsidRPr="0009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організацію та проведення першого та другого турів всеукраїнсько</w:t>
      </w:r>
      <w:r w:rsidR="004B5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конкурсу «Учитель року - 2021», наказів управління освіти Прилуцької міської ради від 31.08.2020 № 136</w:t>
      </w:r>
      <w:r w:rsidR="004B5253" w:rsidRPr="0011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2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253" w:rsidRPr="00114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проведення</w:t>
      </w:r>
      <w:r w:rsidR="004B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першого туру</w:t>
      </w:r>
      <w:r w:rsidR="004B5253" w:rsidRPr="0011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всеукраїнсько</w:t>
      </w:r>
      <w:r w:rsidR="004B5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конку</w:t>
      </w:r>
      <w:r w:rsidR="0017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рсу «Учитель року - </w:t>
      </w:r>
      <w:r w:rsidR="004B525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B5253" w:rsidRPr="00114C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7DA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та від </w:t>
      </w:r>
      <w:r w:rsidR="004B5253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30</w:t>
      </w:r>
      <w:r w:rsidR="00A20C41" w:rsidRPr="003667DA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.10</w:t>
      </w:r>
      <w:r w:rsidR="004B5253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.2020 № 198</w:t>
      </w:r>
      <w:r w:rsidRPr="003667DA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 </w:t>
      </w:r>
      <w:r w:rsidR="00A20C41" w:rsidRPr="003667DA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«</w:t>
      </w:r>
      <w:r w:rsidRPr="003667DA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Про</w:t>
      </w:r>
      <w:r w:rsidR="006E2A61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 </w:t>
      </w:r>
      <w:r w:rsidRPr="003667DA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організацію та проведення першого туру всеукраїнсь</w:t>
      </w:r>
      <w:r w:rsidR="004B5253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кого конкурсу «Учитель року</w:t>
      </w:r>
      <w:r w:rsidR="001730FB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 </w:t>
      </w:r>
      <w:r w:rsidR="004B5253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-</w:t>
      </w:r>
      <w:r w:rsidR="001730FB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 </w:t>
      </w:r>
      <w:r w:rsidR="004B5253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2021</w:t>
      </w:r>
      <w:r w:rsidRPr="003667DA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»</w:t>
      </w:r>
      <w:r w:rsidR="004B5253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 з 12 по </w:t>
      </w:r>
      <w:r w:rsidR="004B525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17 листопада 2020</w:t>
      </w:r>
      <w:r w:rsidR="00E552C4" w:rsidRPr="003667D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року </w:t>
      </w:r>
      <w:r w:rsidR="004B525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 дистанційному режимі </w:t>
      </w:r>
      <w:r w:rsidR="00E552C4" w:rsidRPr="003667D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</w:t>
      </w:r>
      <w:r w:rsidR="001730F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роведено перший зональний етап в</w:t>
      </w:r>
      <w:r w:rsidR="00E552C4" w:rsidRPr="003667D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сеукраїнсь</w:t>
      </w:r>
      <w:r w:rsidR="004B525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кого конкурсу «Учитель року</w:t>
      </w:r>
      <w:r w:rsidR="001730F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4B525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</w:t>
      </w:r>
      <w:r w:rsidR="001730F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4B525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2021</w:t>
      </w:r>
      <w:r w:rsidR="00E552C4" w:rsidRPr="003667D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» </w:t>
      </w:r>
      <w:r w:rsidR="00FA6E8E" w:rsidRPr="003667DA">
        <w:rPr>
          <w:rFonts w:ascii="Times New Roman" w:eastAsia="Times New Roman" w:hAnsi="Times New Roman" w:cs="Times New Roman"/>
          <w:sz w:val="28"/>
          <w:szCs w:val="28"/>
        </w:rPr>
        <w:t xml:space="preserve">(далі – Конкурс) </w:t>
      </w:r>
      <w:r w:rsidR="004B525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у двох</w:t>
      </w:r>
      <w:r w:rsidR="00E552C4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номінаціях: </w:t>
      </w:r>
      <w:r w:rsidR="004B5253" w:rsidRPr="004B525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«Українська мова і </w:t>
      </w:r>
      <w:r w:rsidR="004B525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література», «Трудове навчання»</w:t>
      </w:r>
      <w:r w:rsidR="00E552C4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. У конкурсі бра</w:t>
      </w:r>
      <w:r w:rsidR="007633E3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ли участь педагоги міста Прилук</w:t>
      </w:r>
      <w:r w:rsidR="001730F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и</w:t>
      </w:r>
      <w:r w:rsidR="00E5589E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,</w:t>
      </w:r>
      <w:r w:rsidR="007633E3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</w:t>
      </w:r>
      <w:r w:rsidR="00F17B0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Прилуцького, </w:t>
      </w:r>
      <w:proofErr w:type="spellStart"/>
      <w:r w:rsidR="00F17B0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Варвинського</w:t>
      </w:r>
      <w:proofErr w:type="spellEnd"/>
      <w:r w:rsidR="00F17B0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</w:t>
      </w:r>
      <w:r w:rsidR="00CA312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району, </w:t>
      </w:r>
      <w:proofErr w:type="spellStart"/>
      <w:r w:rsidR="00F17B0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Срібнянської</w:t>
      </w:r>
      <w:proofErr w:type="spellEnd"/>
      <w:r w:rsidR="00F17B0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та </w:t>
      </w:r>
      <w:proofErr w:type="spellStart"/>
      <w:r w:rsidR="004B525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Линовицької</w:t>
      </w:r>
      <w:proofErr w:type="spellEnd"/>
      <w:r w:rsidR="004B5253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</w:t>
      </w:r>
      <w:r w:rsidR="00E552C4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ОТГ. </w:t>
      </w:r>
      <w:r w:rsidR="00E552C4" w:rsidRPr="003667DA">
        <w:rPr>
          <w:rFonts w:ascii="Times New Roman" w:eastAsia="Times New Roman" w:hAnsi="Times New Roman" w:cs="Times New Roman"/>
          <w:sz w:val="28"/>
          <w:szCs w:val="28"/>
        </w:rPr>
        <w:t xml:space="preserve">Конкурсанти проходили </w:t>
      </w:r>
      <w:r w:rsidR="00CA312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конкурсні випробування першого туру</w:t>
      </w:r>
      <w:r w:rsidR="001730FB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– </w:t>
      </w:r>
      <w:r w:rsidR="00CA312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«Дистанційний урок</w:t>
      </w:r>
      <w:r w:rsidR="00251429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»</w:t>
      </w:r>
      <w:r w:rsidR="00CA312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, </w:t>
      </w:r>
      <w:r w:rsidR="00875B0E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«</w:t>
      </w:r>
      <w:r w:rsidR="00CA312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Майстер-клас</w:t>
      </w:r>
      <w:r w:rsidR="00251429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»</w:t>
      </w:r>
      <w:r w:rsidR="00CA312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, «Тестування»</w:t>
      </w:r>
      <w:r w:rsidR="00251429" w:rsidRPr="003667DA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.</w:t>
      </w:r>
    </w:p>
    <w:p w:rsidR="00050BEF" w:rsidRPr="007633E3" w:rsidRDefault="00D01965" w:rsidP="006E2A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hAnsi="Times New Roman" w:cs="Times New Roman"/>
          <w:sz w:val="28"/>
          <w:szCs w:val="28"/>
        </w:rPr>
        <w:t>На</w:t>
      </w:r>
      <w:r w:rsidR="00295EBA" w:rsidRPr="00763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 xml:space="preserve">підставі рішення журі </w:t>
      </w:r>
      <w:r w:rsidR="0081648A" w:rsidRPr="007633E3">
        <w:rPr>
          <w:rFonts w:ascii="Times New Roman" w:eastAsia="Times New Roman" w:hAnsi="Times New Roman" w:cs="Times New Roman"/>
          <w:sz w:val="28"/>
          <w:szCs w:val="28"/>
        </w:rPr>
        <w:t>першого</w:t>
      </w:r>
      <w:r w:rsidR="00D900FD" w:rsidRPr="007633E3">
        <w:rPr>
          <w:rFonts w:ascii="Times New Roman" w:eastAsia="Times New Roman" w:hAnsi="Times New Roman" w:cs="Times New Roman"/>
          <w:sz w:val="28"/>
          <w:szCs w:val="28"/>
        </w:rPr>
        <w:t xml:space="preserve"> (зонального)</w:t>
      </w:r>
      <w:r w:rsidR="0081648A" w:rsidRPr="00763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21B" w:rsidRPr="007633E3">
        <w:rPr>
          <w:rFonts w:ascii="Times New Roman" w:eastAsia="Times New Roman" w:hAnsi="Times New Roman" w:cs="Times New Roman"/>
          <w:sz w:val="28"/>
          <w:szCs w:val="28"/>
        </w:rPr>
        <w:t>туру всеукраїнсько</w:t>
      </w:r>
      <w:r w:rsidR="009803CC">
        <w:rPr>
          <w:rFonts w:ascii="Times New Roman" w:eastAsia="Times New Roman" w:hAnsi="Times New Roman" w:cs="Times New Roman"/>
          <w:sz w:val="28"/>
          <w:szCs w:val="28"/>
        </w:rPr>
        <w:t>го конкурсу «Учитель року -</w:t>
      </w:r>
      <w:r w:rsidR="00CA312A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900FD" w:rsidRPr="007633E3">
        <w:rPr>
          <w:rFonts w:ascii="Times New Roman" w:eastAsia="Times New Roman" w:hAnsi="Times New Roman" w:cs="Times New Roman"/>
          <w:sz w:val="28"/>
          <w:szCs w:val="28"/>
        </w:rPr>
        <w:t>», що проходив в м. Прилуки</w:t>
      </w:r>
      <w:r w:rsidR="00F47F1B" w:rsidRPr="007633E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50BEF" w:rsidRPr="007633E3" w:rsidRDefault="00050BEF" w:rsidP="004B592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5E6112" w:rsidRPr="008C6269" w:rsidRDefault="0081648A" w:rsidP="003E538C">
      <w:pPr>
        <w:pStyle w:val="a4"/>
        <w:numPr>
          <w:ilvl w:val="0"/>
          <w:numId w:val="1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269">
        <w:rPr>
          <w:rFonts w:ascii="Times New Roman" w:eastAsia="Times New Roman" w:hAnsi="Times New Roman" w:cs="Times New Roman"/>
          <w:sz w:val="28"/>
          <w:szCs w:val="28"/>
        </w:rPr>
        <w:t>Визнати переможцями першого</w:t>
      </w:r>
      <w:r w:rsidR="005E6112" w:rsidRPr="008C6269">
        <w:rPr>
          <w:rFonts w:ascii="Times New Roman" w:eastAsia="Times New Roman" w:hAnsi="Times New Roman" w:cs="Times New Roman"/>
          <w:sz w:val="28"/>
          <w:szCs w:val="28"/>
        </w:rPr>
        <w:t xml:space="preserve"> туру конкурсу «Учит</w:t>
      </w:r>
      <w:r w:rsidR="009803CC">
        <w:rPr>
          <w:rFonts w:ascii="Times New Roman" w:eastAsia="Times New Roman" w:hAnsi="Times New Roman" w:cs="Times New Roman"/>
          <w:sz w:val="28"/>
          <w:szCs w:val="28"/>
        </w:rPr>
        <w:t>ель року -</w:t>
      </w:r>
      <w:r w:rsidR="00CA312A" w:rsidRPr="008C6269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F44E8C" w:rsidRPr="008C62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3486" w:rsidRPr="008C62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27D2" w:rsidRPr="008C6269" w:rsidRDefault="00251429" w:rsidP="006E2A61">
      <w:pPr>
        <w:pStyle w:val="ad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269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8C6269">
        <w:rPr>
          <w:rFonts w:ascii="Times New Roman" w:eastAsia="Times New Roman" w:hAnsi="Times New Roman" w:cs="Times New Roman"/>
          <w:b/>
          <w:sz w:val="28"/>
          <w:szCs w:val="28"/>
        </w:rPr>
        <w:t>номінації</w:t>
      </w:r>
      <w:r w:rsidRPr="008C626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A312A" w:rsidRPr="008C626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Українська мова і література</w:t>
      </w:r>
      <w:r w:rsidRPr="008C6269">
        <w:rPr>
          <w:rFonts w:ascii="Times New Roman" w:hAnsi="Times New Roman" w:cs="Times New Roman"/>
          <w:b/>
          <w:sz w:val="28"/>
          <w:szCs w:val="28"/>
        </w:rPr>
        <w:t>»</w:t>
      </w:r>
      <w:r w:rsidR="00F527D2" w:rsidRPr="009803CC">
        <w:rPr>
          <w:rFonts w:ascii="Times New Roman" w:hAnsi="Times New Roman" w:cs="Times New Roman"/>
          <w:sz w:val="28"/>
          <w:szCs w:val="28"/>
        </w:rPr>
        <w:t>:</w:t>
      </w:r>
    </w:p>
    <w:p w:rsidR="0056014E" w:rsidRPr="008C6269" w:rsidRDefault="00B22ED6" w:rsidP="003E538C">
      <w:pPr>
        <w:pStyle w:val="ad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6269">
        <w:rPr>
          <w:rFonts w:ascii="Times New Roman" w:hAnsi="Times New Roman" w:cs="Times New Roman"/>
          <w:sz w:val="28"/>
          <w:szCs w:val="28"/>
        </w:rPr>
        <w:t>Волкову Наталію Іванівну, вчителя</w:t>
      </w:r>
      <w:r w:rsidR="00816CE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української мови</w:t>
      </w:r>
      <w:r w:rsidRPr="008C626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та літератури</w:t>
      </w:r>
      <w:r w:rsidRPr="008C626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C6269">
        <w:rPr>
          <w:rFonts w:ascii="Times New Roman" w:hAnsi="Times New Roman" w:cs="Times New Roman"/>
          <w:sz w:val="28"/>
          <w:szCs w:val="28"/>
        </w:rPr>
        <w:t>Линовицької</w:t>
      </w:r>
      <w:proofErr w:type="spellEnd"/>
      <w:r w:rsidRPr="008C6269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</w:t>
      </w:r>
      <w:proofErr w:type="spellStart"/>
      <w:r w:rsidRPr="008C6269">
        <w:rPr>
          <w:rFonts w:ascii="Times New Roman" w:hAnsi="Times New Roman" w:cs="Times New Roman"/>
          <w:sz w:val="28"/>
          <w:szCs w:val="28"/>
        </w:rPr>
        <w:t>Линовицької</w:t>
      </w:r>
      <w:proofErr w:type="spellEnd"/>
      <w:r w:rsidRPr="008C6269">
        <w:rPr>
          <w:rFonts w:ascii="Times New Roman" w:hAnsi="Times New Roman" w:cs="Times New Roman"/>
          <w:sz w:val="28"/>
          <w:szCs w:val="28"/>
        </w:rPr>
        <w:t xml:space="preserve"> селищної ради Прилуцького району Чернігівської області</w:t>
      </w:r>
      <w:r w:rsidR="00F527D2" w:rsidRPr="008C6269">
        <w:rPr>
          <w:rFonts w:ascii="Times New Roman" w:hAnsi="Times New Roman" w:cs="Times New Roman"/>
          <w:sz w:val="28"/>
          <w:szCs w:val="28"/>
        </w:rPr>
        <w:t>;</w:t>
      </w:r>
    </w:p>
    <w:p w:rsidR="00782B01" w:rsidRPr="008C6269" w:rsidRDefault="00481E65" w:rsidP="006E2A61">
      <w:pPr>
        <w:pStyle w:val="ad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269">
        <w:rPr>
          <w:rFonts w:ascii="Times New Roman" w:eastAsia="Times New Roman" w:hAnsi="Times New Roman" w:cs="Times New Roman"/>
          <w:b/>
          <w:sz w:val="28"/>
          <w:szCs w:val="28"/>
        </w:rPr>
        <w:t xml:space="preserve">у номінації </w:t>
      </w:r>
      <w:r w:rsidR="00F527D2" w:rsidRPr="008C626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A312A" w:rsidRPr="008C626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Трудове навчання</w:t>
      </w:r>
      <w:r w:rsidR="0056014E" w:rsidRPr="008C626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82B01" w:rsidRPr="008C626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6014E" w:rsidRPr="008C62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22ED6" w:rsidRPr="008C6269" w:rsidRDefault="00B22ED6" w:rsidP="003E538C">
      <w:pPr>
        <w:pStyle w:val="ad"/>
        <w:numPr>
          <w:ilvl w:val="0"/>
          <w:numId w:val="3"/>
        </w:numPr>
        <w:ind w:left="993"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C6269">
        <w:rPr>
          <w:rFonts w:ascii="Times New Roman" w:hAnsi="Times New Roman" w:cs="Times New Roman"/>
          <w:sz w:val="28"/>
          <w:szCs w:val="28"/>
        </w:rPr>
        <w:t>Черепа Андрія Васильовича, вчителя трудового навчання Прилуцької загальноосвітньої школи І-ІІІ ступенів № 9 Прилуцької міської ради Чернігівської області</w:t>
      </w:r>
      <w:r w:rsidR="00862F1B">
        <w:rPr>
          <w:rFonts w:ascii="Times New Roman" w:hAnsi="Times New Roman" w:cs="Times New Roman"/>
          <w:sz w:val="28"/>
          <w:szCs w:val="28"/>
        </w:rPr>
        <w:t>.</w:t>
      </w:r>
    </w:p>
    <w:p w:rsidR="00114A35" w:rsidRPr="008C6269" w:rsidRDefault="008C2752" w:rsidP="003E538C">
      <w:pPr>
        <w:pStyle w:val="a4"/>
        <w:numPr>
          <w:ilvl w:val="0"/>
          <w:numId w:val="1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2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363C" w:rsidRPr="008C6269">
        <w:rPr>
          <w:rFonts w:ascii="Times New Roman" w:eastAsia="Times New Roman" w:hAnsi="Times New Roman" w:cs="Times New Roman"/>
          <w:sz w:val="28"/>
          <w:szCs w:val="28"/>
        </w:rPr>
        <w:t>изнати лауреатами першого туру к</w:t>
      </w:r>
      <w:r w:rsidRPr="008C6269">
        <w:rPr>
          <w:rFonts w:ascii="Times New Roman" w:eastAsia="Times New Roman" w:hAnsi="Times New Roman" w:cs="Times New Roman"/>
          <w:sz w:val="28"/>
          <w:szCs w:val="28"/>
        </w:rPr>
        <w:t>онкурсу</w:t>
      </w:r>
      <w:r w:rsidR="00862F1B">
        <w:rPr>
          <w:rFonts w:ascii="Times New Roman" w:eastAsia="Times New Roman" w:hAnsi="Times New Roman" w:cs="Times New Roman"/>
          <w:sz w:val="28"/>
          <w:szCs w:val="28"/>
        </w:rPr>
        <w:t xml:space="preserve"> «Учитель року -</w:t>
      </w:r>
      <w:r w:rsidR="00B22ED6" w:rsidRPr="008C6269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21363C" w:rsidRPr="008C62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C6269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4A35" w:rsidRPr="008C6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269" w:rsidRPr="008C6269" w:rsidRDefault="00890D17" w:rsidP="008C6269">
      <w:pPr>
        <w:pStyle w:val="ad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269">
        <w:rPr>
          <w:rFonts w:ascii="Times New Roman" w:eastAsia="Times New Roman" w:hAnsi="Times New Roman" w:cs="Times New Roman"/>
          <w:b/>
          <w:sz w:val="28"/>
          <w:szCs w:val="28"/>
        </w:rPr>
        <w:t xml:space="preserve">у номінації </w:t>
      </w:r>
      <w:r w:rsidR="00B22ED6" w:rsidRPr="008C6269">
        <w:rPr>
          <w:rFonts w:ascii="Times New Roman" w:hAnsi="Times New Roman" w:cs="Times New Roman"/>
          <w:b/>
          <w:sz w:val="28"/>
          <w:szCs w:val="28"/>
        </w:rPr>
        <w:t>«</w:t>
      </w:r>
      <w:r w:rsidR="00B22ED6" w:rsidRPr="008C626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Українська мова і література</w:t>
      </w:r>
      <w:r w:rsidR="00B22ED6" w:rsidRPr="008C6269">
        <w:rPr>
          <w:rFonts w:ascii="Times New Roman" w:hAnsi="Times New Roman" w:cs="Times New Roman"/>
          <w:b/>
          <w:sz w:val="28"/>
          <w:szCs w:val="28"/>
        </w:rPr>
        <w:t>»</w:t>
      </w:r>
      <w:r w:rsidR="00B22ED6" w:rsidRPr="00862F1B">
        <w:rPr>
          <w:rFonts w:ascii="Times New Roman" w:hAnsi="Times New Roman" w:cs="Times New Roman"/>
          <w:sz w:val="28"/>
          <w:szCs w:val="28"/>
        </w:rPr>
        <w:t>:</w:t>
      </w:r>
      <w:r w:rsidR="008C6269" w:rsidRPr="008C62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C6269" w:rsidRPr="008C6269" w:rsidRDefault="008C6269" w:rsidP="008C6269">
      <w:pPr>
        <w:pStyle w:val="ad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F1B" w:rsidRPr="00862F1B" w:rsidRDefault="008C6269" w:rsidP="003E538C">
      <w:pPr>
        <w:pStyle w:val="ad"/>
        <w:numPr>
          <w:ilvl w:val="0"/>
          <w:numId w:val="3"/>
        </w:numPr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C6269">
        <w:rPr>
          <w:rFonts w:ascii="Times New Roman" w:hAnsi="Times New Roman" w:cs="Times New Roman"/>
          <w:sz w:val="28"/>
          <w:szCs w:val="28"/>
        </w:rPr>
        <w:lastRenderedPageBreak/>
        <w:t>Балюх</w:t>
      </w:r>
      <w:proofErr w:type="spellEnd"/>
      <w:r w:rsidRPr="008C6269">
        <w:rPr>
          <w:rFonts w:ascii="Times New Roman" w:hAnsi="Times New Roman" w:cs="Times New Roman"/>
          <w:sz w:val="28"/>
          <w:szCs w:val="28"/>
        </w:rPr>
        <w:t xml:space="preserve"> Ларису Миколаївну, вчителя</w:t>
      </w:r>
      <w:r w:rsidRPr="008C626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української мова та літератури</w:t>
      </w:r>
      <w:r w:rsidRPr="008C626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C6269">
        <w:rPr>
          <w:rFonts w:ascii="Times New Roman" w:hAnsi="Times New Roman" w:cs="Times New Roman"/>
          <w:sz w:val="28"/>
          <w:szCs w:val="28"/>
        </w:rPr>
        <w:t>Ладанської</w:t>
      </w:r>
      <w:proofErr w:type="spellEnd"/>
      <w:r w:rsidRPr="008C6269">
        <w:rPr>
          <w:rFonts w:ascii="Times New Roman" w:hAnsi="Times New Roman" w:cs="Times New Roman"/>
          <w:sz w:val="28"/>
          <w:szCs w:val="28"/>
        </w:rPr>
        <w:t xml:space="preserve"> гімназії Прилуцької районної</w:t>
      </w:r>
      <w:r w:rsidR="00862F1B">
        <w:rPr>
          <w:rFonts w:ascii="Times New Roman" w:hAnsi="Times New Roman" w:cs="Times New Roman"/>
          <w:sz w:val="28"/>
          <w:szCs w:val="28"/>
        </w:rPr>
        <w:t xml:space="preserve"> ради Чернігівської області;</w:t>
      </w:r>
    </w:p>
    <w:p w:rsidR="008C6269" w:rsidRPr="008C6269" w:rsidRDefault="008C6269" w:rsidP="003E538C">
      <w:pPr>
        <w:pStyle w:val="ad"/>
        <w:numPr>
          <w:ilvl w:val="0"/>
          <w:numId w:val="3"/>
        </w:numPr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269">
        <w:rPr>
          <w:rFonts w:ascii="Times New Roman" w:hAnsi="Times New Roman" w:cs="Times New Roman"/>
          <w:sz w:val="28"/>
          <w:szCs w:val="28"/>
        </w:rPr>
        <w:t>Верзу Людмилу Миколаївну, вчителя</w:t>
      </w:r>
      <w:r w:rsidR="00816CE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української мови</w:t>
      </w:r>
      <w:r w:rsidRPr="008C626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та літератури</w:t>
      </w:r>
      <w:r w:rsidRPr="008C626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C6269">
        <w:rPr>
          <w:rFonts w:ascii="Times New Roman" w:hAnsi="Times New Roman" w:cs="Times New Roman"/>
          <w:sz w:val="28"/>
          <w:szCs w:val="28"/>
        </w:rPr>
        <w:t>Дубовогаївської</w:t>
      </w:r>
      <w:proofErr w:type="spellEnd"/>
      <w:r w:rsidRPr="008C6269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Прилуцької районної ради Чернігівської області</w:t>
      </w:r>
      <w:r w:rsidR="00816CEF">
        <w:rPr>
          <w:rFonts w:ascii="Times New Roman" w:hAnsi="Times New Roman" w:cs="Times New Roman"/>
          <w:sz w:val="28"/>
          <w:szCs w:val="28"/>
        </w:rPr>
        <w:t>;</w:t>
      </w:r>
    </w:p>
    <w:p w:rsidR="008C6269" w:rsidRPr="008C6269" w:rsidRDefault="008C6269" w:rsidP="008C6269">
      <w:pPr>
        <w:pStyle w:val="ad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269">
        <w:rPr>
          <w:rFonts w:ascii="Times New Roman" w:eastAsia="Times New Roman" w:hAnsi="Times New Roman" w:cs="Times New Roman"/>
          <w:b/>
          <w:sz w:val="28"/>
          <w:szCs w:val="28"/>
        </w:rPr>
        <w:t>у номінації «</w:t>
      </w:r>
      <w:r w:rsidRPr="008C626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Трудове навчання</w:t>
      </w:r>
      <w:r w:rsidRPr="008C626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816CE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14A35" w:rsidRPr="008C6269" w:rsidRDefault="00B22ED6" w:rsidP="003E538C">
      <w:pPr>
        <w:pStyle w:val="ad"/>
        <w:numPr>
          <w:ilvl w:val="0"/>
          <w:numId w:val="4"/>
        </w:numPr>
        <w:ind w:left="993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C6269">
        <w:rPr>
          <w:rFonts w:ascii="Times New Roman" w:hAnsi="Times New Roman" w:cs="Times New Roman"/>
          <w:sz w:val="28"/>
          <w:szCs w:val="28"/>
        </w:rPr>
        <w:t>Телух</w:t>
      </w:r>
      <w:r w:rsidR="00E227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C6269">
        <w:rPr>
          <w:rFonts w:ascii="Times New Roman" w:hAnsi="Times New Roman" w:cs="Times New Roman"/>
          <w:sz w:val="28"/>
          <w:szCs w:val="28"/>
        </w:rPr>
        <w:t xml:space="preserve"> Олександра Володимировича, вчителя трудового навчання </w:t>
      </w:r>
      <w:proofErr w:type="spellStart"/>
      <w:r w:rsidRPr="008C6269">
        <w:rPr>
          <w:rFonts w:ascii="Times New Roman" w:hAnsi="Times New Roman" w:cs="Times New Roman"/>
          <w:sz w:val="28"/>
          <w:szCs w:val="28"/>
        </w:rPr>
        <w:t>Гриціївської</w:t>
      </w:r>
      <w:proofErr w:type="spellEnd"/>
      <w:r w:rsidRPr="008C6269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 ступенів </w:t>
      </w:r>
      <w:proofErr w:type="spellStart"/>
      <w:r w:rsidRPr="008C6269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Pr="008C6269">
        <w:rPr>
          <w:rFonts w:ascii="Times New Roman" w:hAnsi="Times New Roman" w:cs="Times New Roman"/>
          <w:sz w:val="28"/>
          <w:szCs w:val="28"/>
        </w:rPr>
        <w:t xml:space="preserve"> селищної ради Чернігівської області</w:t>
      </w:r>
      <w:r w:rsidR="008C6269" w:rsidRPr="008C6269">
        <w:rPr>
          <w:rFonts w:ascii="Times New Roman" w:hAnsi="Times New Roman" w:cs="Times New Roman"/>
          <w:sz w:val="28"/>
          <w:szCs w:val="28"/>
        </w:rPr>
        <w:t>;</w:t>
      </w:r>
    </w:p>
    <w:p w:rsidR="008C6269" w:rsidRPr="008C6269" w:rsidRDefault="00E227D5" w:rsidP="003E538C">
      <w:pPr>
        <w:pStyle w:val="ad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Демидченка</w:t>
      </w:r>
      <w:proofErr w:type="spellEnd"/>
      <w:r w:rsidR="00B22ED6" w:rsidRPr="008C6269">
        <w:rPr>
          <w:rFonts w:ascii="Times New Roman" w:hAnsi="Times New Roman" w:cs="Times New Roman"/>
          <w:sz w:val="28"/>
          <w:szCs w:val="28"/>
        </w:rPr>
        <w:t xml:space="preserve"> Ігор</w:t>
      </w:r>
      <w:r w:rsidR="008C6269" w:rsidRPr="008C6269">
        <w:rPr>
          <w:rFonts w:ascii="Times New Roman" w:hAnsi="Times New Roman" w:cs="Times New Roman"/>
          <w:sz w:val="28"/>
          <w:szCs w:val="28"/>
        </w:rPr>
        <w:t>я</w:t>
      </w:r>
      <w:r w:rsidR="00B22ED6" w:rsidRPr="008C6269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 w:rsidR="008C6269" w:rsidRPr="008C6269">
        <w:rPr>
          <w:rFonts w:ascii="Times New Roman" w:hAnsi="Times New Roman" w:cs="Times New Roman"/>
          <w:sz w:val="28"/>
          <w:szCs w:val="28"/>
        </w:rPr>
        <w:t>а, вчителя трудового навчання Журавського</w:t>
      </w:r>
      <w:r w:rsidR="00B22ED6" w:rsidRPr="008C6269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8C6269" w:rsidRPr="008C6269">
        <w:rPr>
          <w:rFonts w:ascii="Times New Roman" w:hAnsi="Times New Roman" w:cs="Times New Roman"/>
          <w:sz w:val="28"/>
          <w:szCs w:val="28"/>
        </w:rPr>
        <w:t>у</w:t>
      </w:r>
      <w:r w:rsidR="00B22ED6" w:rsidRPr="008C6269">
        <w:rPr>
          <w:rFonts w:ascii="Times New Roman" w:hAnsi="Times New Roman" w:cs="Times New Roman"/>
          <w:sz w:val="28"/>
          <w:szCs w:val="28"/>
        </w:rPr>
        <w:t xml:space="preserve"> загальної середньої освіти І-ІІІ ступенів ім. Г.Ф.</w:t>
      </w:r>
      <w:r w:rsidR="008C6269" w:rsidRPr="008C6269">
        <w:rPr>
          <w:rFonts w:ascii="Times New Roman" w:hAnsi="Times New Roman" w:cs="Times New Roman"/>
          <w:sz w:val="28"/>
          <w:szCs w:val="28"/>
        </w:rPr>
        <w:t xml:space="preserve"> </w:t>
      </w:r>
      <w:r w:rsidR="00B22ED6" w:rsidRPr="008C6269">
        <w:rPr>
          <w:rFonts w:ascii="Times New Roman" w:hAnsi="Times New Roman" w:cs="Times New Roman"/>
          <w:sz w:val="28"/>
          <w:szCs w:val="28"/>
        </w:rPr>
        <w:t>Вороного</w:t>
      </w:r>
      <w:r w:rsidR="008C6269" w:rsidRPr="008C6269">
        <w:rPr>
          <w:rFonts w:ascii="Times New Roman" w:hAnsi="Times New Roman" w:cs="Times New Roman"/>
          <w:sz w:val="28"/>
          <w:szCs w:val="28"/>
        </w:rPr>
        <w:t xml:space="preserve"> </w:t>
      </w:r>
      <w:r w:rsidR="00B22ED6" w:rsidRPr="008C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D6" w:rsidRPr="008C6269">
        <w:rPr>
          <w:rFonts w:ascii="Times New Roman" w:hAnsi="Times New Roman" w:cs="Times New Roman"/>
          <w:sz w:val="28"/>
          <w:szCs w:val="28"/>
        </w:rPr>
        <w:t>Варвинського</w:t>
      </w:r>
      <w:proofErr w:type="spellEnd"/>
      <w:r w:rsidR="00B22ED6" w:rsidRPr="008C6269">
        <w:rPr>
          <w:rFonts w:ascii="Times New Roman" w:hAnsi="Times New Roman" w:cs="Times New Roman"/>
          <w:sz w:val="28"/>
          <w:szCs w:val="28"/>
        </w:rPr>
        <w:t xml:space="preserve"> району Чернігівської області</w:t>
      </w:r>
      <w:r w:rsidR="008C6269" w:rsidRPr="008C6269">
        <w:rPr>
          <w:rFonts w:ascii="Times New Roman" w:hAnsi="Times New Roman" w:cs="Times New Roman"/>
          <w:sz w:val="28"/>
          <w:szCs w:val="28"/>
        </w:rPr>
        <w:t>;</w:t>
      </w:r>
    </w:p>
    <w:p w:rsidR="005F3EE4" w:rsidRPr="008C6269" w:rsidRDefault="008C6269" w:rsidP="003E538C">
      <w:pPr>
        <w:pStyle w:val="ad"/>
        <w:numPr>
          <w:ilvl w:val="0"/>
          <w:numId w:val="4"/>
        </w:numPr>
        <w:ind w:left="993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269">
        <w:rPr>
          <w:rFonts w:ascii="Times New Roman" w:hAnsi="Times New Roman" w:cs="Times New Roman"/>
          <w:sz w:val="28"/>
          <w:szCs w:val="28"/>
        </w:rPr>
        <w:t>Лозового Василя</w:t>
      </w:r>
      <w:r w:rsidR="00B22ED6" w:rsidRPr="008C6269">
        <w:rPr>
          <w:rFonts w:ascii="Times New Roman" w:hAnsi="Times New Roman" w:cs="Times New Roman"/>
          <w:sz w:val="28"/>
          <w:szCs w:val="28"/>
        </w:rPr>
        <w:t xml:space="preserve"> Борисович</w:t>
      </w:r>
      <w:r w:rsidRPr="008C6269">
        <w:rPr>
          <w:rFonts w:ascii="Times New Roman" w:hAnsi="Times New Roman" w:cs="Times New Roman"/>
          <w:sz w:val="28"/>
          <w:szCs w:val="28"/>
        </w:rPr>
        <w:t>а, вчителя трудового навчання Прилуцької загальноосвітньої школи</w:t>
      </w:r>
      <w:r w:rsidR="00B22ED6" w:rsidRPr="008C6269">
        <w:rPr>
          <w:rFonts w:ascii="Times New Roman" w:hAnsi="Times New Roman" w:cs="Times New Roman"/>
          <w:sz w:val="28"/>
          <w:szCs w:val="28"/>
        </w:rPr>
        <w:t xml:space="preserve"> І-ІІІ ступенів № 12 Прилуцької міської ради Чернігівської області</w:t>
      </w:r>
      <w:r w:rsidR="00E227D5">
        <w:rPr>
          <w:rFonts w:ascii="Times New Roman" w:hAnsi="Times New Roman" w:cs="Times New Roman"/>
          <w:sz w:val="28"/>
          <w:szCs w:val="28"/>
        </w:rPr>
        <w:t>.</w:t>
      </w:r>
      <w:r w:rsidR="00B22ED6" w:rsidRPr="008C6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269" w:rsidRPr="004A5664" w:rsidRDefault="008C2752" w:rsidP="003E538C">
      <w:pPr>
        <w:pStyle w:val="a4"/>
        <w:numPr>
          <w:ilvl w:val="0"/>
          <w:numId w:val="1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0412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1648A" w:rsidRPr="00004127">
        <w:rPr>
          <w:rFonts w:ascii="Times New Roman" w:eastAsia="Times New Roman" w:hAnsi="Times New Roman" w:cs="Times New Roman"/>
          <w:sz w:val="28"/>
          <w:szCs w:val="28"/>
        </w:rPr>
        <w:t>агородити Грамотою</w:t>
      </w:r>
      <w:r w:rsidR="0081648A" w:rsidRPr="00004127">
        <w:rPr>
          <w:rFonts w:ascii="Times New Roman" w:hAnsi="Times New Roman" w:cs="Times New Roman"/>
          <w:sz w:val="28"/>
          <w:szCs w:val="28"/>
        </w:rPr>
        <w:t xml:space="preserve"> управління освіти Прилуцької міської ради та комітету Прилуцької міської організації Профспілки пра</w:t>
      </w:r>
      <w:r w:rsidRPr="00004127">
        <w:rPr>
          <w:rFonts w:ascii="Times New Roman" w:hAnsi="Times New Roman" w:cs="Times New Roman"/>
          <w:sz w:val="28"/>
          <w:szCs w:val="28"/>
        </w:rPr>
        <w:t>цівників освіти і науки України</w:t>
      </w:r>
      <w:r w:rsidR="00004127" w:rsidRPr="00004127">
        <w:rPr>
          <w:rFonts w:ascii="Times New Roman" w:hAnsi="Times New Roman" w:cs="Times New Roman"/>
          <w:sz w:val="28"/>
          <w:szCs w:val="28"/>
        </w:rPr>
        <w:t xml:space="preserve"> </w:t>
      </w:r>
      <w:r w:rsidR="008C6269" w:rsidRPr="00004127">
        <w:rPr>
          <w:rFonts w:ascii="Times New Roman" w:hAnsi="Times New Roman" w:cs="Times New Roman"/>
          <w:b/>
          <w:sz w:val="28"/>
          <w:szCs w:val="28"/>
        </w:rPr>
        <w:t>переможця</w:t>
      </w:r>
      <w:r w:rsidR="006E2A61" w:rsidRPr="000041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0D17" w:rsidRPr="00004127">
        <w:rPr>
          <w:rFonts w:ascii="Times New Roman" w:eastAsia="Times New Roman" w:hAnsi="Times New Roman" w:cs="Times New Roman"/>
          <w:b/>
          <w:sz w:val="28"/>
          <w:szCs w:val="28"/>
        </w:rPr>
        <w:t>першого ту</w:t>
      </w:r>
      <w:r w:rsidR="008C6269" w:rsidRPr="00004127">
        <w:rPr>
          <w:rFonts w:ascii="Times New Roman" w:eastAsia="Times New Roman" w:hAnsi="Times New Roman" w:cs="Times New Roman"/>
          <w:b/>
          <w:sz w:val="28"/>
          <w:szCs w:val="28"/>
        </w:rPr>
        <w:t>ру конкурсу «Учитель року – 2021</w:t>
      </w:r>
      <w:r w:rsidR="00004127" w:rsidRPr="00004127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004127" w:rsidRPr="0000412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90D17" w:rsidRPr="00004127">
        <w:rPr>
          <w:rFonts w:ascii="Times New Roman" w:eastAsia="Times New Roman" w:hAnsi="Times New Roman" w:cs="Times New Roman"/>
          <w:sz w:val="28"/>
          <w:szCs w:val="28"/>
        </w:rPr>
        <w:t xml:space="preserve"> номінації </w:t>
      </w:r>
      <w:r w:rsidR="008C6269" w:rsidRPr="0000412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C6269" w:rsidRPr="0000412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Трудове навчання</w:t>
      </w:r>
      <w:r w:rsidR="008C6269" w:rsidRPr="00004127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8C6269" w:rsidRPr="00004127">
        <w:rPr>
          <w:rFonts w:ascii="Times New Roman" w:hAnsi="Times New Roman" w:cs="Times New Roman"/>
          <w:sz w:val="28"/>
          <w:szCs w:val="28"/>
        </w:rPr>
        <w:t>Черепа Андрія Васильовича, вчителя трудового навчання Прилуцької загальноосвітньої школи І-ІІІ ступенів № 9 Прилуцької міської ради Чернігівської області</w:t>
      </w:r>
      <w:r w:rsidR="00004127">
        <w:rPr>
          <w:rFonts w:ascii="Times New Roman" w:hAnsi="Times New Roman" w:cs="Times New Roman"/>
          <w:sz w:val="28"/>
          <w:szCs w:val="28"/>
        </w:rPr>
        <w:t>.</w:t>
      </w:r>
    </w:p>
    <w:p w:rsidR="008C6269" w:rsidRPr="008C6269" w:rsidRDefault="009B3C5B" w:rsidP="003E538C">
      <w:pPr>
        <w:pStyle w:val="a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269">
        <w:rPr>
          <w:rFonts w:ascii="Times New Roman" w:eastAsia="Times New Roman" w:hAnsi="Times New Roman" w:cs="Times New Roman"/>
          <w:sz w:val="28"/>
          <w:szCs w:val="28"/>
        </w:rPr>
        <w:t>Нагородити Грамотою управління освіти П</w:t>
      </w:r>
      <w:r w:rsidR="008C6269" w:rsidRPr="008C6269">
        <w:rPr>
          <w:rFonts w:ascii="Times New Roman" w:eastAsia="Times New Roman" w:hAnsi="Times New Roman" w:cs="Times New Roman"/>
          <w:sz w:val="28"/>
          <w:szCs w:val="28"/>
        </w:rPr>
        <w:t>рилуцької міської ради лауреата</w:t>
      </w:r>
      <w:r w:rsidRPr="008C6269">
        <w:rPr>
          <w:rFonts w:ascii="Times New Roman" w:eastAsia="Times New Roman" w:hAnsi="Times New Roman" w:cs="Times New Roman"/>
          <w:sz w:val="28"/>
          <w:szCs w:val="28"/>
        </w:rPr>
        <w:t xml:space="preserve"> першого ту</w:t>
      </w:r>
      <w:r w:rsidR="008C6269" w:rsidRPr="008C6269">
        <w:rPr>
          <w:rFonts w:ascii="Times New Roman" w:eastAsia="Times New Roman" w:hAnsi="Times New Roman" w:cs="Times New Roman"/>
          <w:sz w:val="28"/>
          <w:szCs w:val="28"/>
        </w:rPr>
        <w:t>ру конкурсу «Учит</w:t>
      </w:r>
      <w:r w:rsidR="004A5664">
        <w:rPr>
          <w:rFonts w:ascii="Times New Roman" w:eastAsia="Times New Roman" w:hAnsi="Times New Roman" w:cs="Times New Roman"/>
          <w:sz w:val="28"/>
          <w:szCs w:val="28"/>
        </w:rPr>
        <w:t>ель року -</w:t>
      </w:r>
      <w:r w:rsidR="008C6269" w:rsidRPr="008C6269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8C626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C6269" w:rsidRPr="008C6269">
        <w:rPr>
          <w:rFonts w:ascii="Times New Roman" w:eastAsia="Times New Roman" w:hAnsi="Times New Roman" w:cs="Times New Roman"/>
          <w:sz w:val="28"/>
          <w:szCs w:val="28"/>
        </w:rPr>
        <w:t xml:space="preserve">в номінації </w:t>
      </w:r>
      <w:r w:rsidR="008C6269" w:rsidRPr="008C626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C6269" w:rsidRPr="008C626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Трудове навчання</w:t>
      </w:r>
      <w:r w:rsidR="008C626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C6269" w:rsidRPr="008C6269">
        <w:rPr>
          <w:rFonts w:ascii="Times New Roman" w:hAnsi="Times New Roman" w:cs="Times New Roman"/>
          <w:sz w:val="28"/>
          <w:szCs w:val="28"/>
        </w:rPr>
        <w:t>Лозового Василя Борисовича, вчителя трудового навчання Прилуцької загальноосвітньої школи І-ІІІ ступенів № 12 Прилуцької міської ради Чернігівської області</w:t>
      </w:r>
      <w:r w:rsidR="004A5664">
        <w:rPr>
          <w:rFonts w:ascii="Times New Roman" w:hAnsi="Times New Roman" w:cs="Times New Roman"/>
          <w:sz w:val="28"/>
          <w:szCs w:val="28"/>
        </w:rPr>
        <w:t>.</w:t>
      </w:r>
      <w:r w:rsidR="008C6269" w:rsidRPr="008C6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AD3" w:rsidRDefault="002E6AD3" w:rsidP="003E538C">
      <w:pPr>
        <w:pStyle w:val="a4"/>
        <w:numPr>
          <w:ilvl w:val="0"/>
          <w:numId w:val="2"/>
        </w:numPr>
        <w:tabs>
          <w:tab w:val="left" w:pos="-3780"/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E3E">
        <w:rPr>
          <w:rFonts w:ascii="Times New Roman" w:eastAsia="Times New Roman" w:hAnsi="Times New Roman" w:cs="Times New Roman"/>
          <w:sz w:val="28"/>
          <w:szCs w:val="28"/>
        </w:rPr>
        <w:t xml:space="preserve">КУ «Прилуцький центр ПРПП» Прилуцької міської ради 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633E3">
        <w:rPr>
          <w:rFonts w:ascii="Times New Roman" w:eastAsia="Times New Roman" w:hAnsi="Times New Roman" w:cs="Times New Roman"/>
          <w:sz w:val="28"/>
          <w:szCs w:val="28"/>
        </w:rPr>
        <w:t>Чернякова</w:t>
      </w:r>
      <w:proofErr w:type="spellEnd"/>
      <w:r w:rsidRPr="007633E3">
        <w:rPr>
          <w:rFonts w:ascii="Times New Roman" w:eastAsia="Times New Roman" w:hAnsi="Times New Roman" w:cs="Times New Roman"/>
          <w:sz w:val="28"/>
          <w:szCs w:val="28"/>
        </w:rPr>
        <w:t xml:space="preserve"> С.М.):</w:t>
      </w:r>
    </w:p>
    <w:p w:rsidR="005E6112" w:rsidRPr="007633E3" w:rsidRDefault="005E6112" w:rsidP="003E538C">
      <w:pPr>
        <w:pStyle w:val="ad"/>
        <w:numPr>
          <w:ilvl w:val="1"/>
          <w:numId w:val="2"/>
        </w:numPr>
        <w:tabs>
          <w:tab w:val="left" w:pos="1134"/>
        </w:tabs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eastAsia="Times New Roman" w:hAnsi="Times New Roman" w:cs="Times New Roman"/>
          <w:sz w:val="28"/>
          <w:szCs w:val="28"/>
        </w:rPr>
        <w:t xml:space="preserve">Вивчити досвід роботи </w:t>
      </w:r>
      <w:r w:rsidR="00BF7E3E">
        <w:rPr>
          <w:rFonts w:ascii="Times New Roman" w:eastAsia="Times New Roman" w:hAnsi="Times New Roman" w:cs="Times New Roman"/>
          <w:sz w:val="28"/>
          <w:szCs w:val="28"/>
        </w:rPr>
        <w:t>переможця</w:t>
      </w:r>
      <w:r w:rsidR="0056275B" w:rsidRPr="007633E3">
        <w:rPr>
          <w:rFonts w:ascii="Times New Roman" w:eastAsia="Times New Roman" w:hAnsi="Times New Roman" w:cs="Times New Roman"/>
          <w:sz w:val="28"/>
          <w:szCs w:val="28"/>
        </w:rPr>
        <w:t xml:space="preserve"> першого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 xml:space="preserve"> ту</w:t>
      </w:r>
      <w:r w:rsidR="004B721B" w:rsidRPr="007633E3">
        <w:rPr>
          <w:rFonts w:ascii="Times New Roman" w:eastAsia="Times New Roman" w:hAnsi="Times New Roman" w:cs="Times New Roman"/>
          <w:sz w:val="28"/>
          <w:szCs w:val="28"/>
        </w:rPr>
        <w:t xml:space="preserve">ру конкурсу «Учитель року </w:t>
      </w:r>
      <w:r w:rsidR="004A56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7E3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F7E3E" w:rsidRPr="00BF7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E3E" w:rsidRPr="006E2A61">
        <w:rPr>
          <w:rFonts w:ascii="Times New Roman" w:eastAsia="Times New Roman" w:hAnsi="Times New Roman" w:cs="Times New Roman"/>
          <w:sz w:val="28"/>
          <w:szCs w:val="28"/>
        </w:rPr>
        <w:t xml:space="preserve">в номінації </w:t>
      </w:r>
      <w:r w:rsidR="00BF7E3E" w:rsidRPr="008C626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F7E3E" w:rsidRPr="008C626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Трудове навчання</w:t>
      </w:r>
      <w:r w:rsidR="00BF7E3E" w:rsidRPr="008C626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F7E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7E3E" w:rsidRPr="008C6269">
        <w:rPr>
          <w:rFonts w:ascii="Times New Roman" w:hAnsi="Times New Roman" w:cs="Times New Roman"/>
          <w:sz w:val="28"/>
          <w:szCs w:val="28"/>
        </w:rPr>
        <w:t>Черепа Андрія Васильовича, вчителя трудового навчання Прилуцької загальноосвітньої школи І-ІІІ ступенів № 9 Прилуцької міської ради Чернігівської області</w:t>
      </w:r>
      <w:r w:rsidR="00BF7E3E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 xml:space="preserve"> впроваджувати його в практику роботи</w:t>
      </w:r>
      <w:r w:rsid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752" w:rsidRPr="007633E3">
        <w:rPr>
          <w:rFonts w:ascii="Times New Roman" w:eastAsia="Times New Roman" w:hAnsi="Times New Roman" w:cs="Times New Roman"/>
          <w:sz w:val="28"/>
          <w:szCs w:val="28"/>
        </w:rPr>
        <w:t xml:space="preserve">закладів 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>зага</w:t>
      </w:r>
      <w:r w:rsidR="008C2752" w:rsidRPr="007633E3">
        <w:rPr>
          <w:rFonts w:ascii="Times New Roman" w:eastAsia="Times New Roman" w:hAnsi="Times New Roman" w:cs="Times New Roman"/>
          <w:sz w:val="28"/>
          <w:szCs w:val="28"/>
        </w:rPr>
        <w:t>льної середньої освіти</w:t>
      </w:r>
      <w:r w:rsidR="00BF7E3E">
        <w:rPr>
          <w:rFonts w:ascii="Times New Roman" w:eastAsia="Times New Roman" w:hAnsi="Times New Roman" w:cs="Times New Roman"/>
          <w:sz w:val="28"/>
          <w:szCs w:val="28"/>
        </w:rPr>
        <w:t xml:space="preserve"> міста.</w:t>
      </w:r>
    </w:p>
    <w:p w:rsidR="0056275B" w:rsidRPr="007633E3" w:rsidRDefault="0056275B" w:rsidP="003E538C">
      <w:pPr>
        <w:pStyle w:val="a4"/>
        <w:numPr>
          <w:ilvl w:val="1"/>
          <w:numId w:val="2"/>
        </w:numPr>
        <w:tabs>
          <w:tab w:val="left" w:pos="-3780"/>
          <w:tab w:val="left" w:pos="993"/>
        </w:tabs>
        <w:suppressAutoHyphens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eastAsia="Times New Roman" w:hAnsi="Times New Roman" w:cs="Times New Roman"/>
          <w:sz w:val="28"/>
          <w:szCs w:val="28"/>
        </w:rPr>
        <w:t>Висвітлити проведення Конкурсу в засобах масової інформації.</w:t>
      </w:r>
    </w:p>
    <w:p w:rsidR="005E6112" w:rsidRPr="007633E3" w:rsidRDefault="005E6112" w:rsidP="003E538C">
      <w:pPr>
        <w:pStyle w:val="a4"/>
        <w:numPr>
          <w:ilvl w:val="1"/>
          <w:numId w:val="2"/>
        </w:numPr>
        <w:tabs>
          <w:tab w:val="left" w:pos="-3780"/>
          <w:tab w:val="left" w:pos="993"/>
        </w:tabs>
        <w:suppressAutoHyphens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eastAsia="Times New Roman" w:hAnsi="Times New Roman" w:cs="Times New Roman"/>
          <w:sz w:val="28"/>
          <w:szCs w:val="28"/>
        </w:rPr>
        <w:t>Забезпечити належ</w:t>
      </w:r>
      <w:r w:rsidR="008C2752" w:rsidRPr="007633E3">
        <w:rPr>
          <w:rFonts w:ascii="Times New Roman" w:eastAsia="Times New Roman" w:hAnsi="Times New Roman" w:cs="Times New Roman"/>
          <w:sz w:val="28"/>
          <w:szCs w:val="28"/>
        </w:rPr>
        <w:t>ний рівень підготовки переможців на другий</w:t>
      </w:r>
      <w:r w:rsidR="006E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752" w:rsidRPr="007633E3">
        <w:rPr>
          <w:rFonts w:ascii="Times New Roman" w:eastAsia="Times New Roman" w:hAnsi="Times New Roman" w:cs="Times New Roman"/>
          <w:sz w:val="28"/>
          <w:szCs w:val="28"/>
        </w:rPr>
        <w:t>тур К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>онкурсу відповідно до умов його проведення.</w:t>
      </w:r>
    </w:p>
    <w:p w:rsidR="00BF7E3E" w:rsidRDefault="0021363C" w:rsidP="003E538C">
      <w:pPr>
        <w:pStyle w:val="a4"/>
        <w:numPr>
          <w:ilvl w:val="1"/>
          <w:numId w:val="2"/>
        </w:numPr>
        <w:tabs>
          <w:tab w:val="left" w:pos="-3780"/>
          <w:tab w:val="left" w:pos="993"/>
        </w:tabs>
        <w:suppressAutoHyphens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3E3">
        <w:rPr>
          <w:rFonts w:ascii="Times New Roman" w:eastAsia="Times New Roman" w:hAnsi="Times New Roman" w:cs="Times New Roman"/>
          <w:sz w:val="28"/>
          <w:szCs w:val="28"/>
        </w:rPr>
        <w:t xml:space="preserve">Надіслати </w:t>
      </w:r>
      <w:r w:rsidR="008C2752" w:rsidRPr="007633E3">
        <w:rPr>
          <w:rFonts w:ascii="Times New Roman" w:eastAsia="Times New Roman" w:hAnsi="Times New Roman" w:cs="Times New Roman"/>
          <w:sz w:val="28"/>
          <w:szCs w:val="28"/>
        </w:rPr>
        <w:t xml:space="preserve">інформацію про підсумки проведення першого туру та </w:t>
      </w:r>
      <w:r w:rsidR="00BF7E3E">
        <w:rPr>
          <w:rFonts w:ascii="Times New Roman" w:eastAsia="Times New Roman" w:hAnsi="Times New Roman" w:cs="Times New Roman"/>
          <w:sz w:val="28"/>
          <w:szCs w:val="28"/>
        </w:rPr>
        <w:t xml:space="preserve"> подання на </w:t>
      </w:r>
      <w:r w:rsidR="008C2752" w:rsidRPr="007633E3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 xml:space="preserve"> другого туру Конкурсу</w:t>
      </w:r>
      <w:r w:rsidR="008C2752" w:rsidRPr="007633E3">
        <w:rPr>
          <w:rFonts w:ascii="Times New Roman" w:hAnsi="Times New Roman" w:cs="Times New Roman"/>
          <w:sz w:val="28"/>
          <w:szCs w:val="28"/>
        </w:rPr>
        <w:t xml:space="preserve"> </w:t>
      </w:r>
      <w:r w:rsidR="008C2752" w:rsidRPr="007633E3">
        <w:rPr>
          <w:rFonts w:ascii="Times New Roman" w:eastAsia="Times New Roman" w:hAnsi="Times New Roman" w:cs="Times New Roman"/>
          <w:sz w:val="28"/>
          <w:szCs w:val="28"/>
        </w:rPr>
        <w:t>в ЧОІППО імені К.Д. Ушинського на електронну адресу</w:t>
      </w:r>
      <w:r w:rsidR="004A5664">
        <w:rPr>
          <w:rFonts w:ascii="Times New Roman" w:eastAsia="Times New Roman" w:hAnsi="Times New Roman" w:cs="Times New Roman"/>
          <w:sz w:val="28"/>
          <w:szCs w:val="28"/>
        </w:rPr>
        <w:t>:</w:t>
      </w:r>
      <w:r w:rsidR="008C2752" w:rsidRPr="00763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3667DA" w:rsidRPr="003667DA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koordinacia@ukr.net</w:t>
        </w:r>
      </w:hyperlink>
      <w:r w:rsidR="003B09A8" w:rsidRPr="00366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9A8" w:rsidRPr="007633E3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BF7E3E">
        <w:rPr>
          <w:rFonts w:ascii="Times New Roman" w:eastAsia="Times New Roman" w:hAnsi="Times New Roman" w:cs="Times New Roman"/>
          <w:sz w:val="28"/>
          <w:szCs w:val="28"/>
        </w:rPr>
        <w:t>27.11.2020</w:t>
      </w:r>
      <w:r w:rsidRPr="007633E3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2E6AD3" w:rsidRPr="00BF7E3E" w:rsidRDefault="004A5664" w:rsidP="00BF7E3E">
      <w:pPr>
        <w:pStyle w:val="a4"/>
        <w:tabs>
          <w:tab w:val="left" w:pos="-3780"/>
          <w:tab w:val="left" w:pos="993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BF7E3E" w:rsidRPr="00BF7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BEF" w:rsidRPr="00BF7E3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даного наказу </w:t>
      </w:r>
      <w:r w:rsidR="00BF7E3E">
        <w:rPr>
          <w:rFonts w:ascii="Times New Roman" w:eastAsia="Times New Roman" w:hAnsi="Times New Roman" w:cs="Times New Roman"/>
          <w:sz w:val="28"/>
          <w:szCs w:val="28"/>
        </w:rPr>
        <w:t>залишаю за собою.</w:t>
      </w:r>
    </w:p>
    <w:p w:rsidR="004A5664" w:rsidRDefault="004A5664" w:rsidP="00137982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165" w:rsidRPr="00D900FD" w:rsidRDefault="00BF7E3E" w:rsidP="00137982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В.о. н</w:t>
      </w:r>
      <w:r w:rsidR="00050BEF" w:rsidRPr="00D900FD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0BEF" w:rsidRPr="00D900FD">
        <w:rPr>
          <w:rFonts w:ascii="Times New Roman" w:eastAsia="Times New Roman" w:hAnsi="Times New Roman" w:cs="Times New Roman"/>
          <w:sz w:val="28"/>
          <w:szCs w:val="28"/>
        </w:rPr>
        <w:t xml:space="preserve"> управління освіти</w:t>
      </w:r>
      <w:r w:rsidR="00137982" w:rsidRPr="00D900FD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 w:rsidRPr="00D900F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Колошко</w:t>
      </w:r>
      <w:proofErr w:type="spellEnd"/>
      <w:r w:rsidR="00137982" w:rsidRPr="00D900FD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 w:rsidRPr="00D900FD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 w:rsidRPr="00D900FD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 w:rsidRPr="00D900FD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 w:rsidRPr="00D900F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D27222" w:rsidRDefault="00D27222" w:rsidP="00D27222">
      <w:pPr>
        <w:pStyle w:val="40"/>
        <w:pageBreakBefore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/>
          <w:sz w:val="28"/>
          <w:szCs w:val="28"/>
        </w:rPr>
      </w:pPr>
    </w:p>
    <w:p w:rsidR="00D27222" w:rsidRDefault="00D27222" w:rsidP="00D2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Підготувала:</w:t>
      </w:r>
      <w:r w:rsidR="006E2A61">
        <w:rPr>
          <w:rFonts w:ascii="Times New Roman" w:hAnsi="Times New Roman" w:cs="Times New Roman"/>
          <w:sz w:val="28"/>
          <w:szCs w:val="28"/>
        </w:rPr>
        <w:t xml:space="preserve"> </w:t>
      </w:r>
      <w:r w:rsidR="004A56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С.М.Чернякова</w:t>
      </w:r>
      <w:proofErr w:type="spellEnd"/>
    </w:p>
    <w:p w:rsidR="00D27222" w:rsidRDefault="00D27222" w:rsidP="00D27222">
      <w:pPr>
        <w:rPr>
          <w:rFonts w:ascii="Times New Roman" w:hAnsi="Times New Roman" w:cs="Times New Roman"/>
          <w:sz w:val="28"/>
          <w:szCs w:val="28"/>
        </w:rPr>
      </w:pPr>
    </w:p>
    <w:p w:rsidR="00D27222" w:rsidRDefault="00D27222" w:rsidP="00D27222">
      <w:pPr>
        <w:rPr>
          <w:rFonts w:ascii="Times New Roman" w:hAnsi="Times New Roman" w:cs="Times New Roman"/>
          <w:sz w:val="28"/>
          <w:szCs w:val="28"/>
        </w:rPr>
      </w:pPr>
    </w:p>
    <w:p w:rsidR="00D27222" w:rsidRDefault="00D27222" w:rsidP="004A5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4A5664" w:rsidRDefault="004A5664" w:rsidP="004A566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спеціаліст, </w:t>
      </w:r>
    </w:p>
    <w:p w:rsidR="00D27222" w:rsidRPr="00C9406B" w:rsidRDefault="00D27222" w:rsidP="003E538C">
      <w:pPr>
        <w:tabs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юрисконсульт:</w:t>
      </w:r>
      <w:r w:rsidR="006E2A61">
        <w:rPr>
          <w:rFonts w:ascii="Times New Roman" w:hAnsi="Times New Roman" w:cs="Times New Roman"/>
          <w:sz w:val="28"/>
          <w:szCs w:val="28"/>
        </w:rPr>
        <w:t xml:space="preserve"> </w:t>
      </w:r>
      <w:r w:rsidR="003E5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І.В.Мотуз</w:t>
      </w:r>
      <w:r w:rsidRPr="00C94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22" w:rsidRPr="00502042" w:rsidRDefault="00D27222" w:rsidP="00137982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27222" w:rsidRPr="00502042" w:rsidSect="004A5664">
      <w:pgSz w:w="11906" w:h="16838"/>
      <w:pgMar w:top="1134" w:right="567" w:bottom="851" w:left="1701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1D7811"/>
    <w:multiLevelType w:val="multilevel"/>
    <w:tmpl w:val="2F52DF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4" w15:restartNumberingAfterBreak="0">
    <w:nsid w:val="21282591"/>
    <w:multiLevelType w:val="hybridMultilevel"/>
    <w:tmpl w:val="D03ABF7C"/>
    <w:lvl w:ilvl="0" w:tplc="3B7ED36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0294233"/>
    <w:multiLevelType w:val="hybridMultilevel"/>
    <w:tmpl w:val="66DA1A6C"/>
    <w:lvl w:ilvl="0" w:tplc="3B7ED36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B0621B"/>
    <w:multiLevelType w:val="multilevel"/>
    <w:tmpl w:val="4B288B94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65"/>
    <w:rsid w:val="00004127"/>
    <w:rsid w:val="0003479D"/>
    <w:rsid w:val="00050BEF"/>
    <w:rsid w:val="000A7165"/>
    <w:rsid w:val="000D67A5"/>
    <w:rsid w:val="00114A35"/>
    <w:rsid w:val="00137982"/>
    <w:rsid w:val="001730FB"/>
    <w:rsid w:val="00186C75"/>
    <w:rsid w:val="001956A0"/>
    <w:rsid w:val="001B5217"/>
    <w:rsid w:val="0021363C"/>
    <w:rsid w:val="00234649"/>
    <w:rsid w:val="00251429"/>
    <w:rsid w:val="00286A52"/>
    <w:rsid w:val="00295EBA"/>
    <w:rsid w:val="002E6AD3"/>
    <w:rsid w:val="002E7914"/>
    <w:rsid w:val="002F30C8"/>
    <w:rsid w:val="0032289B"/>
    <w:rsid w:val="00343A34"/>
    <w:rsid w:val="00350F39"/>
    <w:rsid w:val="003667DA"/>
    <w:rsid w:val="00392A2D"/>
    <w:rsid w:val="003B09A8"/>
    <w:rsid w:val="003D131C"/>
    <w:rsid w:val="003E0DBF"/>
    <w:rsid w:val="003E538C"/>
    <w:rsid w:val="00403F2E"/>
    <w:rsid w:val="00424ED7"/>
    <w:rsid w:val="00425B47"/>
    <w:rsid w:val="00431726"/>
    <w:rsid w:val="00481E65"/>
    <w:rsid w:val="004914B8"/>
    <w:rsid w:val="004A104F"/>
    <w:rsid w:val="004A5664"/>
    <w:rsid w:val="004B5253"/>
    <w:rsid w:val="004B592A"/>
    <w:rsid w:val="004B721B"/>
    <w:rsid w:val="004E660F"/>
    <w:rsid w:val="00502042"/>
    <w:rsid w:val="0052422F"/>
    <w:rsid w:val="00537130"/>
    <w:rsid w:val="00557162"/>
    <w:rsid w:val="0056014E"/>
    <w:rsid w:val="0056275B"/>
    <w:rsid w:val="005771EF"/>
    <w:rsid w:val="005B67E2"/>
    <w:rsid w:val="005B77C4"/>
    <w:rsid w:val="005E6112"/>
    <w:rsid w:val="005F3EE4"/>
    <w:rsid w:val="0069174A"/>
    <w:rsid w:val="006A327B"/>
    <w:rsid w:val="006B411C"/>
    <w:rsid w:val="006E2A61"/>
    <w:rsid w:val="00756B7F"/>
    <w:rsid w:val="007633E3"/>
    <w:rsid w:val="007804F4"/>
    <w:rsid w:val="00781EB3"/>
    <w:rsid w:val="00782B01"/>
    <w:rsid w:val="007A27DB"/>
    <w:rsid w:val="007A3B8A"/>
    <w:rsid w:val="007E3486"/>
    <w:rsid w:val="007F3416"/>
    <w:rsid w:val="0081648A"/>
    <w:rsid w:val="00816CEF"/>
    <w:rsid w:val="00862F1B"/>
    <w:rsid w:val="00875B0E"/>
    <w:rsid w:val="00890D17"/>
    <w:rsid w:val="008A46C7"/>
    <w:rsid w:val="008C2752"/>
    <w:rsid w:val="008C6269"/>
    <w:rsid w:val="008C62A3"/>
    <w:rsid w:val="00904948"/>
    <w:rsid w:val="009320FD"/>
    <w:rsid w:val="009509A2"/>
    <w:rsid w:val="00950DFD"/>
    <w:rsid w:val="00980216"/>
    <w:rsid w:val="009803CC"/>
    <w:rsid w:val="00994968"/>
    <w:rsid w:val="009957FF"/>
    <w:rsid w:val="009A11AD"/>
    <w:rsid w:val="009B3C5B"/>
    <w:rsid w:val="00A20C41"/>
    <w:rsid w:val="00A56806"/>
    <w:rsid w:val="00A60EED"/>
    <w:rsid w:val="00AD787D"/>
    <w:rsid w:val="00B036CB"/>
    <w:rsid w:val="00B04C69"/>
    <w:rsid w:val="00B10F1D"/>
    <w:rsid w:val="00B22869"/>
    <w:rsid w:val="00B22ED6"/>
    <w:rsid w:val="00B53062"/>
    <w:rsid w:val="00BF7E3E"/>
    <w:rsid w:val="00C065BE"/>
    <w:rsid w:val="00C1192A"/>
    <w:rsid w:val="00C22472"/>
    <w:rsid w:val="00C54C51"/>
    <w:rsid w:val="00C578E2"/>
    <w:rsid w:val="00C92865"/>
    <w:rsid w:val="00CA312A"/>
    <w:rsid w:val="00CA4677"/>
    <w:rsid w:val="00CE294C"/>
    <w:rsid w:val="00D01965"/>
    <w:rsid w:val="00D27222"/>
    <w:rsid w:val="00D900FD"/>
    <w:rsid w:val="00D94646"/>
    <w:rsid w:val="00DA1A76"/>
    <w:rsid w:val="00DB629B"/>
    <w:rsid w:val="00DC00C9"/>
    <w:rsid w:val="00E227D5"/>
    <w:rsid w:val="00E552C4"/>
    <w:rsid w:val="00E5589E"/>
    <w:rsid w:val="00E826F2"/>
    <w:rsid w:val="00EB5EF4"/>
    <w:rsid w:val="00F17B08"/>
    <w:rsid w:val="00F26DC7"/>
    <w:rsid w:val="00F44E8C"/>
    <w:rsid w:val="00F47F1B"/>
    <w:rsid w:val="00F50482"/>
    <w:rsid w:val="00F527D2"/>
    <w:rsid w:val="00F8535C"/>
    <w:rsid w:val="00FA6E8E"/>
    <w:rsid w:val="00F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A4484E"/>
  <w15:docId w15:val="{A4879686-E945-4D6F-B783-8D009465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paragraph" w:styleId="1">
    <w:name w:val="heading 1"/>
    <w:basedOn w:val="a"/>
    <w:next w:val="a"/>
    <w:link w:val="10"/>
    <w:qFormat/>
    <w:rsid w:val="00403F2E"/>
    <w:pPr>
      <w:keepNext/>
      <w:keepLines/>
      <w:suppressAutoHyphens w:val="0"/>
      <w:spacing w:before="480" w:after="0"/>
      <w:outlineLvl w:val="0"/>
    </w:pPr>
    <w:rPr>
      <w:rFonts w:ascii="Cambria" w:eastAsia="Calibri" w:hAnsi="Cambria" w:cs="Times New Roman"/>
      <w:b/>
      <w:bCs/>
      <w:color w:val="365F91"/>
      <w:kern w:val="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lang w:val="uk-UA"/>
    </w:rPr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ff2fc2fs10">
    <w:name w:val="ff2 fc2 fs10"/>
    <w:basedOn w:val="a0"/>
    <w:rsid w:val="00C92865"/>
    <w:rPr>
      <w:rFonts w:cs="Times New Roman"/>
    </w:rPr>
  </w:style>
  <w:style w:type="paragraph" w:styleId="2">
    <w:name w:val="Body Text 2"/>
    <w:basedOn w:val="a"/>
    <w:link w:val="20"/>
    <w:uiPriority w:val="99"/>
    <w:semiHidden/>
    <w:unhideWhenUsed/>
    <w:rsid w:val="00C92865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C92865"/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character" w:styleId="a9">
    <w:name w:val="Hyperlink"/>
    <w:basedOn w:val="a0"/>
    <w:rsid w:val="00F26DC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03F2E"/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paragraph" w:styleId="3">
    <w:name w:val="Body Text 3"/>
    <w:basedOn w:val="a"/>
    <w:link w:val="30"/>
    <w:semiHidden/>
    <w:rsid w:val="00403F2E"/>
    <w:pPr>
      <w:suppressAutoHyphens w:val="0"/>
      <w:spacing w:after="120"/>
    </w:pPr>
    <w:rPr>
      <w:rFonts w:eastAsia="Calibri" w:cs="Calibri"/>
      <w:kern w:val="0"/>
      <w:sz w:val="16"/>
      <w:szCs w:val="16"/>
      <w:lang w:eastAsia="uk-UA"/>
    </w:rPr>
  </w:style>
  <w:style w:type="character" w:customStyle="1" w:styleId="30">
    <w:name w:val="Основний текст 3 Знак"/>
    <w:basedOn w:val="a0"/>
    <w:link w:val="3"/>
    <w:semiHidden/>
    <w:rsid w:val="00403F2E"/>
    <w:rPr>
      <w:rFonts w:ascii="Calibri" w:eastAsia="Calibri" w:hAnsi="Calibri" w:cs="Calibri"/>
      <w:sz w:val="16"/>
      <w:szCs w:val="16"/>
      <w:lang w:val="uk-UA" w:eastAsia="uk-UA"/>
    </w:rPr>
  </w:style>
  <w:style w:type="paragraph" w:styleId="aa">
    <w:name w:val="List Paragraph"/>
    <w:basedOn w:val="a"/>
    <w:uiPriority w:val="34"/>
    <w:qFormat/>
    <w:rsid w:val="00502042"/>
    <w:pPr>
      <w:ind w:left="720"/>
      <w:contextualSpacing/>
    </w:pPr>
  </w:style>
  <w:style w:type="paragraph" w:customStyle="1" w:styleId="21">
    <w:name w:val="Основной текст (2)"/>
    <w:basedOn w:val="a"/>
    <w:rsid w:val="00502042"/>
    <w:pPr>
      <w:widowControl w:val="0"/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ru-RU" w:eastAsia="hi-IN" w:bidi="hi-IN"/>
    </w:rPr>
  </w:style>
  <w:style w:type="character" w:customStyle="1" w:styleId="a5">
    <w:name w:val="Основний текст Знак"/>
    <w:link w:val="a4"/>
    <w:locked/>
    <w:rsid w:val="006A327B"/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character" w:customStyle="1" w:styleId="4">
    <w:name w:val="Основной текст (4)_"/>
    <w:link w:val="40"/>
    <w:locked/>
    <w:rsid w:val="004914B8"/>
    <w:rPr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14B8"/>
    <w:pPr>
      <w:widowControl w:val="0"/>
      <w:shd w:val="clear" w:color="auto" w:fill="FFFFFF"/>
      <w:suppressAutoHyphens w:val="0"/>
      <w:spacing w:after="0" w:line="317" w:lineRule="exact"/>
      <w:jc w:val="center"/>
    </w:pPr>
    <w:rPr>
      <w:rFonts w:ascii="Times New Roman" w:eastAsia="Times New Roman" w:hAnsi="Times New Roman" w:cs="Times New Roman"/>
      <w:i/>
      <w:iCs/>
      <w:kern w:val="0"/>
      <w:sz w:val="21"/>
      <w:szCs w:val="21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B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B77C4"/>
    <w:rPr>
      <w:rFonts w:ascii="Segoe UI" w:eastAsia="Lucida Sans Unicode" w:hAnsi="Segoe UI" w:cs="Segoe UI"/>
      <w:kern w:val="1"/>
      <w:sz w:val="18"/>
      <w:szCs w:val="18"/>
      <w:lang w:val="uk-UA" w:eastAsia="ar-SA"/>
    </w:rPr>
  </w:style>
  <w:style w:type="character" w:customStyle="1" w:styleId="40pt">
    <w:name w:val="Основной текст (4) + Не полужирный;Курсив;Интервал 0 pt"/>
    <w:rsid w:val="00D272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styleId="ad">
    <w:name w:val="No Spacing"/>
    <w:uiPriority w:val="1"/>
    <w:qFormat/>
    <w:rsid w:val="007F3416"/>
    <w:pPr>
      <w:suppressAutoHyphens/>
    </w:pPr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paragraph" w:styleId="ae">
    <w:name w:val="Normal (Web)"/>
    <w:basedOn w:val="a"/>
    <w:uiPriority w:val="99"/>
    <w:semiHidden/>
    <w:unhideWhenUsed/>
    <w:rsid w:val="00E552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ordinaci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D1FB-7954-48DA-B577-5916F932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3023</Words>
  <Characters>1724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4738</CharactersWithSpaces>
  <SharedDoc>false</SharedDoc>
  <HLinks>
    <vt:vector size="12" baseType="variant">
      <vt:variant>
        <vt:i4>3014756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https://uk.wikipedia.org/wiki/%D0%86%D0%BD%D1%84%D0%BE%D1%80%D0%BC%D0%B0%D1%86%D1%96%D1%8F</vt:lpwstr>
      </vt:variant>
      <vt:variant>
        <vt:lpwstr/>
      </vt:variant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mailto:koordinacia68@mail.ru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Таля</cp:lastModifiedBy>
  <cp:revision>2</cp:revision>
  <cp:lastPrinted>2020-11-17T13:50:00Z</cp:lastPrinted>
  <dcterms:created xsi:type="dcterms:W3CDTF">2020-11-18T14:42:00Z</dcterms:created>
  <dcterms:modified xsi:type="dcterms:W3CDTF">2020-11-18T14:42:00Z</dcterms:modified>
</cp:coreProperties>
</file>