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42" w:rsidRPr="0013798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4"/>
          <w:szCs w:val="28"/>
        </w:rPr>
      </w:pPr>
      <w:r w:rsidRPr="00137982">
        <w:rPr>
          <w:noProof/>
          <w:sz w:val="24"/>
          <w:lang w:eastAsia="ru-RU" w:bidi="ar-SA"/>
        </w:rPr>
        <w:drawing>
          <wp:anchor distT="0" distB="0" distL="114935" distR="114935" simplePos="0" relativeHeight="251659264" behindDoc="0" locked="0" layoutInCell="1" allowOverlap="1" wp14:anchorId="5C836320" wp14:editId="377EAA67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571" cy="61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1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86042">
        <w:rPr>
          <w:sz w:val="28"/>
          <w:szCs w:val="28"/>
        </w:rPr>
        <w:t>УКРАЇНА</w:t>
      </w:r>
    </w:p>
    <w:p w:rsidR="00502042" w:rsidRPr="004B592A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B592A">
        <w:rPr>
          <w:sz w:val="28"/>
          <w:szCs w:val="28"/>
          <w:lang w:val="uk-UA"/>
        </w:rPr>
        <w:t>Прилуцька міська рада</w:t>
      </w:r>
    </w:p>
    <w:p w:rsidR="00502042" w:rsidRPr="004B592A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B592A">
        <w:rPr>
          <w:sz w:val="28"/>
          <w:szCs w:val="28"/>
          <w:lang w:val="uk-UA"/>
        </w:rPr>
        <w:t>Чернігівська область</w:t>
      </w:r>
    </w:p>
    <w:p w:rsidR="00502042" w:rsidRPr="004B592A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B592A">
        <w:rPr>
          <w:sz w:val="28"/>
          <w:szCs w:val="28"/>
          <w:lang w:val="uk-UA"/>
        </w:rPr>
        <w:t xml:space="preserve">Управління освіти 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502042" w:rsidRPr="00886042" w:rsidTr="00F20365">
        <w:tc>
          <w:tcPr>
            <w:tcW w:w="3284" w:type="dxa"/>
            <w:shd w:val="clear" w:color="auto" w:fill="auto"/>
            <w:vAlign w:val="bottom"/>
          </w:tcPr>
          <w:p w:rsidR="00502042" w:rsidRPr="00886042" w:rsidRDefault="00350F39" w:rsidP="009A11AD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 w:hanging="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29 </w:t>
            </w:r>
            <w:r>
              <w:rPr>
                <w:b w:val="0"/>
                <w:sz w:val="28"/>
                <w:szCs w:val="28"/>
                <w:lang w:val="uk-UA"/>
              </w:rPr>
              <w:t>листопада</w:t>
            </w:r>
            <w:r w:rsidR="00DC00C9" w:rsidRPr="00DC00C9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C54C51">
              <w:rPr>
                <w:b w:val="0"/>
                <w:sz w:val="28"/>
                <w:szCs w:val="28"/>
              </w:rPr>
              <w:t>201</w:t>
            </w:r>
            <w:r>
              <w:rPr>
                <w:b w:val="0"/>
                <w:sz w:val="28"/>
                <w:szCs w:val="28"/>
                <w:lang w:val="uk-UA"/>
              </w:rPr>
              <w:t>8</w:t>
            </w:r>
            <w:r w:rsidR="00502042" w:rsidRPr="00886042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502042" w:rsidRPr="00886042" w:rsidRDefault="00502042" w:rsidP="00F2036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886042">
              <w:rPr>
                <w:sz w:val="28"/>
                <w:szCs w:val="28"/>
              </w:rPr>
              <w:t>НАКАЗ</w:t>
            </w:r>
          </w:p>
          <w:p w:rsidR="00502042" w:rsidRPr="00886042" w:rsidRDefault="00502042" w:rsidP="00F20365">
            <w:pPr>
              <w:pStyle w:val="21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502042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E6AD3" w:rsidRPr="00350F39" w:rsidRDefault="00502042" w:rsidP="009A11AD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886042">
              <w:rPr>
                <w:b w:val="0"/>
                <w:sz w:val="28"/>
                <w:szCs w:val="28"/>
              </w:rPr>
              <w:t>№</w:t>
            </w:r>
            <w:r w:rsidR="00D900FD">
              <w:rPr>
                <w:b w:val="0"/>
                <w:sz w:val="28"/>
                <w:szCs w:val="28"/>
                <w:lang w:val="uk-UA"/>
              </w:rPr>
              <w:t>199</w:t>
            </w:r>
            <w:r w:rsidR="00C22472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E6AD3" w:rsidRDefault="002E6AD3" w:rsidP="00DC00C9">
      <w:pPr>
        <w:spacing w:before="120" w:after="12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</w:p>
    <w:p w:rsidR="00D900FD" w:rsidRDefault="00DC00C9" w:rsidP="00350F39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  <w:r w:rsidRPr="00DC00C9">
        <w:rPr>
          <w:rFonts w:ascii="Times New Roman" w:eastAsia="Times New Roman" w:hAnsi="Times New Roman" w:cs="Times New Roman"/>
          <w:sz w:val="28"/>
          <w:szCs w:val="28"/>
        </w:rPr>
        <w:t xml:space="preserve">Про підсумки </w:t>
      </w:r>
      <w:r w:rsidR="002E6AD3">
        <w:rPr>
          <w:rFonts w:ascii="Times New Roman" w:eastAsia="Times New Roman" w:hAnsi="Times New Roman" w:cs="Times New Roman"/>
          <w:sz w:val="28"/>
          <w:szCs w:val="28"/>
        </w:rPr>
        <w:t xml:space="preserve">проведення </w:t>
      </w:r>
      <w:r w:rsidR="00350F39" w:rsidRPr="00350F39">
        <w:rPr>
          <w:rFonts w:ascii="Times New Roman" w:eastAsia="Times New Roman" w:hAnsi="Times New Roman" w:cs="Times New Roman"/>
          <w:sz w:val="28"/>
          <w:szCs w:val="28"/>
        </w:rPr>
        <w:t>першого</w:t>
      </w:r>
      <w:r w:rsidR="00D9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00FD" w:rsidRDefault="00350F39" w:rsidP="00350F39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  <w:r w:rsidRPr="00350F39">
        <w:rPr>
          <w:rFonts w:ascii="Times New Roman" w:eastAsia="Times New Roman" w:hAnsi="Times New Roman" w:cs="Times New Roman"/>
          <w:sz w:val="28"/>
          <w:szCs w:val="28"/>
        </w:rPr>
        <w:t xml:space="preserve">туру всеукраїнського конкурсу </w:t>
      </w:r>
      <w:bookmarkStart w:id="0" w:name="_GoBack"/>
      <w:bookmarkEnd w:id="0"/>
    </w:p>
    <w:p w:rsidR="00350F39" w:rsidRPr="00350F39" w:rsidRDefault="00D94646" w:rsidP="00350F39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0F39" w:rsidRPr="00350F39">
        <w:rPr>
          <w:rFonts w:ascii="Times New Roman" w:eastAsia="Times New Roman" w:hAnsi="Times New Roman" w:cs="Times New Roman"/>
          <w:sz w:val="28"/>
          <w:szCs w:val="28"/>
        </w:rPr>
        <w:t>Учитель року-2019»</w:t>
      </w:r>
    </w:p>
    <w:p w:rsidR="002E6AD3" w:rsidRPr="00502042" w:rsidRDefault="002E6AD3" w:rsidP="002E6AD3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</w:p>
    <w:p w:rsidR="00FA6E8E" w:rsidRDefault="00350F39" w:rsidP="00FA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виконання наказів Управління освіти і науки Чернігівської облдержадміністрації від 08.06.2018 № 231 «Про проведення всеукраїнського конкурсу «Учитель року» у 2019-2023 роках», від 03.09.2018 №</w:t>
      </w:r>
      <w:r w:rsidR="00D94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D900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277 «Про організацію та проведення першого та другого турів всеукраїнського конкурсу «Учитель року - 2019», </w:t>
      </w:r>
      <w:r w:rsidR="00D94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від </w:t>
      </w:r>
      <w:r w:rsidRPr="00D900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29.10.2018 № 321 «Про визначення зон для проведення першого туру всеукраїнського конкурсу «Учитель року - 2019»</w:t>
      </w:r>
      <w:r w:rsidR="004B721B" w:rsidRPr="00D900FD">
        <w:rPr>
          <w:rFonts w:ascii="Times New Roman" w:hAnsi="Times New Roman" w:cs="Times New Roman"/>
          <w:sz w:val="28"/>
          <w:szCs w:val="28"/>
        </w:rPr>
        <w:t xml:space="preserve">, </w:t>
      </w:r>
      <w:r w:rsidR="00DC00C9" w:rsidRPr="00D900FD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DC00C9" w:rsidRPr="00D900FD">
        <w:rPr>
          <w:rFonts w:ascii="Times New Roman" w:eastAsia="Times New Roman" w:hAnsi="Times New Roman" w:cs="Times New Roman"/>
          <w:sz w:val="28"/>
          <w:szCs w:val="28"/>
        </w:rPr>
        <w:t>управління освіти</w:t>
      </w:r>
      <w:r w:rsidR="00D01965" w:rsidRPr="00D900FD">
        <w:rPr>
          <w:rFonts w:ascii="Times New Roman" w:eastAsia="Times New Roman" w:hAnsi="Times New Roman" w:cs="Times New Roman"/>
          <w:sz w:val="28"/>
          <w:szCs w:val="28"/>
        </w:rPr>
        <w:t xml:space="preserve"> Прилуцької міської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 xml:space="preserve"> ради від 02.11.2018 року № 185 «Про проведення першого</w:t>
      </w:r>
      <w:r w:rsidR="004B721B" w:rsidRPr="00D900FD">
        <w:rPr>
          <w:rFonts w:ascii="Times New Roman" w:eastAsia="Times New Roman" w:hAnsi="Times New Roman" w:cs="Times New Roman"/>
          <w:sz w:val="28"/>
          <w:szCs w:val="28"/>
        </w:rPr>
        <w:t xml:space="preserve"> туру в</w:t>
      </w:r>
      <w:r w:rsidR="00DC00C9" w:rsidRPr="00D900FD">
        <w:rPr>
          <w:rFonts w:ascii="Times New Roman" w:eastAsia="Times New Roman" w:hAnsi="Times New Roman" w:cs="Times New Roman"/>
          <w:sz w:val="28"/>
          <w:szCs w:val="28"/>
        </w:rPr>
        <w:t>сеукраїнсько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го конкурсу «Учитель року – 2019</w:t>
      </w:r>
      <w:r w:rsidR="00DC00C9" w:rsidRPr="00D900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5EBA" w:rsidRPr="00D9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8E">
        <w:rPr>
          <w:rFonts w:ascii="Times New Roman" w:eastAsia="Times New Roman" w:hAnsi="Times New Roman" w:cs="Times New Roman"/>
          <w:sz w:val="28"/>
          <w:szCs w:val="28"/>
        </w:rPr>
        <w:t xml:space="preserve">в м. Прилуки </w:t>
      </w:r>
      <w:r w:rsidR="00FA6E8E" w:rsidRPr="0021363C">
        <w:rPr>
          <w:rFonts w:ascii="Times New Roman" w:eastAsia="Times New Roman" w:hAnsi="Times New Roman" w:cs="Times New Roman"/>
          <w:sz w:val="28"/>
          <w:szCs w:val="28"/>
        </w:rPr>
        <w:t xml:space="preserve">перший (зональний) тур всеукраїнського конкурсу «Учитель року – 2019» (далі – Конкурс) </w:t>
      </w:r>
      <w:r w:rsidR="00FA6E8E">
        <w:rPr>
          <w:rFonts w:ascii="Times New Roman" w:eastAsia="Times New Roman" w:hAnsi="Times New Roman" w:cs="Times New Roman"/>
          <w:sz w:val="28"/>
          <w:szCs w:val="28"/>
        </w:rPr>
        <w:t xml:space="preserve">було проведено </w:t>
      </w:r>
      <w:r w:rsidR="00FA6E8E" w:rsidRPr="0021363C">
        <w:rPr>
          <w:rFonts w:ascii="Times New Roman" w:eastAsia="Times New Roman" w:hAnsi="Times New Roman" w:cs="Times New Roman"/>
          <w:sz w:val="28"/>
          <w:szCs w:val="28"/>
        </w:rPr>
        <w:t>в номінаціях «Вчитель інк</w:t>
      </w:r>
      <w:r w:rsidR="00FA6E8E">
        <w:rPr>
          <w:rFonts w:ascii="Times New Roman" w:eastAsia="Times New Roman" w:hAnsi="Times New Roman" w:cs="Times New Roman"/>
          <w:sz w:val="28"/>
          <w:szCs w:val="28"/>
        </w:rPr>
        <w:t>люзивного класу» та «Географія»</w:t>
      </w:r>
      <w:r w:rsidR="00FA6E8E" w:rsidRPr="00213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8E" w:rsidRPr="00D900FD">
        <w:rPr>
          <w:rFonts w:ascii="Times New Roman" w:eastAsia="Times New Roman" w:hAnsi="Times New Roman" w:cs="Times New Roman"/>
          <w:sz w:val="28"/>
          <w:szCs w:val="28"/>
        </w:rPr>
        <w:t>з 22.11.2018 по 28.11.2018. на базі Прилуцької ЗОШ І-ІІІ ст. №</w:t>
      </w:r>
      <w:r w:rsidR="00FA6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8E" w:rsidRPr="00D900FD">
        <w:rPr>
          <w:rFonts w:ascii="Times New Roman" w:eastAsia="Times New Roman" w:hAnsi="Times New Roman" w:cs="Times New Roman"/>
          <w:sz w:val="28"/>
          <w:szCs w:val="28"/>
        </w:rPr>
        <w:t>14 та  Прилуцької гімназії №</w:t>
      </w:r>
      <w:r w:rsidR="00FA6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8E" w:rsidRPr="00D900FD">
        <w:rPr>
          <w:rFonts w:ascii="Times New Roman" w:eastAsia="Times New Roman" w:hAnsi="Times New Roman" w:cs="Times New Roman"/>
          <w:sz w:val="28"/>
          <w:szCs w:val="28"/>
        </w:rPr>
        <w:t>5  імені Віктора Андрійовича  Затолокіна</w:t>
      </w:r>
      <w:r w:rsidR="00FA6E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E8E" w:rsidRDefault="00FA6E8E" w:rsidP="00FA6E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Конкурсанти проходили комп'ютерне on-line тестування з педагогіки, психології та фахової майстерності, підготовлене методист</w:t>
      </w:r>
      <w:r>
        <w:rPr>
          <w:rFonts w:ascii="Times New Roman" w:eastAsia="Times New Roman" w:hAnsi="Times New Roman" w:cs="Times New Roman"/>
          <w:sz w:val="28"/>
          <w:szCs w:val="28"/>
        </w:rPr>
        <w:t>ами міського методичного центру управління освіти Прилуцької міської ради.</w:t>
      </w:r>
    </w:p>
    <w:p w:rsidR="00FA6E8E" w:rsidRPr="00D900FD" w:rsidRDefault="00FA6E8E" w:rsidP="00FA6E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Члени журі в номінації «Вчитель інклюзивного класу» оцінювали педагогів у конкурсних випробуваннях: «Практична робота» та «Методичний</w:t>
      </w:r>
      <w:r w:rsidRPr="00FA6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практикум», в номінації «Географія»</w:t>
      </w:r>
      <w:r w:rsidRPr="00F47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00FD">
        <w:rPr>
          <w:rFonts w:ascii="Times New Roman" w:hAnsi="Times New Roman" w:cs="Times New Roman"/>
          <w:sz w:val="28"/>
          <w:szCs w:val="28"/>
        </w:rPr>
        <w:t xml:space="preserve"> 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«Дослідження» та «Урок».</w:t>
      </w:r>
    </w:p>
    <w:p w:rsidR="00D900FD" w:rsidRPr="00FA6E8E" w:rsidRDefault="00D900FD" w:rsidP="00350F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8E">
        <w:rPr>
          <w:rFonts w:ascii="Times New Roman" w:eastAsia="Times New Roman" w:hAnsi="Times New Roman" w:cs="Times New Roman"/>
          <w:sz w:val="28"/>
          <w:szCs w:val="28"/>
        </w:rPr>
        <w:t>14.11.2018 та 15.11.2018  Варченко Ігор Олексійович, вчитель предмету «Захист Вітчизни» Прилуцької ЗОШ І-ІІІ ст. № 3 імені Сергія Гордійовича Шовкуна</w:t>
      </w:r>
      <w:r w:rsidR="00D94646" w:rsidRPr="00FA6E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6E8E">
        <w:rPr>
          <w:rFonts w:ascii="Times New Roman" w:eastAsia="Times New Roman" w:hAnsi="Times New Roman" w:cs="Times New Roman"/>
          <w:sz w:val="28"/>
          <w:szCs w:val="28"/>
        </w:rPr>
        <w:t xml:space="preserve"> пройшов теоретичні та практичні конкурсні випробування «Методичний практикум», «Проект», «Тестування з фахової майстерності», «Урок», «Практична робота»  в місті Ніжин</w:t>
      </w:r>
      <w:r w:rsidR="00D94646" w:rsidRPr="00FA6E8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A6E8E">
        <w:rPr>
          <w:rFonts w:ascii="Times New Roman" w:eastAsia="Times New Roman" w:hAnsi="Times New Roman" w:cs="Times New Roman"/>
          <w:sz w:val="28"/>
          <w:szCs w:val="28"/>
        </w:rPr>
        <w:t xml:space="preserve"> на першому (зональному) турі Всеукраїнського конкурсу «Учитель року – 2019» з номінації «Захист Вітчизни».</w:t>
      </w:r>
    </w:p>
    <w:p w:rsidR="00050BEF" w:rsidRPr="00D900FD" w:rsidRDefault="00D01965" w:rsidP="004B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На</w:t>
      </w:r>
      <w:r w:rsidR="00295EBA" w:rsidRPr="00D9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 xml:space="preserve">підставі рішення журі </w:t>
      </w:r>
      <w:r w:rsidR="0081648A" w:rsidRPr="00D900FD">
        <w:rPr>
          <w:rFonts w:ascii="Times New Roman" w:eastAsia="Times New Roman" w:hAnsi="Times New Roman" w:cs="Times New Roman"/>
          <w:sz w:val="28"/>
          <w:szCs w:val="28"/>
        </w:rPr>
        <w:t>першого</w:t>
      </w:r>
      <w:r w:rsidR="00D900FD" w:rsidRPr="00D900FD">
        <w:rPr>
          <w:rFonts w:ascii="Times New Roman" w:eastAsia="Times New Roman" w:hAnsi="Times New Roman" w:cs="Times New Roman"/>
          <w:sz w:val="28"/>
          <w:szCs w:val="28"/>
        </w:rPr>
        <w:t xml:space="preserve"> (зонального)</w:t>
      </w:r>
      <w:r w:rsidR="0081648A" w:rsidRPr="00D9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21B" w:rsidRPr="00D900FD">
        <w:rPr>
          <w:rFonts w:ascii="Times New Roman" w:eastAsia="Times New Roman" w:hAnsi="Times New Roman" w:cs="Times New Roman"/>
          <w:sz w:val="28"/>
          <w:szCs w:val="28"/>
        </w:rPr>
        <w:t>туру всеукраїнсько</w:t>
      </w:r>
      <w:r w:rsidR="0081648A" w:rsidRPr="00D900FD">
        <w:rPr>
          <w:rFonts w:ascii="Times New Roman" w:eastAsia="Times New Roman" w:hAnsi="Times New Roman" w:cs="Times New Roman"/>
          <w:sz w:val="28"/>
          <w:szCs w:val="28"/>
        </w:rPr>
        <w:t>го конкурсу «Учитель року – 2019</w:t>
      </w:r>
      <w:r w:rsidR="00D900FD" w:rsidRPr="00D900FD">
        <w:rPr>
          <w:rFonts w:ascii="Times New Roman" w:eastAsia="Times New Roman" w:hAnsi="Times New Roman" w:cs="Times New Roman"/>
          <w:sz w:val="28"/>
          <w:szCs w:val="28"/>
        </w:rPr>
        <w:t>», що проходив в м. Прилуки</w:t>
      </w:r>
      <w:r w:rsidR="00F47F1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0BEF" w:rsidRPr="00D900FD" w:rsidRDefault="00050BEF" w:rsidP="004B59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5E6112" w:rsidRPr="00D900FD" w:rsidRDefault="0081648A" w:rsidP="008C2752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Визнати переможцями першого</w:t>
      </w:r>
      <w:r w:rsidR="005E6112" w:rsidRPr="00D900FD">
        <w:rPr>
          <w:rFonts w:ascii="Times New Roman" w:eastAsia="Times New Roman" w:hAnsi="Times New Roman" w:cs="Times New Roman"/>
          <w:sz w:val="28"/>
          <w:szCs w:val="28"/>
        </w:rPr>
        <w:t xml:space="preserve"> туру конкурсу «Учит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ель року – 2019</w:t>
      </w:r>
      <w:r w:rsidR="00F44E8C" w:rsidRPr="00D900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3486" w:rsidRPr="00D900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2B01" w:rsidRPr="00782B01" w:rsidRDefault="00D900FD" w:rsidP="00F47F1B">
      <w:pPr>
        <w:pStyle w:val="a4"/>
        <w:numPr>
          <w:ilvl w:val="0"/>
          <w:numId w:val="34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  <w:vertAlign w:val="subscript"/>
        </w:rPr>
        <w:softHyphen/>
      </w:r>
      <w:r w:rsidRPr="00D900FD">
        <w:rPr>
          <w:rFonts w:ascii="Times New Roman" w:eastAsia="Times New Roman" w:hAnsi="Times New Roman" w:cs="Times New Roman"/>
          <w:sz w:val="28"/>
          <w:szCs w:val="28"/>
          <w:vertAlign w:val="subscript"/>
        </w:rPr>
        <w:softHyphen/>
      </w:r>
      <w:r w:rsidR="00C578E2" w:rsidRPr="00D900FD">
        <w:rPr>
          <w:rFonts w:ascii="Times New Roman" w:eastAsia="Times New Roman" w:hAnsi="Times New Roman" w:cs="Times New Roman"/>
          <w:sz w:val="28"/>
          <w:szCs w:val="28"/>
        </w:rPr>
        <w:t>у номінації «</w:t>
      </w:r>
      <w:r w:rsidR="0081648A" w:rsidRPr="00D900FD">
        <w:rPr>
          <w:rFonts w:ascii="Times New Roman" w:eastAsia="Times New Roman" w:hAnsi="Times New Roman" w:cs="Times New Roman"/>
          <w:sz w:val="28"/>
          <w:szCs w:val="28"/>
        </w:rPr>
        <w:t>Вчитель інклюзивного класу</w:t>
      </w:r>
      <w:r w:rsidR="005601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2B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014E" w:rsidRDefault="00114A35" w:rsidP="00782B01">
      <w:pPr>
        <w:pStyle w:val="a4"/>
        <w:numPr>
          <w:ilvl w:val="0"/>
          <w:numId w:val="34"/>
        </w:numPr>
        <w:tabs>
          <w:tab w:val="left" w:pos="-3780"/>
          <w:tab w:val="left" w:pos="426"/>
        </w:tabs>
        <w:suppressAutoHyphens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Сороку Наталію Юріївну, вчителя початкових класів Прилуцької загальноосв</w:t>
      </w:r>
      <w:r w:rsidR="0056014E">
        <w:rPr>
          <w:rFonts w:ascii="Times New Roman" w:hAnsi="Times New Roman" w:cs="Times New Roman"/>
          <w:color w:val="000000"/>
          <w:sz w:val="28"/>
          <w:szCs w:val="28"/>
        </w:rPr>
        <w:t>ітньої школи І-ІІІ ступенів № 9;</w:t>
      </w:r>
    </w:p>
    <w:p w:rsidR="00782B01" w:rsidRDefault="00C578E2" w:rsidP="00F47F1B">
      <w:pPr>
        <w:pStyle w:val="a4"/>
        <w:numPr>
          <w:ilvl w:val="0"/>
          <w:numId w:val="34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1B">
        <w:rPr>
          <w:rFonts w:ascii="Times New Roman" w:eastAsia="Times New Roman" w:hAnsi="Times New Roman" w:cs="Times New Roman"/>
          <w:sz w:val="28"/>
          <w:szCs w:val="28"/>
        </w:rPr>
        <w:t>у номінації «</w:t>
      </w:r>
      <w:r w:rsidR="0081648A" w:rsidRPr="00F47F1B">
        <w:rPr>
          <w:rFonts w:ascii="Times New Roman" w:eastAsia="Times New Roman" w:hAnsi="Times New Roman" w:cs="Times New Roman"/>
          <w:sz w:val="28"/>
          <w:szCs w:val="28"/>
        </w:rPr>
        <w:t>Географія</w:t>
      </w:r>
      <w:r w:rsidR="0056014E" w:rsidRPr="00F47F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2B01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014E" w:rsidRPr="00F47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48A" w:rsidRPr="00F47F1B" w:rsidRDefault="00114A35" w:rsidP="00782B01">
      <w:pPr>
        <w:pStyle w:val="a4"/>
        <w:numPr>
          <w:ilvl w:val="0"/>
          <w:numId w:val="34"/>
        </w:numPr>
        <w:tabs>
          <w:tab w:val="left" w:pos="-3780"/>
          <w:tab w:val="left" w:pos="426"/>
        </w:tabs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1B">
        <w:rPr>
          <w:rFonts w:ascii="Times New Roman" w:eastAsia="Times New Roman" w:hAnsi="Times New Roman" w:cs="Times New Roman"/>
          <w:sz w:val="28"/>
          <w:szCs w:val="28"/>
        </w:rPr>
        <w:t xml:space="preserve">Рудику </w:t>
      </w:r>
      <w:r w:rsidR="004A104F" w:rsidRPr="00F47F1B">
        <w:rPr>
          <w:rFonts w:ascii="Times New Roman" w:eastAsia="Times New Roman" w:hAnsi="Times New Roman" w:cs="Times New Roman"/>
          <w:sz w:val="28"/>
          <w:szCs w:val="28"/>
        </w:rPr>
        <w:t>Сергія Олексійовича</w:t>
      </w:r>
      <w:r w:rsidRPr="00F47F1B">
        <w:rPr>
          <w:rFonts w:ascii="Times New Roman" w:eastAsia="Times New Roman" w:hAnsi="Times New Roman" w:cs="Times New Roman"/>
          <w:sz w:val="28"/>
          <w:szCs w:val="28"/>
        </w:rPr>
        <w:t xml:space="preserve">, вчителя </w:t>
      </w:r>
      <w:r w:rsidR="0056014E" w:rsidRPr="00F47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F1B">
        <w:rPr>
          <w:rFonts w:ascii="Times New Roman" w:eastAsia="Times New Roman" w:hAnsi="Times New Roman" w:cs="Times New Roman"/>
          <w:sz w:val="28"/>
          <w:szCs w:val="28"/>
        </w:rPr>
        <w:t>географії Линовицької ЗОШ І-ІІІ ступенів</w:t>
      </w:r>
      <w:r w:rsidR="004A104F" w:rsidRPr="00F47F1B">
        <w:rPr>
          <w:rFonts w:ascii="Times New Roman" w:eastAsia="Times New Roman" w:hAnsi="Times New Roman" w:cs="Times New Roman"/>
          <w:sz w:val="28"/>
          <w:szCs w:val="28"/>
        </w:rPr>
        <w:t xml:space="preserve"> Линовицької ОТГ</w:t>
      </w:r>
      <w:r w:rsidR="0056014E" w:rsidRPr="00F47F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A35" w:rsidRPr="00D900FD" w:rsidRDefault="008C2752" w:rsidP="0021363C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363C">
        <w:rPr>
          <w:rFonts w:ascii="Times New Roman" w:eastAsia="Times New Roman" w:hAnsi="Times New Roman" w:cs="Times New Roman"/>
          <w:sz w:val="28"/>
          <w:szCs w:val="28"/>
        </w:rPr>
        <w:t>изнати лауреатами першого туру к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онкурсу</w:t>
      </w:r>
      <w:r w:rsidR="0021363C">
        <w:rPr>
          <w:rFonts w:ascii="Times New Roman" w:eastAsia="Times New Roman" w:hAnsi="Times New Roman" w:cs="Times New Roman"/>
          <w:sz w:val="28"/>
          <w:szCs w:val="28"/>
        </w:rPr>
        <w:t xml:space="preserve"> «Учитель року – 2019»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4A35" w:rsidRPr="00D9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A35" w:rsidRPr="00D900FD" w:rsidRDefault="00114A35" w:rsidP="00B53062">
      <w:pPr>
        <w:pStyle w:val="aa"/>
        <w:numPr>
          <w:ilvl w:val="0"/>
          <w:numId w:val="36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у номінації «Вчитель інклюзивного класу»:</w:t>
      </w:r>
    </w:p>
    <w:p w:rsidR="00114A35" w:rsidRPr="00B53062" w:rsidRDefault="00114A35" w:rsidP="00B53062">
      <w:pPr>
        <w:pStyle w:val="aa"/>
        <w:numPr>
          <w:ilvl w:val="0"/>
          <w:numId w:val="36"/>
        </w:numPr>
        <w:tabs>
          <w:tab w:val="left" w:pos="-3780"/>
          <w:tab w:val="left" w:pos="426"/>
        </w:tabs>
        <w:suppressAutoHyphens w:val="0"/>
        <w:spacing w:after="0" w:line="240" w:lineRule="auto"/>
        <w:ind w:left="1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62">
        <w:rPr>
          <w:rFonts w:ascii="Times New Roman" w:hAnsi="Times New Roman" w:cs="Times New Roman"/>
          <w:sz w:val="28"/>
          <w:szCs w:val="28"/>
        </w:rPr>
        <w:t>Мирошниченко Ірину Миколаївну, вчителя початкових класів Прилуцької загальноосвітньої школи І-ІІІ ступенів № 9;</w:t>
      </w:r>
    </w:p>
    <w:p w:rsidR="00114A35" w:rsidRPr="00D900FD" w:rsidRDefault="00114A35" w:rsidP="00B53062">
      <w:pPr>
        <w:pStyle w:val="aa"/>
        <w:numPr>
          <w:ilvl w:val="0"/>
          <w:numId w:val="37"/>
        </w:numPr>
        <w:tabs>
          <w:tab w:val="left" w:pos="-3780"/>
          <w:tab w:val="left" w:pos="426"/>
        </w:tabs>
        <w:suppressAutoHyphens w:val="0"/>
        <w:spacing w:after="0" w:line="240" w:lineRule="auto"/>
        <w:ind w:left="1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Назим Антоніну Андріївну, вчителя початкових класів Журавської ЗОШ І-ІІІ ступенів імені Георгія Вороного Варвинського району;</w:t>
      </w:r>
    </w:p>
    <w:p w:rsidR="00114A35" w:rsidRPr="00D900FD" w:rsidRDefault="00114A35" w:rsidP="00B53062">
      <w:pPr>
        <w:pStyle w:val="aa"/>
        <w:numPr>
          <w:ilvl w:val="0"/>
          <w:numId w:val="37"/>
        </w:numPr>
        <w:tabs>
          <w:tab w:val="left" w:pos="-3780"/>
          <w:tab w:val="left" w:pos="426"/>
        </w:tabs>
        <w:suppressAutoHyphens w:val="0"/>
        <w:spacing w:after="0" w:line="240" w:lineRule="auto"/>
        <w:ind w:left="1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Щербину Валентину Василівну вчителя початкових класів Прилуцької загальноосвітньої школи І-ІІІ ступенів № </w:t>
      </w:r>
      <w:r w:rsidR="00B53062">
        <w:rPr>
          <w:rFonts w:ascii="Times New Roman" w:hAnsi="Times New Roman" w:cs="Times New Roman"/>
          <w:sz w:val="28"/>
          <w:szCs w:val="28"/>
        </w:rPr>
        <w:t>9;</w:t>
      </w:r>
    </w:p>
    <w:p w:rsidR="005F3EE4" w:rsidRPr="00B53062" w:rsidRDefault="005F3EE4" w:rsidP="00B53062">
      <w:pPr>
        <w:pStyle w:val="aa"/>
        <w:numPr>
          <w:ilvl w:val="0"/>
          <w:numId w:val="37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62">
        <w:rPr>
          <w:rFonts w:ascii="Times New Roman" w:eastAsia="Times New Roman" w:hAnsi="Times New Roman" w:cs="Times New Roman"/>
          <w:sz w:val="28"/>
          <w:szCs w:val="28"/>
        </w:rPr>
        <w:t>у номінації «Географія»:</w:t>
      </w:r>
    </w:p>
    <w:p w:rsidR="005F3EE4" w:rsidRPr="00D900FD" w:rsidRDefault="00114A35" w:rsidP="00B53062">
      <w:pPr>
        <w:pStyle w:val="aa"/>
        <w:numPr>
          <w:ilvl w:val="0"/>
          <w:numId w:val="38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Помазан</w:t>
      </w:r>
      <w:r w:rsidR="005F3EE4" w:rsidRPr="00D900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89B" w:rsidRPr="00CE294C">
        <w:rPr>
          <w:rFonts w:ascii="Times New Roman" w:eastAsia="Times New Roman" w:hAnsi="Times New Roman" w:cs="Times New Roman"/>
          <w:sz w:val="28"/>
          <w:szCs w:val="28"/>
        </w:rPr>
        <w:t>Олега Володимировича</w:t>
      </w:r>
      <w:r w:rsidRPr="00CE29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3EE4" w:rsidRPr="00D900FD">
        <w:rPr>
          <w:rFonts w:ascii="Times New Roman" w:eastAsia="Times New Roman" w:hAnsi="Times New Roman" w:cs="Times New Roman"/>
          <w:sz w:val="28"/>
          <w:szCs w:val="28"/>
        </w:rPr>
        <w:t>вчителя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 xml:space="preserve"> географії Прилуцької </w:t>
      </w:r>
      <w:r w:rsidR="005F3EE4" w:rsidRPr="00D900FD">
        <w:rPr>
          <w:rFonts w:ascii="Times New Roman" w:hAnsi="Times New Roman" w:cs="Times New Roman"/>
          <w:sz w:val="28"/>
          <w:szCs w:val="28"/>
        </w:rPr>
        <w:t xml:space="preserve">загальноосвітньої школи І-ІІІ ступенів </w:t>
      </w:r>
      <w:r w:rsidR="005F3EE4" w:rsidRPr="00D900F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2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EE4" w:rsidRPr="00D900FD">
        <w:rPr>
          <w:rFonts w:ascii="Times New Roman" w:eastAsia="Times New Roman" w:hAnsi="Times New Roman" w:cs="Times New Roman"/>
          <w:sz w:val="28"/>
          <w:szCs w:val="28"/>
        </w:rPr>
        <w:t>3 імені Сергія  Гордійовича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 xml:space="preserve"> Шовкуна;</w:t>
      </w:r>
    </w:p>
    <w:p w:rsidR="0056014E" w:rsidRDefault="0032289B" w:rsidP="00B53062">
      <w:pPr>
        <w:pStyle w:val="aa"/>
        <w:numPr>
          <w:ilvl w:val="0"/>
          <w:numId w:val="38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94C">
        <w:rPr>
          <w:rFonts w:ascii="Times New Roman" w:eastAsia="Times New Roman" w:hAnsi="Times New Roman" w:cs="Times New Roman"/>
          <w:sz w:val="28"/>
          <w:szCs w:val="28"/>
        </w:rPr>
        <w:t>Фадієнка Сергія Володимировича</w:t>
      </w:r>
      <w:r w:rsidR="005F3EE4" w:rsidRPr="00CE294C">
        <w:rPr>
          <w:rFonts w:ascii="Times New Roman" w:eastAsia="Times New Roman" w:hAnsi="Times New Roman" w:cs="Times New Roman"/>
          <w:sz w:val="28"/>
          <w:szCs w:val="28"/>
        </w:rPr>
        <w:t>, вчителя</w:t>
      </w:r>
      <w:r w:rsidR="00114A35" w:rsidRPr="00CE294C">
        <w:rPr>
          <w:rFonts w:ascii="Times New Roman" w:eastAsia="Times New Roman" w:hAnsi="Times New Roman" w:cs="Times New Roman"/>
          <w:sz w:val="28"/>
          <w:szCs w:val="28"/>
        </w:rPr>
        <w:t xml:space="preserve"> географії Богданівської ЗОШ І-ІІ</w:t>
      </w:r>
      <w:r w:rsidR="0021363C" w:rsidRPr="00CE294C">
        <w:rPr>
          <w:rFonts w:ascii="Times New Roman" w:eastAsia="Times New Roman" w:hAnsi="Times New Roman" w:cs="Times New Roman"/>
          <w:sz w:val="28"/>
          <w:szCs w:val="28"/>
        </w:rPr>
        <w:t>І ступенів</w:t>
      </w:r>
      <w:r w:rsidR="00B22869" w:rsidRPr="00CE294C">
        <w:rPr>
          <w:rFonts w:ascii="Times New Roman" w:eastAsia="Times New Roman" w:hAnsi="Times New Roman" w:cs="Times New Roman"/>
          <w:sz w:val="28"/>
          <w:szCs w:val="28"/>
        </w:rPr>
        <w:t xml:space="preserve"> імені Григорія Ващенка</w:t>
      </w:r>
      <w:r w:rsidRPr="00CE294C">
        <w:rPr>
          <w:rFonts w:ascii="Times New Roman" w:eastAsia="Times New Roman" w:hAnsi="Times New Roman" w:cs="Times New Roman"/>
          <w:sz w:val="28"/>
          <w:szCs w:val="28"/>
        </w:rPr>
        <w:t xml:space="preserve"> Прилуцького району</w:t>
      </w:r>
      <w:r w:rsidR="0021363C" w:rsidRPr="00CE29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6014E" w:rsidRDefault="0021363C" w:rsidP="00B53062">
      <w:pPr>
        <w:pStyle w:val="aa"/>
        <w:numPr>
          <w:ilvl w:val="0"/>
          <w:numId w:val="38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94C">
        <w:rPr>
          <w:rFonts w:ascii="Times New Roman" w:eastAsia="Times New Roman" w:hAnsi="Times New Roman" w:cs="Times New Roman"/>
          <w:sz w:val="28"/>
          <w:szCs w:val="28"/>
        </w:rPr>
        <w:t>Жмаку</w:t>
      </w:r>
      <w:r w:rsidR="0032289B" w:rsidRPr="00CE294C">
        <w:rPr>
          <w:rFonts w:ascii="Times New Roman" w:eastAsia="Times New Roman" w:hAnsi="Times New Roman" w:cs="Times New Roman"/>
          <w:sz w:val="28"/>
          <w:szCs w:val="28"/>
        </w:rPr>
        <w:t xml:space="preserve"> Сергія  Володимировича</w:t>
      </w:r>
      <w:r w:rsidR="005F3EE4" w:rsidRPr="00CE294C">
        <w:rPr>
          <w:rFonts w:ascii="Times New Roman" w:eastAsia="Times New Roman" w:hAnsi="Times New Roman" w:cs="Times New Roman"/>
          <w:sz w:val="28"/>
          <w:szCs w:val="28"/>
        </w:rPr>
        <w:t>, вчителя</w:t>
      </w:r>
      <w:r w:rsidR="00114A35" w:rsidRPr="00CE294C">
        <w:rPr>
          <w:rFonts w:ascii="Times New Roman" w:eastAsia="Times New Roman" w:hAnsi="Times New Roman" w:cs="Times New Roman"/>
          <w:sz w:val="28"/>
          <w:szCs w:val="28"/>
        </w:rPr>
        <w:t xml:space="preserve"> географії Охіньківської ЗОШ І-ІІ </w:t>
      </w:r>
      <w:r w:rsidR="005F3EE4" w:rsidRPr="00CE294C">
        <w:rPr>
          <w:rFonts w:ascii="Times New Roman" w:eastAsia="Times New Roman" w:hAnsi="Times New Roman" w:cs="Times New Roman"/>
          <w:sz w:val="28"/>
          <w:szCs w:val="28"/>
        </w:rPr>
        <w:t>ступенів</w:t>
      </w:r>
      <w:r w:rsidR="0032289B" w:rsidRPr="00CE294C">
        <w:rPr>
          <w:rFonts w:ascii="Times New Roman" w:eastAsia="Times New Roman" w:hAnsi="Times New Roman" w:cs="Times New Roman"/>
          <w:sz w:val="28"/>
          <w:szCs w:val="28"/>
        </w:rPr>
        <w:t xml:space="preserve"> Прилуцького району</w:t>
      </w:r>
      <w:r w:rsidR="005F3EE4" w:rsidRPr="00CE29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C2752" w:rsidRDefault="0021363C" w:rsidP="00B53062">
      <w:pPr>
        <w:pStyle w:val="aa"/>
        <w:numPr>
          <w:ilvl w:val="0"/>
          <w:numId w:val="38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94C">
        <w:rPr>
          <w:rFonts w:ascii="Times New Roman" w:eastAsia="Times New Roman" w:hAnsi="Times New Roman" w:cs="Times New Roman"/>
          <w:sz w:val="28"/>
          <w:szCs w:val="28"/>
        </w:rPr>
        <w:t>Петрушу</w:t>
      </w:r>
      <w:r w:rsidR="0032289B" w:rsidRPr="00CE294C">
        <w:rPr>
          <w:rFonts w:ascii="Times New Roman" w:eastAsia="Times New Roman" w:hAnsi="Times New Roman" w:cs="Times New Roman"/>
          <w:sz w:val="28"/>
          <w:szCs w:val="28"/>
        </w:rPr>
        <w:t xml:space="preserve"> Ларису</w:t>
      </w:r>
      <w:r w:rsidR="00B22869" w:rsidRPr="00CE294C">
        <w:rPr>
          <w:rFonts w:ascii="Times New Roman" w:eastAsia="Times New Roman" w:hAnsi="Times New Roman" w:cs="Times New Roman"/>
          <w:sz w:val="28"/>
          <w:szCs w:val="28"/>
        </w:rPr>
        <w:t xml:space="preserve"> Анатоліївну</w:t>
      </w:r>
      <w:r w:rsidR="005F3EE4" w:rsidRPr="00CE294C">
        <w:rPr>
          <w:rFonts w:ascii="Times New Roman" w:eastAsia="Times New Roman" w:hAnsi="Times New Roman" w:cs="Times New Roman"/>
          <w:sz w:val="28"/>
          <w:szCs w:val="28"/>
        </w:rPr>
        <w:t>, вчителя</w:t>
      </w:r>
      <w:r w:rsidR="00114A35" w:rsidRPr="00CE294C">
        <w:rPr>
          <w:rFonts w:ascii="Times New Roman" w:eastAsia="Times New Roman" w:hAnsi="Times New Roman" w:cs="Times New Roman"/>
          <w:sz w:val="28"/>
          <w:szCs w:val="28"/>
        </w:rPr>
        <w:t xml:space="preserve"> географії М</w:t>
      </w:r>
      <w:r w:rsidR="00B22869" w:rsidRPr="00CE294C">
        <w:rPr>
          <w:rFonts w:ascii="Times New Roman" w:eastAsia="Times New Roman" w:hAnsi="Times New Roman" w:cs="Times New Roman"/>
          <w:sz w:val="28"/>
          <w:szCs w:val="28"/>
        </w:rPr>
        <w:t>алодівицької ЗОШ І-ІІІ ступенів Малодівицької ОТГ.</w:t>
      </w:r>
    </w:p>
    <w:p w:rsidR="0056014E" w:rsidRPr="00D900FD" w:rsidRDefault="0056014E" w:rsidP="0056014E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 xml:space="preserve">Нагородити </w:t>
      </w:r>
      <w:r w:rsidRPr="00D900FD">
        <w:rPr>
          <w:rFonts w:ascii="Times New Roman" w:hAnsi="Times New Roman" w:cs="Times New Roman"/>
          <w:sz w:val="28"/>
          <w:szCs w:val="28"/>
        </w:rPr>
        <w:t xml:space="preserve">Грамотою управління освіти Прилуцької міської ради 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переможців та лауреатів Конкурсу,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учителів ЗЗСО м. Прилуки:</w:t>
      </w:r>
      <w:r w:rsidRPr="00D90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014E" w:rsidRPr="0021363C" w:rsidRDefault="0056014E" w:rsidP="000D67A5">
      <w:pPr>
        <w:pStyle w:val="a4"/>
        <w:numPr>
          <w:ilvl w:val="0"/>
          <w:numId w:val="39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color w:val="000000"/>
          <w:sz w:val="28"/>
          <w:szCs w:val="28"/>
        </w:rPr>
        <w:t>Сороку Наталію Юріївну, вчителя початкових класів Прилуцької загальноосв</w:t>
      </w:r>
      <w:r>
        <w:rPr>
          <w:rFonts w:ascii="Times New Roman" w:hAnsi="Times New Roman" w:cs="Times New Roman"/>
          <w:color w:val="000000"/>
          <w:sz w:val="28"/>
          <w:szCs w:val="28"/>
        </w:rPr>
        <w:t>ітньої школи І-ІІІ ступенів № 9;</w:t>
      </w:r>
    </w:p>
    <w:p w:rsidR="0056014E" w:rsidRPr="000D67A5" w:rsidRDefault="0056014E" w:rsidP="000D67A5">
      <w:pPr>
        <w:pStyle w:val="aa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7A5">
        <w:rPr>
          <w:rFonts w:ascii="Times New Roman" w:eastAsia="Times New Roman" w:hAnsi="Times New Roman" w:cs="Times New Roman"/>
          <w:sz w:val="28"/>
          <w:szCs w:val="28"/>
        </w:rPr>
        <w:t>Мирошниченко Ірину Миколаївну, вчителя початкових класів</w:t>
      </w:r>
      <w:r w:rsidRPr="0056014E">
        <w:t xml:space="preserve"> </w:t>
      </w:r>
      <w:r w:rsidRPr="000D67A5">
        <w:rPr>
          <w:rFonts w:ascii="Times New Roman" w:eastAsia="Times New Roman" w:hAnsi="Times New Roman" w:cs="Times New Roman"/>
          <w:sz w:val="28"/>
          <w:szCs w:val="28"/>
        </w:rPr>
        <w:t>Прилуцької загальноосвітньої школи І-ІІІ ступенів № 9;</w:t>
      </w:r>
    </w:p>
    <w:p w:rsidR="0056014E" w:rsidRPr="000D67A5" w:rsidRDefault="0056014E" w:rsidP="000D67A5">
      <w:pPr>
        <w:pStyle w:val="aa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7A5">
        <w:rPr>
          <w:rFonts w:ascii="Times New Roman" w:eastAsia="Times New Roman" w:hAnsi="Times New Roman" w:cs="Times New Roman"/>
          <w:sz w:val="28"/>
          <w:szCs w:val="28"/>
        </w:rPr>
        <w:t>Щербину Валентину Василівну вчителя початкових класів Прилуцької загальноосвітньої школи І-ІІІ ступенів № 9.</w:t>
      </w:r>
    </w:p>
    <w:p w:rsidR="00286A52" w:rsidRPr="00D900FD" w:rsidRDefault="008C2752" w:rsidP="00286A52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1648A" w:rsidRPr="00D900FD">
        <w:rPr>
          <w:rFonts w:ascii="Times New Roman" w:eastAsia="Times New Roman" w:hAnsi="Times New Roman" w:cs="Times New Roman"/>
          <w:sz w:val="28"/>
          <w:szCs w:val="28"/>
        </w:rPr>
        <w:t xml:space="preserve">агородити </w:t>
      </w:r>
      <w:r w:rsidR="0081648A" w:rsidRPr="00D900FD">
        <w:rPr>
          <w:rFonts w:ascii="Times New Roman" w:hAnsi="Times New Roman" w:cs="Times New Roman"/>
          <w:sz w:val="28"/>
          <w:szCs w:val="28"/>
        </w:rPr>
        <w:t>Грамотою управління освіти Прилуцької міської ради та комітету Прилуцької міської організації Профспілки пра</w:t>
      </w:r>
      <w:r w:rsidRPr="00D900FD">
        <w:rPr>
          <w:rFonts w:ascii="Times New Roman" w:hAnsi="Times New Roman" w:cs="Times New Roman"/>
          <w:sz w:val="28"/>
          <w:szCs w:val="28"/>
        </w:rPr>
        <w:t>цівників освіти і науки України</w:t>
      </w:r>
      <w:r w:rsidR="0081648A" w:rsidRPr="00D900FD">
        <w:rPr>
          <w:rFonts w:ascii="Times New Roman" w:hAnsi="Times New Roman" w:cs="Times New Roman"/>
          <w:sz w:val="28"/>
          <w:szCs w:val="28"/>
        </w:rPr>
        <w:t xml:space="preserve"> </w:t>
      </w:r>
      <w:r w:rsidR="00286A52" w:rsidRPr="00D900FD">
        <w:rPr>
          <w:rFonts w:ascii="Times New Roman" w:eastAsia="Times New Roman" w:hAnsi="Times New Roman" w:cs="Times New Roman"/>
          <w:sz w:val="28"/>
          <w:szCs w:val="28"/>
        </w:rPr>
        <w:t>лауреатів Конкурсу,</w:t>
      </w:r>
      <w:r w:rsidR="00213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48A" w:rsidRPr="00D900FD">
        <w:rPr>
          <w:rFonts w:ascii="Times New Roman" w:eastAsia="Times New Roman" w:hAnsi="Times New Roman" w:cs="Times New Roman"/>
          <w:sz w:val="28"/>
          <w:szCs w:val="28"/>
        </w:rPr>
        <w:t>учителів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 xml:space="preserve"> ЗЗСО</w:t>
      </w:r>
      <w:r w:rsidR="00286A52" w:rsidRPr="00D900FD">
        <w:rPr>
          <w:rFonts w:ascii="Times New Roman" w:eastAsia="Times New Roman" w:hAnsi="Times New Roman" w:cs="Times New Roman"/>
          <w:sz w:val="28"/>
          <w:szCs w:val="28"/>
        </w:rPr>
        <w:t xml:space="preserve"> м. Прилуки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6A52" w:rsidRPr="00D90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363C" w:rsidRPr="000D67A5" w:rsidRDefault="0021363C" w:rsidP="000D67A5">
      <w:pPr>
        <w:pStyle w:val="aa"/>
        <w:numPr>
          <w:ilvl w:val="0"/>
          <w:numId w:val="40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7A5">
        <w:rPr>
          <w:rFonts w:ascii="Times New Roman" w:eastAsia="Times New Roman" w:hAnsi="Times New Roman" w:cs="Times New Roman"/>
          <w:sz w:val="28"/>
          <w:szCs w:val="28"/>
        </w:rPr>
        <w:t>Варченка Ігоря Олексійовича вчителя предмету «Захист Вітчизни» Прилуцької загальноосвітньої школи І-ІІІ ступенів №3 ім</w:t>
      </w:r>
      <w:r w:rsidR="0056014E" w:rsidRPr="000D67A5">
        <w:rPr>
          <w:rFonts w:ascii="Times New Roman" w:eastAsia="Times New Roman" w:hAnsi="Times New Roman" w:cs="Times New Roman"/>
          <w:sz w:val="28"/>
          <w:szCs w:val="28"/>
        </w:rPr>
        <w:t>ені Сергія  Гордійовича Шовкуна;</w:t>
      </w:r>
    </w:p>
    <w:p w:rsidR="00286A52" w:rsidRPr="000D67A5" w:rsidRDefault="00286A52" w:rsidP="000D67A5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7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4ED7" w:rsidRPr="000D67A5">
        <w:rPr>
          <w:rFonts w:ascii="Times New Roman" w:eastAsia="Times New Roman" w:hAnsi="Times New Roman" w:cs="Times New Roman"/>
          <w:sz w:val="28"/>
          <w:szCs w:val="28"/>
        </w:rPr>
        <w:t>омазана Олега Володимировича</w:t>
      </w:r>
      <w:r w:rsidRPr="000D67A5">
        <w:rPr>
          <w:rFonts w:ascii="Times New Roman" w:eastAsia="Times New Roman" w:hAnsi="Times New Roman" w:cs="Times New Roman"/>
          <w:sz w:val="28"/>
          <w:szCs w:val="28"/>
        </w:rPr>
        <w:t>, вчителя географії Прилуцької загальноосвітньої школи І-ІІІ ступенів №3 імені Сергія  Гордійовича Шовкуна;</w:t>
      </w:r>
    </w:p>
    <w:p w:rsidR="005E6112" w:rsidRPr="0056014E" w:rsidRDefault="00C1192A" w:rsidP="000D67A5">
      <w:pPr>
        <w:pStyle w:val="aa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14E">
        <w:rPr>
          <w:rFonts w:ascii="Times New Roman" w:eastAsia="Times New Roman" w:hAnsi="Times New Roman" w:cs="Times New Roman"/>
          <w:sz w:val="28"/>
          <w:szCs w:val="28"/>
        </w:rPr>
        <w:t>Оголосити Подяку начальника управління освіти за</w:t>
      </w:r>
      <w:r w:rsidR="005E6112" w:rsidRPr="0056014E">
        <w:rPr>
          <w:rFonts w:ascii="Times New Roman" w:eastAsia="Times New Roman" w:hAnsi="Times New Roman" w:cs="Times New Roman"/>
          <w:sz w:val="28"/>
          <w:szCs w:val="28"/>
        </w:rPr>
        <w:t xml:space="preserve"> створення належних умов для пров</w:t>
      </w:r>
      <w:r w:rsidRPr="0056014E">
        <w:rPr>
          <w:rFonts w:ascii="Times New Roman" w:eastAsia="Times New Roman" w:hAnsi="Times New Roman" w:cs="Times New Roman"/>
          <w:sz w:val="28"/>
          <w:szCs w:val="28"/>
        </w:rPr>
        <w:t>едення конкурсу</w:t>
      </w:r>
      <w:r w:rsidR="0021363C" w:rsidRPr="005601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6112" w:rsidRPr="000D67A5" w:rsidRDefault="00286A52" w:rsidP="000D67A5">
      <w:pPr>
        <w:pStyle w:val="aa"/>
        <w:numPr>
          <w:ilvl w:val="0"/>
          <w:numId w:val="41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7A5">
        <w:rPr>
          <w:rFonts w:ascii="Times New Roman" w:eastAsia="Times New Roman" w:hAnsi="Times New Roman" w:cs="Times New Roman"/>
          <w:sz w:val="28"/>
          <w:szCs w:val="28"/>
        </w:rPr>
        <w:t>Ященко Людмилі Володимирівні</w:t>
      </w:r>
      <w:r w:rsidR="005E6112" w:rsidRPr="000D67A5">
        <w:rPr>
          <w:rFonts w:ascii="Times New Roman" w:eastAsia="Times New Roman" w:hAnsi="Times New Roman" w:cs="Times New Roman"/>
          <w:sz w:val="28"/>
          <w:szCs w:val="28"/>
        </w:rPr>
        <w:t xml:space="preserve">, директору </w:t>
      </w:r>
      <w:r w:rsidR="0056275B" w:rsidRPr="000D67A5">
        <w:rPr>
          <w:rFonts w:ascii="Times New Roman" w:hAnsi="Times New Roman" w:cs="Times New Roman"/>
          <w:sz w:val="28"/>
          <w:szCs w:val="28"/>
        </w:rPr>
        <w:t>Прилуцької загальноосвітньої школи І-ІІІ ступенів № 14</w:t>
      </w:r>
      <w:r w:rsidR="005E6112" w:rsidRPr="000D67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6112" w:rsidRPr="00D900FD" w:rsidRDefault="0056275B" w:rsidP="000D67A5">
      <w:pPr>
        <w:pStyle w:val="a4"/>
        <w:numPr>
          <w:ilvl w:val="0"/>
          <w:numId w:val="41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lastRenderedPageBreak/>
        <w:t>Бурлаку Наталії Олексіївні, директору</w:t>
      </w:r>
      <w:r w:rsidR="005E6112" w:rsidRPr="00D9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Прилуцької гімназії №</w:t>
      </w:r>
      <w:r w:rsidR="000D6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5  імені Віктора Андрійовича  Затолокіна</w:t>
      </w:r>
      <w:r w:rsidR="000D67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AD3" w:rsidRPr="00D900FD" w:rsidRDefault="002E6AD3" w:rsidP="000D67A5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Міському методичному центру (Чернякова С.М.):</w:t>
      </w:r>
    </w:p>
    <w:p w:rsidR="005E6112" w:rsidRPr="00D900FD" w:rsidRDefault="005E6112" w:rsidP="004B592A">
      <w:pPr>
        <w:pStyle w:val="a4"/>
        <w:numPr>
          <w:ilvl w:val="1"/>
          <w:numId w:val="24"/>
        </w:numPr>
        <w:tabs>
          <w:tab w:val="left" w:pos="-3780"/>
          <w:tab w:val="left" w:pos="14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 xml:space="preserve">Вивчити досвід роботи </w:t>
      </w:r>
      <w:r w:rsidR="0056275B" w:rsidRPr="00D900FD">
        <w:rPr>
          <w:rFonts w:ascii="Times New Roman" w:eastAsia="Times New Roman" w:hAnsi="Times New Roman" w:cs="Times New Roman"/>
          <w:sz w:val="28"/>
          <w:szCs w:val="28"/>
        </w:rPr>
        <w:t>переможців першого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 xml:space="preserve"> ту</w:t>
      </w:r>
      <w:r w:rsidR="004B721B" w:rsidRPr="00D900FD">
        <w:rPr>
          <w:rFonts w:ascii="Times New Roman" w:eastAsia="Times New Roman" w:hAnsi="Times New Roman" w:cs="Times New Roman"/>
          <w:sz w:val="28"/>
          <w:szCs w:val="28"/>
        </w:rPr>
        <w:t xml:space="preserve">ру конкурсу «Учитель року </w:t>
      </w:r>
      <w:r w:rsidR="0081648A" w:rsidRPr="00D900FD">
        <w:rPr>
          <w:rFonts w:ascii="Times New Roman" w:eastAsia="Times New Roman" w:hAnsi="Times New Roman" w:cs="Times New Roman"/>
          <w:sz w:val="28"/>
          <w:szCs w:val="28"/>
        </w:rPr>
        <w:t>– 2019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 xml:space="preserve">» і впроваджувати його в практику роботи </w:t>
      </w:r>
      <w:r w:rsidR="008C2752" w:rsidRPr="00D900FD">
        <w:rPr>
          <w:rFonts w:ascii="Times New Roman" w:eastAsia="Times New Roman" w:hAnsi="Times New Roman" w:cs="Times New Roman"/>
          <w:sz w:val="28"/>
          <w:szCs w:val="28"/>
        </w:rPr>
        <w:t xml:space="preserve"> закладів 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зага</w:t>
      </w:r>
      <w:r w:rsidR="008C2752" w:rsidRPr="00D900FD">
        <w:rPr>
          <w:rFonts w:ascii="Times New Roman" w:eastAsia="Times New Roman" w:hAnsi="Times New Roman" w:cs="Times New Roman"/>
          <w:sz w:val="28"/>
          <w:szCs w:val="28"/>
        </w:rPr>
        <w:t>льної середньої освіти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75B" w:rsidRPr="00D900FD" w:rsidRDefault="0056275B" w:rsidP="004B592A">
      <w:pPr>
        <w:pStyle w:val="a4"/>
        <w:numPr>
          <w:ilvl w:val="1"/>
          <w:numId w:val="24"/>
        </w:numPr>
        <w:tabs>
          <w:tab w:val="left" w:pos="-3780"/>
          <w:tab w:val="left" w:pos="14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Висвітлити проведення Конкурсу в засобах масової інформації.</w:t>
      </w:r>
    </w:p>
    <w:p w:rsidR="005E6112" w:rsidRPr="00D900FD" w:rsidRDefault="005E6112" w:rsidP="004B592A">
      <w:pPr>
        <w:pStyle w:val="a4"/>
        <w:numPr>
          <w:ilvl w:val="1"/>
          <w:numId w:val="24"/>
        </w:numPr>
        <w:tabs>
          <w:tab w:val="left" w:pos="-3780"/>
          <w:tab w:val="left" w:pos="14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Забезпечити належ</w:t>
      </w:r>
      <w:r w:rsidR="008C2752" w:rsidRPr="00D900FD">
        <w:rPr>
          <w:rFonts w:ascii="Times New Roman" w:eastAsia="Times New Roman" w:hAnsi="Times New Roman" w:cs="Times New Roman"/>
          <w:sz w:val="28"/>
          <w:szCs w:val="28"/>
        </w:rPr>
        <w:t>ний рівень підготовки переможців на другий тур К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онкурсу відповідно до умов його проведення.</w:t>
      </w:r>
    </w:p>
    <w:p w:rsidR="005E6112" w:rsidRPr="00D900FD" w:rsidRDefault="0021363C" w:rsidP="004B592A">
      <w:pPr>
        <w:pStyle w:val="aa"/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363C">
        <w:rPr>
          <w:rFonts w:ascii="Times New Roman" w:eastAsia="Times New Roman" w:hAnsi="Times New Roman" w:cs="Times New Roman"/>
          <w:sz w:val="28"/>
          <w:szCs w:val="28"/>
        </w:rPr>
        <w:t xml:space="preserve">адіслати </w:t>
      </w:r>
      <w:r w:rsidR="008C2752" w:rsidRPr="00D900FD">
        <w:rPr>
          <w:rFonts w:ascii="Times New Roman" w:eastAsia="Times New Roman" w:hAnsi="Times New Roman" w:cs="Times New Roman"/>
          <w:sz w:val="28"/>
          <w:szCs w:val="28"/>
        </w:rPr>
        <w:t>інформацію про підсумки проведення першого туру та учасників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другого туру Конкурсу</w:t>
      </w:r>
      <w:r w:rsidR="008C2752" w:rsidRPr="00D900FD">
        <w:rPr>
          <w:rFonts w:ascii="Times New Roman" w:hAnsi="Times New Roman" w:cs="Times New Roman"/>
          <w:sz w:val="28"/>
          <w:szCs w:val="28"/>
        </w:rPr>
        <w:t xml:space="preserve"> </w:t>
      </w:r>
      <w:r w:rsidR="008C2752" w:rsidRPr="00D900FD">
        <w:rPr>
          <w:rFonts w:ascii="Times New Roman" w:eastAsia="Times New Roman" w:hAnsi="Times New Roman" w:cs="Times New Roman"/>
          <w:sz w:val="28"/>
          <w:szCs w:val="28"/>
        </w:rPr>
        <w:t xml:space="preserve">в ЧОІППО імені К.Д. Ушинського на електронну адресу </w:t>
      </w:r>
      <w:hyperlink r:id="rId8" w:history="1">
        <w:r w:rsidR="008C2752" w:rsidRPr="00D900FD">
          <w:rPr>
            <w:rStyle w:val="a9"/>
            <w:rFonts w:ascii="Times New Roman" w:eastAsia="Times New Roman" w:hAnsi="Times New Roman"/>
            <w:sz w:val="28"/>
            <w:szCs w:val="28"/>
          </w:rPr>
          <w:t>koordinacia@ukr.net</w:t>
        </w:r>
      </w:hyperlink>
      <w:r w:rsidR="008C2752" w:rsidRPr="00D900FD">
        <w:rPr>
          <w:rFonts w:ascii="Times New Roman" w:eastAsia="Times New Roman" w:hAnsi="Times New Roman" w:cs="Times New Roman"/>
          <w:sz w:val="28"/>
          <w:szCs w:val="28"/>
        </w:rPr>
        <w:t xml:space="preserve"> до 10.12.2018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050BEF" w:rsidRPr="00D900FD" w:rsidRDefault="00050BEF" w:rsidP="004B592A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наказу покласти на заступника началь</w:t>
      </w:r>
      <w:r w:rsidR="00CA4677" w:rsidRPr="00D900FD">
        <w:rPr>
          <w:rFonts w:ascii="Times New Roman" w:eastAsia="Times New Roman" w:hAnsi="Times New Roman" w:cs="Times New Roman"/>
          <w:sz w:val="28"/>
          <w:szCs w:val="28"/>
        </w:rPr>
        <w:t>ника управління освіти Ходюк В.Г</w:t>
      </w:r>
      <w:r w:rsidRPr="00D90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AD3" w:rsidRPr="00D900FD" w:rsidRDefault="002E6AD3" w:rsidP="004B592A">
      <w:pPr>
        <w:spacing w:before="30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D3" w:rsidRPr="00D900FD" w:rsidRDefault="002E6AD3" w:rsidP="0013798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165" w:rsidRPr="00D900FD" w:rsidRDefault="00050BEF" w:rsidP="0013798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D">
        <w:rPr>
          <w:rFonts w:ascii="Times New Roman" w:eastAsia="Times New Roman" w:hAnsi="Times New Roman" w:cs="Times New Roman"/>
          <w:sz w:val="28"/>
          <w:szCs w:val="28"/>
        </w:rPr>
        <w:t>Начальник управління освіти</w:t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3D131C" w:rsidRPr="00D900FD">
        <w:rPr>
          <w:rFonts w:ascii="Times New Roman" w:eastAsia="Times New Roman" w:hAnsi="Times New Roman" w:cs="Times New Roman"/>
          <w:sz w:val="28"/>
          <w:szCs w:val="28"/>
        </w:rPr>
        <w:t>С.М.ВОВК</w:t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222" w:rsidRDefault="00D27222" w:rsidP="00D27222">
      <w:pPr>
        <w:pStyle w:val="40"/>
        <w:pageBreakBefore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Підготувала:                                                                           С.М.Чернякова</w:t>
      </w: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D27222" w:rsidRPr="00C9406B" w:rsidRDefault="00D27222" w:rsidP="004B592A">
      <w:pPr>
        <w:tabs>
          <w:tab w:val="left" w:pos="6804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юрисконсульт:                                      </w:t>
      </w:r>
      <w:r w:rsidR="002136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B592A">
        <w:rPr>
          <w:rFonts w:ascii="Times New Roman" w:hAnsi="Times New Roman" w:cs="Times New Roman"/>
          <w:sz w:val="28"/>
          <w:szCs w:val="28"/>
        </w:rPr>
        <w:t xml:space="preserve">   </w:t>
      </w:r>
      <w:r w:rsidR="0021363C">
        <w:rPr>
          <w:rFonts w:ascii="Times New Roman" w:hAnsi="Times New Roman" w:cs="Times New Roman"/>
          <w:sz w:val="28"/>
          <w:szCs w:val="28"/>
        </w:rPr>
        <w:t>Д.В.Бондаренко</w:t>
      </w:r>
      <w:r w:rsidRPr="00C9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22" w:rsidRPr="00502042" w:rsidRDefault="00D27222" w:rsidP="0013798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7222" w:rsidRPr="00502042" w:rsidSect="00C578E2">
      <w:pgSz w:w="11906" w:h="16838"/>
      <w:pgMar w:top="1134" w:right="567" w:bottom="1134" w:left="1701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000C3D"/>
    <w:multiLevelType w:val="multilevel"/>
    <w:tmpl w:val="FB7C768E"/>
    <w:lvl w:ilvl="0">
      <w:start w:val="1"/>
      <w:numFmt w:val="decimal"/>
      <w:lvlText w:val="%1."/>
      <w:lvlJc w:val="left"/>
      <w:pPr>
        <w:ind w:left="1094" w:hanging="81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5">
    <w:nsid w:val="05A07975"/>
    <w:multiLevelType w:val="hybridMultilevel"/>
    <w:tmpl w:val="7ED05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B679A7"/>
    <w:multiLevelType w:val="hybridMultilevel"/>
    <w:tmpl w:val="9DF2C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6482D"/>
    <w:multiLevelType w:val="hybridMultilevel"/>
    <w:tmpl w:val="71AE9A7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ED0594"/>
    <w:multiLevelType w:val="multilevel"/>
    <w:tmpl w:val="519E8BD0"/>
    <w:lvl w:ilvl="0">
      <w:start w:val="2"/>
      <w:numFmt w:val="decimal"/>
      <w:lvlText w:val="%1."/>
      <w:lvlJc w:val="left"/>
      <w:pPr>
        <w:ind w:left="626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61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3" w:hanging="2160"/>
      </w:pPr>
      <w:rPr>
        <w:rFonts w:cs="Times New Roman" w:hint="default"/>
      </w:rPr>
    </w:lvl>
  </w:abstractNum>
  <w:abstractNum w:abstractNumId="9">
    <w:nsid w:val="134E5A0E"/>
    <w:multiLevelType w:val="hybridMultilevel"/>
    <w:tmpl w:val="DFAE9C86"/>
    <w:lvl w:ilvl="0" w:tplc="3B7ED36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85C2C11"/>
    <w:multiLevelType w:val="hybridMultilevel"/>
    <w:tmpl w:val="A31ABA84"/>
    <w:lvl w:ilvl="0" w:tplc="14BCC6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7235BC"/>
    <w:multiLevelType w:val="hybridMultilevel"/>
    <w:tmpl w:val="619292EC"/>
    <w:lvl w:ilvl="0" w:tplc="3B7ED36C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E177C9"/>
    <w:multiLevelType w:val="multilevel"/>
    <w:tmpl w:val="FB7C768E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3E5E5BE0"/>
    <w:multiLevelType w:val="hybridMultilevel"/>
    <w:tmpl w:val="24F4F088"/>
    <w:lvl w:ilvl="0" w:tplc="1776711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F561385"/>
    <w:multiLevelType w:val="hybridMultilevel"/>
    <w:tmpl w:val="02048AB0"/>
    <w:lvl w:ilvl="0" w:tplc="6B948EB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AE06C5"/>
    <w:multiLevelType w:val="hybridMultilevel"/>
    <w:tmpl w:val="5B58D00C"/>
    <w:lvl w:ilvl="0" w:tplc="1090EBC6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FC6F44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B37FF"/>
    <w:multiLevelType w:val="hybridMultilevel"/>
    <w:tmpl w:val="CFA0C9D2"/>
    <w:lvl w:ilvl="0" w:tplc="3B7ED36C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5451BE2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488566DC"/>
    <w:multiLevelType w:val="hybridMultilevel"/>
    <w:tmpl w:val="2004C53A"/>
    <w:lvl w:ilvl="0" w:tplc="3B7ED36C">
      <w:start w:val="1"/>
      <w:numFmt w:val="bullet"/>
      <w:lvlText w:val="-"/>
      <w:lvlJc w:val="left"/>
      <w:pPr>
        <w:ind w:left="11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>
    <w:nsid w:val="4C6A3D82"/>
    <w:multiLevelType w:val="hybridMultilevel"/>
    <w:tmpl w:val="B2C0041E"/>
    <w:lvl w:ilvl="0" w:tplc="7F544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405C0"/>
    <w:multiLevelType w:val="hybridMultilevel"/>
    <w:tmpl w:val="8D849A76"/>
    <w:lvl w:ilvl="0" w:tplc="3B7ED36C">
      <w:start w:val="1"/>
      <w:numFmt w:val="bullet"/>
      <w:lvlText w:val="-"/>
      <w:lvlJc w:val="left"/>
      <w:pPr>
        <w:ind w:left="14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3">
    <w:nsid w:val="50F169E2"/>
    <w:multiLevelType w:val="hybridMultilevel"/>
    <w:tmpl w:val="C786E290"/>
    <w:lvl w:ilvl="0" w:tplc="14BCC6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3413459"/>
    <w:multiLevelType w:val="multilevel"/>
    <w:tmpl w:val="F04091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5">
    <w:nsid w:val="543F4E94"/>
    <w:multiLevelType w:val="hybridMultilevel"/>
    <w:tmpl w:val="C0AC04E6"/>
    <w:lvl w:ilvl="0" w:tplc="14BCC6B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6D31CB2"/>
    <w:multiLevelType w:val="hybridMultilevel"/>
    <w:tmpl w:val="FCBECD86"/>
    <w:lvl w:ilvl="0" w:tplc="ABAEB8E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AFE1888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5E0D6CAA"/>
    <w:multiLevelType w:val="hybridMultilevel"/>
    <w:tmpl w:val="F8A8D220"/>
    <w:lvl w:ilvl="0" w:tplc="3B7ED36C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65B23C9F"/>
    <w:multiLevelType w:val="hybridMultilevel"/>
    <w:tmpl w:val="112049AA"/>
    <w:lvl w:ilvl="0" w:tplc="4DBA292A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A2E88"/>
    <w:multiLevelType w:val="hybridMultilevel"/>
    <w:tmpl w:val="34621592"/>
    <w:lvl w:ilvl="0" w:tplc="AC025848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6B2D7006"/>
    <w:multiLevelType w:val="multilevel"/>
    <w:tmpl w:val="4B288B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C77691C"/>
    <w:multiLevelType w:val="hybridMultilevel"/>
    <w:tmpl w:val="098ED580"/>
    <w:lvl w:ilvl="0" w:tplc="4DBA292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3">
    <w:nsid w:val="6CB0621B"/>
    <w:multiLevelType w:val="multilevel"/>
    <w:tmpl w:val="4B288B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FBD7BD7"/>
    <w:multiLevelType w:val="hybridMultilevel"/>
    <w:tmpl w:val="1C60CF9C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09A18CA"/>
    <w:multiLevelType w:val="hybridMultilevel"/>
    <w:tmpl w:val="CB5C1EFE"/>
    <w:lvl w:ilvl="0" w:tplc="3B7ED36C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7299207E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7">
    <w:nsid w:val="768224DA"/>
    <w:multiLevelType w:val="hybridMultilevel"/>
    <w:tmpl w:val="E26E2F5E"/>
    <w:lvl w:ilvl="0" w:tplc="E71CC5C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DA9075A"/>
    <w:multiLevelType w:val="multilevel"/>
    <w:tmpl w:val="EF0AD4F0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2"/>
  </w:num>
  <w:num w:numId="7">
    <w:abstractNumId w:val="3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8"/>
  </w:num>
  <w:num w:numId="12">
    <w:abstractNumId w:val="1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</w:num>
  <w:num w:numId="17">
    <w:abstractNumId w:val="27"/>
  </w:num>
  <w:num w:numId="18">
    <w:abstractNumId w:val="21"/>
  </w:num>
  <w:num w:numId="19">
    <w:abstractNumId w:val="36"/>
  </w:num>
  <w:num w:numId="20">
    <w:abstractNumId w:val="7"/>
  </w:num>
  <w:num w:numId="21">
    <w:abstractNumId w:val="25"/>
  </w:num>
  <w:num w:numId="22">
    <w:abstractNumId w:val="23"/>
  </w:num>
  <w:num w:numId="23">
    <w:abstractNumId w:val="10"/>
  </w:num>
  <w:num w:numId="24">
    <w:abstractNumId w:val="33"/>
  </w:num>
  <w:num w:numId="25">
    <w:abstractNumId w:val="15"/>
  </w:num>
  <w:num w:numId="26">
    <w:abstractNumId w:val="5"/>
  </w:num>
  <w:num w:numId="27">
    <w:abstractNumId w:val="6"/>
  </w:num>
  <w:num w:numId="28">
    <w:abstractNumId w:val="29"/>
  </w:num>
  <w:num w:numId="29">
    <w:abstractNumId w:val="14"/>
  </w:num>
  <w:num w:numId="30">
    <w:abstractNumId w:val="24"/>
  </w:num>
  <w:num w:numId="31">
    <w:abstractNumId w:val="12"/>
  </w:num>
  <w:num w:numId="32">
    <w:abstractNumId w:val="31"/>
  </w:num>
  <w:num w:numId="33">
    <w:abstractNumId w:val="35"/>
  </w:num>
  <w:num w:numId="34">
    <w:abstractNumId w:val="9"/>
  </w:num>
  <w:num w:numId="35">
    <w:abstractNumId w:val="26"/>
  </w:num>
  <w:num w:numId="36">
    <w:abstractNumId w:val="34"/>
  </w:num>
  <w:num w:numId="37">
    <w:abstractNumId w:val="20"/>
  </w:num>
  <w:num w:numId="38">
    <w:abstractNumId w:val="22"/>
  </w:num>
  <w:num w:numId="39">
    <w:abstractNumId w:val="18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65"/>
    <w:rsid w:val="0003479D"/>
    <w:rsid w:val="00050BEF"/>
    <w:rsid w:val="000A7165"/>
    <w:rsid w:val="000D67A5"/>
    <w:rsid w:val="00114A35"/>
    <w:rsid w:val="00137982"/>
    <w:rsid w:val="00186C75"/>
    <w:rsid w:val="001B5217"/>
    <w:rsid w:val="0021363C"/>
    <w:rsid w:val="00234649"/>
    <w:rsid w:val="00286A52"/>
    <w:rsid w:val="00295EBA"/>
    <w:rsid w:val="002E6AD3"/>
    <w:rsid w:val="002F30C8"/>
    <w:rsid w:val="0032289B"/>
    <w:rsid w:val="00343A34"/>
    <w:rsid w:val="00350F39"/>
    <w:rsid w:val="003D131C"/>
    <w:rsid w:val="00403F2E"/>
    <w:rsid w:val="00424ED7"/>
    <w:rsid w:val="00431726"/>
    <w:rsid w:val="004914B8"/>
    <w:rsid w:val="004A104F"/>
    <w:rsid w:val="004B592A"/>
    <w:rsid w:val="004B721B"/>
    <w:rsid w:val="004E660F"/>
    <w:rsid w:val="00502042"/>
    <w:rsid w:val="0052422F"/>
    <w:rsid w:val="00557162"/>
    <w:rsid w:val="0056014E"/>
    <w:rsid w:val="0056275B"/>
    <w:rsid w:val="005771EF"/>
    <w:rsid w:val="005B77C4"/>
    <w:rsid w:val="005E6112"/>
    <w:rsid w:val="005F3EE4"/>
    <w:rsid w:val="0069174A"/>
    <w:rsid w:val="006A327B"/>
    <w:rsid w:val="006B411C"/>
    <w:rsid w:val="007804F4"/>
    <w:rsid w:val="00782B01"/>
    <w:rsid w:val="007E3486"/>
    <w:rsid w:val="0081648A"/>
    <w:rsid w:val="008A46C7"/>
    <w:rsid w:val="008C2752"/>
    <w:rsid w:val="008C62A3"/>
    <w:rsid w:val="00904948"/>
    <w:rsid w:val="009320FD"/>
    <w:rsid w:val="009509A2"/>
    <w:rsid w:val="00980216"/>
    <w:rsid w:val="009A11AD"/>
    <w:rsid w:val="00A56806"/>
    <w:rsid w:val="00AD787D"/>
    <w:rsid w:val="00B04C69"/>
    <w:rsid w:val="00B10F1D"/>
    <w:rsid w:val="00B22869"/>
    <w:rsid w:val="00B53062"/>
    <w:rsid w:val="00C065BE"/>
    <w:rsid w:val="00C1192A"/>
    <w:rsid w:val="00C22472"/>
    <w:rsid w:val="00C54C51"/>
    <w:rsid w:val="00C578E2"/>
    <w:rsid w:val="00C92865"/>
    <w:rsid w:val="00CA4677"/>
    <w:rsid w:val="00CE294C"/>
    <w:rsid w:val="00D01965"/>
    <w:rsid w:val="00D27222"/>
    <w:rsid w:val="00D900FD"/>
    <w:rsid w:val="00D94646"/>
    <w:rsid w:val="00DA1A76"/>
    <w:rsid w:val="00DC00C9"/>
    <w:rsid w:val="00E826F2"/>
    <w:rsid w:val="00EB5EF4"/>
    <w:rsid w:val="00F26DC7"/>
    <w:rsid w:val="00F44E8C"/>
    <w:rsid w:val="00F47F1B"/>
    <w:rsid w:val="00FA6E8E"/>
    <w:rsid w:val="00F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paragraph" w:styleId="1">
    <w:name w:val="heading 1"/>
    <w:basedOn w:val="a"/>
    <w:next w:val="a"/>
    <w:link w:val="10"/>
    <w:qFormat/>
    <w:rsid w:val="00403F2E"/>
    <w:pPr>
      <w:keepNext/>
      <w:keepLines/>
      <w:suppressAutoHyphens w:val="0"/>
      <w:spacing w:before="480" w:after="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lang w:val="uk-UA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ff2fc2fs10">
    <w:name w:val="ff2 fc2 fs10"/>
    <w:basedOn w:val="a0"/>
    <w:rsid w:val="00C92865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92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2865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styleId="a9">
    <w:name w:val="Hyperlink"/>
    <w:basedOn w:val="a0"/>
    <w:rsid w:val="00F26DC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03F2E"/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3">
    <w:name w:val="Body Text 3"/>
    <w:basedOn w:val="a"/>
    <w:link w:val="30"/>
    <w:semiHidden/>
    <w:rsid w:val="00403F2E"/>
    <w:pPr>
      <w:suppressAutoHyphens w:val="0"/>
      <w:spacing w:after="120"/>
    </w:pPr>
    <w:rPr>
      <w:rFonts w:eastAsia="Calibri" w:cs="Calibri"/>
      <w:kern w:val="0"/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semiHidden/>
    <w:rsid w:val="00403F2E"/>
    <w:rPr>
      <w:rFonts w:ascii="Calibri" w:eastAsia="Calibri" w:hAnsi="Calibri" w:cs="Calibri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502042"/>
    <w:pPr>
      <w:ind w:left="720"/>
      <w:contextualSpacing/>
    </w:pPr>
  </w:style>
  <w:style w:type="paragraph" w:customStyle="1" w:styleId="21">
    <w:name w:val="Основной текст (2)"/>
    <w:basedOn w:val="a"/>
    <w:rsid w:val="00502042"/>
    <w:pPr>
      <w:widowControl w:val="0"/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ru-RU" w:eastAsia="hi-IN" w:bidi="hi-IN"/>
    </w:rPr>
  </w:style>
  <w:style w:type="character" w:customStyle="1" w:styleId="a5">
    <w:name w:val="Основной текст Знак"/>
    <w:link w:val="a4"/>
    <w:locked/>
    <w:rsid w:val="006A327B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customStyle="1" w:styleId="4">
    <w:name w:val="Основной текст (4)_"/>
    <w:link w:val="40"/>
    <w:locked/>
    <w:rsid w:val="004914B8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14B8"/>
    <w:pPr>
      <w:widowControl w:val="0"/>
      <w:shd w:val="clear" w:color="auto" w:fill="FFFFFF"/>
      <w:suppressAutoHyphens w:val="0"/>
      <w:spacing w:after="0" w:line="317" w:lineRule="exact"/>
      <w:jc w:val="center"/>
    </w:pPr>
    <w:rPr>
      <w:rFonts w:ascii="Times New Roman" w:eastAsia="Times New Roman" w:hAnsi="Times New Roman" w:cs="Times New Roman"/>
      <w:i/>
      <w:iCs/>
      <w:kern w:val="0"/>
      <w:sz w:val="21"/>
      <w:szCs w:val="21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B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77C4"/>
    <w:rPr>
      <w:rFonts w:ascii="Segoe UI" w:eastAsia="Lucida Sans Unicode" w:hAnsi="Segoe UI" w:cs="Segoe UI"/>
      <w:kern w:val="1"/>
      <w:sz w:val="18"/>
      <w:szCs w:val="18"/>
      <w:lang w:val="uk-UA" w:eastAsia="ar-SA"/>
    </w:rPr>
  </w:style>
  <w:style w:type="character" w:customStyle="1" w:styleId="40pt">
    <w:name w:val="Основной текст (4) + Не полужирный;Курсив;Интервал 0 pt"/>
    <w:rsid w:val="00D272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paragraph" w:styleId="1">
    <w:name w:val="heading 1"/>
    <w:basedOn w:val="a"/>
    <w:next w:val="a"/>
    <w:link w:val="10"/>
    <w:qFormat/>
    <w:rsid w:val="00403F2E"/>
    <w:pPr>
      <w:keepNext/>
      <w:keepLines/>
      <w:suppressAutoHyphens w:val="0"/>
      <w:spacing w:before="480" w:after="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lang w:val="uk-UA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ff2fc2fs10">
    <w:name w:val="ff2 fc2 fs10"/>
    <w:basedOn w:val="a0"/>
    <w:rsid w:val="00C92865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92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2865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styleId="a9">
    <w:name w:val="Hyperlink"/>
    <w:basedOn w:val="a0"/>
    <w:rsid w:val="00F26DC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03F2E"/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3">
    <w:name w:val="Body Text 3"/>
    <w:basedOn w:val="a"/>
    <w:link w:val="30"/>
    <w:semiHidden/>
    <w:rsid w:val="00403F2E"/>
    <w:pPr>
      <w:suppressAutoHyphens w:val="0"/>
      <w:spacing w:after="120"/>
    </w:pPr>
    <w:rPr>
      <w:rFonts w:eastAsia="Calibri" w:cs="Calibri"/>
      <w:kern w:val="0"/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semiHidden/>
    <w:rsid w:val="00403F2E"/>
    <w:rPr>
      <w:rFonts w:ascii="Calibri" w:eastAsia="Calibri" w:hAnsi="Calibri" w:cs="Calibri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502042"/>
    <w:pPr>
      <w:ind w:left="720"/>
      <w:contextualSpacing/>
    </w:pPr>
  </w:style>
  <w:style w:type="paragraph" w:customStyle="1" w:styleId="21">
    <w:name w:val="Основной текст (2)"/>
    <w:basedOn w:val="a"/>
    <w:rsid w:val="00502042"/>
    <w:pPr>
      <w:widowControl w:val="0"/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ru-RU" w:eastAsia="hi-IN" w:bidi="hi-IN"/>
    </w:rPr>
  </w:style>
  <w:style w:type="character" w:customStyle="1" w:styleId="a5">
    <w:name w:val="Основной текст Знак"/>
    <w:link w:val="a4"/>
    <w:locked/>
    <w:rsid w:val="006A327B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customStyle="1" w:styleId="4">
    <w:name w:val="Основной текст (4)_"/>
    <w:link w:val="40"/>
    <w:locked/>
    <w:rsid w:val="004914B8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14B8"/>
    <w:pPr>
      <w:widowControl w:val="0"/>
      <w:shd w:val="clear" w:color="auto" w:fill="FFFFFF"/>
      <w:suppressAutoHyphens w:val="0"/>
      <w:spacing w:after="0" w:line="317" w:lineRule="exact"/>
      <w:jc w:val="center"/>
    </w:pPr>
    <w:rPr>
      <w:rFonts w:ascii="Times New Roman" w:eastAsia="Times New Roman" w:hAnsi="Times New Roman" w:cs="Times New Roman"/>
      <w:i/>
      <w:iCs/>
      <w:kern w:val="0"/>
      <w:sz w:val="21"/>
      <w:szCs w:val="21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B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77C4"/>
    <w:rPr>
      <w:rFonts w:ascii="Segoe UI" w:eastAsia="Lucida Sans Unicode" w:hAnsi="Segoe UI" w:cs="Segoe UI"/>
      <w:kern w:val="1"/>
      <w:sz w:val="18"/>
      <w:szCs w:val="18"/>
      <w:lang w:val="uk-UA" w:eastAsia="ar-SA"/>
    </w:rPr>
  </w:style>
  <w:style w:type="character" w:customStyle="1" w:styleId="40pt">
    <w:name w:val="Основной текст (4) + Не полужирный;Курсив;Интервал 0 pt"/>
    <w:rsid w:val="00D272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cia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0CC2-9EE9-4BFA-9FE0-EFE8CB41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Links>
    <vt:vector size="12" baseType="variant"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https://uk.wikipedia.org/wiki/%D0%86%D0%BD%D1%84%D0%BE%D1%80%D0%BC%D0%B0%D1%86%D1%96%D1%8F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mailto:koordinacia68@mail.ru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Q13</cp:lastModifiedBy>
  <cp:revision>42</cp:revision>
  <cp:lastPrinted>2018-11-30T08:43:00Z</cp:lastPrinted>
  <dcterms:created xsi:type="dcterms:W3CDTF">2015-11-24T07:49:00Z</dcterms:created>
  <dcterms:modified xsi:type="dcterms:W3CDTF">2018-11-30T10:54:00Z</dcterms:modified>
</cp:coreProperties>
</file>