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3E" w:rsidRPr="00A94555" w:rsidRDefault="0076424B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A94555" w:rsidRDefault="009F05E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УКРАЇНА</w:t>
      </w:r>
    </w:p>
    <w:p w:rsidR="00237E57" w:rsidRPr="00A94555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Прилуцька міська рада</w:t>
      </w:r>
    </w:p>
    <w:p w:rsidR="00237E57" w:rsidRPr="00A94555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>Чернігівська область</w:t>
      </w:r>
    </w:p>
    <w:p w:rsidR="00CF0C3E" w:rsidRPr="00A94555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94555">
        <w:rPr>
          <w:sz w:val="28"/>
          <w:szCs w:val="28"/>
          <w:lang w:val="uk-UA"/>
        </w:rPr>
        <w:t xml:space="preserve">Управління освіти </w:t>
      </w:r>
    </w:p>
    <w:p w:rsidR="00CF0C3E" w:rsidRPr="000A0C9F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32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F0C3E" w:rsidRPr="00A94555" w:rsidTr="009F05EE">
        <w:tc>
          <w:tcPr>
            <w:tcW w:w="3284" w:type="dxa"/>
            <w:shd w:val="clear" w:color="auto" w:fill="auto"/>
            <w:vAlign w:val="bottom"/>
          </w:tcPr>
          <w:p w:rsidR="00CF0C3E" w:rsidRPr="00A94555" w:rsidRDefault="000A0C9F" w:rsidP="00440F26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997A98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E1D2A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23 </w:t>
            </w:r>
            <w:r w:rsidR="00440F26" w:rsidRPr="00997A98">
              <w:rPr>
                <w:b w:val="0"/>
                <w:color w:val="000000"/>
                <w:sz w:val="28"/>
                <w:szCs w:val="28"/>
                <w:lang w:val="uk-UA" w:eastAsia="uk-UA"/>
              </w:rPr>
              <w:t>квітня</w:t>
            </w: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E78C9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>20</w:t>
            </w:r>
            <w:r w:rsidR="00DA3E5D">
              <w:rPr>
                <w:b w:val="0"/>
                <w:color w:val="000000"/>
                <w:sz w:val="28"/>
                <w:szCs w:val="28"/>
                <w:lang w:val="en-US" w:eastAsia="uk-UA"/>
              </w:rPr>
              <w:t>1</w:t>
            </w:r>
            <w:r w:rsidR="00611F4B">
              <w:rPr>
                <w:b w:val="0"/>
                <w:color w:val="000000"/>
                <w:sz w:val="28"/>
                <w:szCs w:val="28"/>
                <w:lang w:val="en-US" w:eastAsia="uk-UA"/>
              </w:rPr>
              <w:t>9</w:t>
            </w:r>
            <w:r w:rsidR="00CF0C3E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F0C3E" w:rsidRPr="00A94555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color w:val="000000"/>
                <w:sz w:val="28"/>
                <w:szCs w:val="28"/>
                <w:lang w:val="uk-UA" w:eastAsia="uk-UA"/>
              </w:rPr>
              <w:t>НАКАЗ</w:t>
            </w:r>
          </w:p>
          <w:p w:rsidR="00CF0C3E" w:rsidRPr="00A94555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b w:val="0"/>
                <w:color w:val="000000"/>
                <w:spacing w:val="0"/>
                <w:sz w:val="24"/>
                <w:szCs w:val="28"/>
                <w:lang w:val="uk-UA" w:eastAsia="uk-UA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F0C3E" w:rsidRPr="00A94555" w:rsidRDefault="00CF0C3E" w:rsidP="006D3746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>№</w:t>
            </w:r>
            <w:r w:rsidR="00DC62E6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E1D2A">
              <w:rPr>
                <w:b w:val="0"/>
                <w:color w:val="000000"/>
                <w:sz w:val="28"/>
                <w:szCs w:val="28"/>
                <w:lang w:val="uk-UA" w:eastAsia="uk-UA"/>
              </w:rPr>
              <w:t>144</w:t>
            </w:r>
            <w:r w:rsidR="00237E57" w:rsidRPr="00A94555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CF0C3E" w:rsidRPr="000A0C9F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32"/>
          <w:szCs w:val="28"/>
          <w:lang w:val="uk-UA"/>
        </w:rPr>
      </w:pPr>
    </w:p>
    <w:p w:rsidR="00A86252" w:rsidRPr="00A94555" w:rsidRDefault="00C8498E" w:rsidP="00747FA1">
      <w:pPr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підсумки участі учнів ЗЗСО</w:t>
      </w:r>
      <w:r w:rsidR="00747FA1">
        <w:rPr>
          <w:rFonts w:ascii="Times New Roman" w:hAnsi="Times New Roman" w:cs="Times New Roman"/>
          <w:sz w:val="28"/>
          <w:szCs w:val="28"/>
        </w:rPr>
        <w:t xml:space="preserve"> міста у ІІІ та IV етапах </w:t>
      </w:r>
      <w:r w:rsidR="00A86252" w:rsidRPr="00A94555">
        <w:rPr>
          <w:rFonts w:ascii="Times New Roman" w:hAnsi="Times New Roman" w:cs="Times New Roman"/>
          <w:sz w:val="28"/>
          <w:szCs w:val="28"/>
        </w:rPr>
        <w:t>Всеукраїнських</w:t>
      </w:r>
      <w:r w:rsidR="00165B08" w:rsidRPr="00A94555">
        <w:rPr>
          <w:rFonts w:ascii="Times New Roman" w:hAnsi="Times New Roman" w:cs="Times New Roman"/>
          <w:sz w:val="28"/>
          <w:szCs w:val="28"/>
        </w:rPr>
        <w:t xml:space="preserve"> учнівських олімпіад з</w:t>
      </w:r>
      <w:r w:rsidR="00165B08" w:rsidRPr="00A94555">
        <w:t xml:space="preserve"> </w:t>
      </w:r>
      <w:r w:rsidR="00165B08" w:rsidRPr="00A94555">
        <w:rPr>
          <w:rFonts w:ascii="Times New Roman" w:hAnsi="Times New Roman" w:cs="Times New Roman"/>
          <w:sz w:val="28"/>
          <w:szCs w:val="28"/>
        </w:rPr>
        <w:t>навчальних предметів</w:t>
      </w:r>
      <w:r w:rsidR="00A86252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="00611F4B">
        <w:rPr>
          <w:rFonts w:ascii="Times New Roman" w:hAnsi="Times New Roman" w:cs="Times New Roman"/>
          <w:sz w:val="28"/>
          <w:szCs w:val="28"/>
        </w:rPr>
        <w:t xml:space="preserve">у </w:t>
      </w:r>
      <w:r w:rsidR="00DD1E9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2018/2019 </w:t>
      </w:r>
      <w:r w:rsidR="00747FA1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252" w:rsidRPr="00A9455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A86252" w:rsidRPr="00A94555">
        <w:rPr>
          <w:rFonts w:ascii="Times New Roman" w:hAnsi="Times New Roman" w:cs="Times New Roman"/>
          <w:sz w:val="28"/>
          <w:szCs w:val="28"/>
        </w:rPr>
        <w:t>.</w:t>
      </w:r>
    </w:p>
    <w:p w:rsidR="00A86252" w:rsidRPr="000A0C9F" w:rsidRDefault="00A86252" w:rsidP="00A86252">
      <w:pPr>
        <w:rPr>
          <w:rFonts w:ascii="Times New Roman" w:hAnsi="Times New Roman" w:cs="Times New Roman"/>
          <w:sz w:val="32"/>
          <w:szCs w:val="28"/>
        </w:rPr>
      </w:pPr>
    </w:p>
    <w:p w:rsidR="00A86252" w:rsidRPr="00DD1E9C" w:rsidRDefault="00A86252" w:rsidP="00DD1E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наказу управління освіти і науки Чернігівської обласної державної адмініс</w:t>
      </w:r>
      <w:r w:rsidR="004207A8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трації від </w:t>
      </w:r>
      <w:r w:rsidR="00DD1E9C" w:rsidRPr="008E1D2A">
        <w:rPr>
          <w:rFonts w:ascii="Times New Roman" w:hAnsi="Times New Roman" w:cs="Times New Roman"/>
          <w:color w:val="000000" w:themeColor="text1"/>
          <w:sz w:val="28"/>
          <w:szCs w:val="28"/>
        </w:rPr>
        <w:t>16.04.2019</w:t>
      </w:r>
      <w:r w:rsidR="008C666D" w:rsidRPr="008E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 w:rsidR="008C666D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D1E9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підсумки проведення Всеукраїнських учнівських олімпі</w:t>
      </w:r>
      <w:r w:rsidR="007C7CD3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 з навчальних </w:t>
      </w:r>
      <w:r w:rsidR="00DD1E9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предметів у 2018/2019</w:t>
      </w: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CD3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навчальному </w:t>
      </w: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році»</w:t>
      </w:r>
      <w:r w:rsidR="002E78C9" w:rsidRPr="00DD1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1E9C" w:rsidRPr="00A8566A">
        <w:rPr>
          <w:rFonts w:ascii="Times New Roman" w:hAnsi="Times New Roman" w:cs="Times New Roman"/>
          <w:sz w:val="28"/>
          <w:szCs w:val="28"/>
        </w:rPr>
        <w:t>протягом січня-лютого на базі навчальних закладів міста Чернігова було проведено ІІІ етап Всеукраїнських учнівських олімпіад з нав</w:t>
      </w:r>
      <w:r w:rsidR="00DD1E9C">
        <w:rPr>
          <w:rFonts w:ascii="Times New Roman" w:hAnsi="Times New Roman" w:cs="Times New Roman"/>
          <w:sz w:val="28"/>
          <w:szCs w:val="28"/>
        </w:rPr>
        <w:t>чальних предметів. В якому взяли</w:t>
      </w:r>
      <w:r w:rsidR="00DD1E9C" w:rsidRPr="00A8566A">
        <w:rPr>
          <w:rFonts w:ascii="Times New Roman" w:hAnsi="Times New Roman" w:cs="Times New Roman"/>
          <w:sz w:val="28"/>
          <w:szCs w:val="28"/>
        </w:rPr>
        <w:t xml:space="preserve"> участь 84 учні із закладів загальної середньої освіти міста. (далі ЗЗСО).</w:t>
      </w:r>
    </w:p>
    <w:p w:rsidR="00DD1E9C" w:rsidRPr="00A8566A" w:rsidRDefault="00DD1E9C" w:rsidP="00DD1E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Управлінням освіти, міським методичним центром своєчасно були проведені всі організаційні заходи щодо забезпечення участі школярів міста у предметних олімпіадах: сформовані команди з 17 навчальних дисциплін, замовлені місця для проживання учасників, визначені супроводжуючі, проведені інструктажі з техніки безпеки. </w:t>
      </w:r>
    </w:p>
    <w:p w:rsidR="00DD1E9C" w:rsidRDefault="00DD1E9C" w:rsidP="000C55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9C">
        <w:rPr>
          <w:rFonts w:ascii="Times New Roman" w:hAnsi="Times New Roman" w:cs="Times New Roman"/>
          <w:sz w:val="28"/>
          <w:szCs w:val="28"/>
        </w:rPr>
        <w:t>Олімпіади з математики, інформатики, інформаційних технологій та біології були проведені за завданнями Державної наукової установи «Інститут модернізації змісту освіти» Міністерства освіти і науки України. Завдання обласного етапу олімпіад із інших навчальних дисциплін були підготовлені предметно-методичними комісіями й орієнтовані на програмовий матеріал із базових предметів відповідно до рекомендацій зазначеної вище установи.</w:t>
      </w:r>
    </w:p>
    <w:p w:rsidR="00146AB9" w:rsidRDefault="003F265A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За підсумками</w:t>
      </w:r>
      <w:r w:rsidR="00BA51BC" w:rsidRPr="00DD1E9C">
        <w:rPr>
          <w:color w:val="000000" w:themeColor="text1"/>
        </w:rPr>
        <w:t xml:space="preserve"> </w:t>
      </w:r>
      <w:r w:rsidR="00BA51B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ІІІ етапу Всеукраїнських учнівських олімпіад з навчальних предметів команда</w:t>
      </w: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</w:t>
      </w:r>
      <w:r w:rsidR="00BA51B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Прилук, </w:t>
      </w:r>
      <w:r w:rsidR="00BA51BC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посіла друге </w:t>
      </w:r>
      <w:r w:rsidR="00A86252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зага</w:t>
      </w:r>
      <w:r w:rsidR="000321CB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>льнокомандне місце</w:t>
      </w:r>
      <w:r w:rsidR="00AD0AA6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 міст та районів Чернігівської області</w:t>
      </w:r>
      <w:r w:rsidR="000321CB" w:rsidRPr="00DD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21CB" w:rsidRPr="00DD1E9C">
        <w:rPr>
          <w:rFonts w:ascii="Times New Roman" w:hAnsi="Times New Roman" w:cs="Times New Roman"/>
          <w:sz w:val="28"/>
          <w:szCs w:val="28"/>
        </w:rPr>
        <w:t>виборовши</w:t>
      </w:r>
      <w:r w:rsidR="000321CB" w:rsidRPr="005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E9C" w:rsidRPr="00A8566A">
        <w:rPr>
          <w:rFonts w:ascii="Times New Roman" w:hAnsi="Times New Roman" w:cs="Times New Roman"/>
          <w:sz w:val="28"/>
          <w:szCs w:val="28"/>
        </w:rPr>
        <w:t>62 дипломи (</w:t>
      </w:r>
      <w:r w:rsidR="00DD1E9C" w:rsidRPr="00A8566A">
        <w:rPr>
          <w:rFonts w:ascii="Times New Roman" w:hAnsi="Times New Roman" w:cs="Times New Roman"/>
          <w:color w:val="auto"/>
          <w:sz w:val="28"/>
          <w:szCs w:val="28"/>
        </w:rPr>
        <w:t xml:space="preserve">74 </w:t>
      </w:r>
      <w:r w:rsidR="00DD1E9C" w:rsidRPr="00A8566A">
        <w:rPr>
          <w:rFonts w:ascii="Times New Roman" w:hAnsi="Times New Roman" w:cs="Times New Roman"/>
          <w:sz w:val="28"/>
          <w:szCs w:val="28"/>
        </w:rPr>
        <w:t xml:space="preserve">%), це на 3 дипломи більше ніж у минулому 2017-2018 </w:t>
      </w:r>
      <w:proofErr w:type="spellStart"/>
      <w:r w:rsidR="00DD1E9C" w:rsidRPr="00A8566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10F69">
        <w:rPr>
          <w:rFonts w:ascii="Times New Roman" w:hAnsi="Times New Roman" w:cs="Times New Roman"/>
          <w:sz w:val="28"/>
          <w:szCs w:val="28"/>
        </w:rPr>
        <w:t>.</w:t>
      </w:r>
      <w:r w:rsidR="00DD1E9C" w:rsidRPr="00A8566A">
        <w:rPr>
          <w:rFonts w:ascii="Times New Roman" w:hAnsi="Times New Roman" w:cs="Times New Roman"/>
          <w:sz w:val="28"/>
          <w:szCs w:val="28"/>
        </w:rPr>
        <w:t xml:space="preserve"> (59 дипломів - 64%). Дипломів І ступеня – 7, ІІ ступеня – 30, ІІІ ступеня – 25. Найкращі результати показали команди учнів з хімії, української мови та літератури, англійської, російської мови, економіки, основ інформатики, інформаційних технологій, математики, біології, основ правознавства, екології, зайнявши перше, друге та третє загальнокомандні місця. Значно покращили свої результати в порівнянні з минулим роком учнівські команди з біології піднявшись з 22 на 3 місце, основ правознавства з 10 на 2 місце та математики з 7 на 1 місце. Показали гірші результати в порівнянні з минулим роком команди учнів: з географії </w:t>
      </w:r>
      <w:r w:rsidR="00DD1E9C" w:rsidRPr="00A8566A">
        <w:rPr>
          <w:rFonts w:ascii="Times New Roman" w:hAnsi="Times New Roman" w:cs="Times New Roman"/>
          <w:sz w:val="28"/>
          <w:szCs w:val="28"/>
        </w:rPr>
        <w:lastRenderedPageBreak/>
        <w:t>перемістившись – з 6 на 14 місце; фізики – з 4 на 11; історії – з 12 на 18. Найнижчі загальнокомандні місця мають команди учнів з історії та географії – 18 та 14 місця. Низькі результати, які значно вплинули на зниження загальнокомандних місць показали учні переможці ІІ міського етапу учнівських олімпіад</w:t>
      </w:r>
      <w:r w:rsidR="00DD1E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1E9C">
        <w:rPr>
          <w:rFonts w:ascii="Times New Roman" w:hAnsi="Times New Roman" w:cs="Times New Roman"/>
          <w:sz w:val="28"/>
          <w:szCs w:val="28"/>
        </w:rPr>
        <w:t>Власенко</w:t>
      </w:r>
      <w:proofErr w:type="spellEnd"/>
      <w:r w:rsidR="00DD1E9C">
        <w:rPr>
          <w:rFonts w:ascii="Times New Roman" w:hAnsi="Times New Roman" w:cs="Times New Roman"/>
          <w:sz w:val="28"/>
          <w:szCs w:val="28"/>
        </w:rPr>
        <w:t xml:space="preserve"> Вероніка (історія - </w:t>
      </w:r>
      <w:r w:rsidR="00DD1E9C" w:rsidRPr="007B45C2">
        <w:rPr>
          <w:rFonts w:ascii="Times New Roman" w:hAnsi="Times New Roman" w:cs="Times New Roman"/>
          <w:sz w:val="28"/>
          <w:szCs w:val="28"/>
        </w:rPr>
        <w:t>2</w:t>
      </w:r>
      <w:r w:rsidR="00DD1E9C" w:rsidRPr="00A8566A">
        <w:rPr>
          <w:rFonts w:ascii="Times New Roman" w:hAnsi="Times New Roman" w:cs="Times New Roman"/>
          <w:sz w:val="28"/>
          <w:szCs w:val="28"/>
        </w:rPr>
        <w:t xml:space="preserve">0 місце) – гімназія №1 імені Георгія Вороного; </w:t>
      </w:r>
      <w:proofErr w:type="spellStart"/>
      <w:r w:rsidR="00DD1E9C" w:rsidRPr="00A8566A">
        <w:rPr>
          <w:rFonts w:ascii="Times New Roman" w:hAnsi="Times New Roman" w:cs="Times New Roman"/>
          <w:sz w:val="28"/>
          <w:szCs w:val="28"/>
        </w:rPr>
        <w:t>Ворчак</w:t>
      </w:r>
      <w:proofErr w:type="spellEnd"/>
      <w:r w:rsidR="00DD1E9C" w:rsidRPr="00A8566A">
        <w:rPr>
          <w:rFonts w:ascii="Times New Roman" w:hAnsi="Times New Roman" w:cs="Times New Roman"/>
          <w:sz w:val="28"/>
          <w:szCs w:val="28"/>
        </w:rPr>
        <w:t xml:space="preserve"> Анастасія (географія  – 23 місце)</w:t>
      </w:r>
      <w:r w:rsidR="00DD1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E9C" w:rsidRPr="00A8566A">
        <w:rPr>
          <w:rFonts w:ascii="Times New Roman" w:hAnsi="Times New Roman" w:cs="Times New Roman"/>
          <w:sz w:val="28"/>
          <w:szCs w:val="28"/>
        </w:rPr>
        <w:t>Білич</w:t>
      </w:r>
      <w:proofErr w:type="spellEnd"/>
      <w:r w:rsidR="00DD1E9C" w:rsidRPr="00A8566A">
        <w:rPr>
          <w:rFonts w:ascii="Times New Roman" w:hAnsi="Times New Roman" w:cs="Times New Roman"/>
          <w:sz w:val="28"/>
          <w:szCs w:val="28"/>
        </w:rPr>
        <w:t xml:space="preserve"> Мілана (географія – 21 місце), </w:t>
      </w:r>
      <w:proofErr w:type="spellStart"/>
      <w:r w:rsidR="00DD1E9C" w:rsidRPr="00A8566A">
        <w:rPr>
          <w:rFonts w:ascii="Times New Roman" w:hAnsi="Times New Roman" w:cs="Times New Roman"/>
          <w:sz w:val="28"/>
          <w:szCs w:val="28"/>
        </w:rPr>
        <w:t>Копко</w:t>
      </w:r>
      <w:proofErr w:type="spellEnd"/>
      <w:r w:rsidR="00DD1E9C" w:rsidRPr="00A8566A">
        <w:rPr>
          <w:rFonts w:ascii="Times New Roman" w:hAnsi="Times New Roman" w:cs="Times New Roman"/>
          <w:sz w:val="28"/>
          <w:szCs w:val="28"/>
        </w:rPr>
        <w:t xml:space="preserve"> Павло (географія – 18 місце), </w:t>
      </w:r>
      <w:proofErr w:type="spellStart"/>
      <w:r w:rsidR="00DD1E9C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DD1E9C">
        <w:rPr>
          <w:rFonts w:ascii="Times New Roman" w:hAnsi="Times New Roman" w:cs="Times New Roman"/>
          <w:sz w:val="28"/>
          <w:szCs w:val="28"/>
        </w:rPr>
        <w:t xml:space="preserve"> Анастасія (математика – 17-20 місце), </w:t>
      </w:r>
      <w:proofErr w:type="spellStart"/>
      <w:r w:rsidR="00DD1E9C" w:rsidRPr="00A8566A">
        <w:rPr>
          <w:rFonts w:ascii="Times New Roman" w:hAnsi="Times New Roman" w:cs="Times New Roman"/>
          <w:sz w:val="28"/>
          <w:szCs w:val="28"/>
        </w:rPr>
        <w:t>Містюк</w:t>
      </w:r>
      <w:proofErr w:type="spellEnd"/>
      <w:r w:rsidR="00DD1E9C" w:rsidRPr="00A8566A">
        <w:rPr>
          <w:rFonts w:ascii="Times New Roman" w:hAnsi="Times New Roman" w:cs="Times New Roman"/>
          <w:sz w:val="28"/>
          <w:szCs w:val="28"/>
        </w:rPr>
        <w:t xml:space="preserve"> Катерина (інформаційні технології – 16-17 місце)</w:t>
      </w:r>
      <w:r w:rsidR="00DD1E9C">
        <w:rPr>
          <w:rFonts w:ascii="Times New Roman" w:hAnsi="Times New Roman" w:cs="Times New Roman"/>
          <w:sz w:val="28"/>
          <w:szCs w:val="28"/>
        </w:rPr>
        <w:t xml:space="preserve"> </w:t>
      </w:r>
      <w:r w:rsidR="00DD1E9C" w:rsidRPr="00A8566A">
        <w:rPr>
          <w:rFonts w:ascii="Times New Roman" w:hAnsi="Times New Roman" w:cs="Times New Roman"/>
          <w:sz w:val="28"/>
          <w:szCs w:val="28"/>
        </w:rPr>
        <w:t>–</w:t>
      </w:r>
      <w:r w:rsidR="00DD1E9C">
        <w:rPr>
          <w:rFonts w:ascii="Times New Roman" w:hAnsi="Times New Roman" w:cs="Times New Roman"/>
          <w:sz w:val="28"/>
          <w:szCs w:val="28"/>
        </w:rPr>
        <w:t xml:space="preserve"> </w:t>
      </w:r>
      <w:r w:rsidR="007A6C1D">
        <w:rPr>
          <w:rFonts w:ascii="Times New Roman" w:hAnsi="Times New Roman" w:cs="Times New Roman"/>
          <w:sz w:val="28"/>
          <w:szCs w:val="28"/>
        </w:rPr>
        <w:t xml:space="preserve">гімназія №5 імені Віктора Андрійовича </w:t>
      </w:r>
      <w:proofErr w:type="spellStart"/>
      <w:r w:rsidR="00DD1E9C"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="00DD1E9C" w:rsidRPr="00A8566A">
        <w:rPr>
          <w:rFonts w:ascii="Times New Roman" w:hAnsi="Times New Roman" w:cs="Times New Roman"/>
          <w:sz w:val="28"/>
          <w:szCs w:val="28"/>
        </w:rPr>
        <w:t>; Люлька Владислав (фізика – 22 місце) –</w:t>
      </w:r>
      <w:r w:rsidR="00DD1E9C" w:rsidRPr="00A8566A">
        <w:t xml:space="preserve"> </w:t>
      </w:r>
      <w:r w:rsidR="00DD1E9C" w:rsidRPr="00A8566A">
        <w:rPr>
          <w:rFonts w:ascii="Times New Roman" w:hAnsi="Times New Roman" w:cs="Times New Roman"/>
          <w:sz w:val="28"/>
          <w:szCs w:val="28"/>
        </w:rPr>
        <w:t>ЗОШ І-ІІІ ст. №7;</w:t>
      </w:r>
      <w:r w:rsidR="00DD1E9C">
        <w:rPr>
          <w:rFonts w:ascii="Times New Roman" w:hAnsi="Times New Roman" w:cs="Times New Roman"/>
          <w:sz w:val="28"/>
          <w:szCs w:val="28"/>
        </w:rPr>
        <w:t xml:space="preserve"> </w:t>
      </w:r>
      <w:r w:rsidR="00DD1E9C" w:rsidRPr="00A8566A">
        <w:rPr>
          <w:rFonts w:ascii="Times New Roman" w:hAnsi="Times New Roman" w:cs="Times New Roman"/>
          <w:sz w:val="28"/>
          <w:szCs w:val="28"/>
        </w:rPr>
        <w:t>Злобін Дмитро (трудове навчання – 16 місце) - СШ І-ІІІ ступенів №6 з поглибленим вивч</w:t>
      </w:r>
      <w:r w:rsidR="007A6C1D">
        <w:rPr>
          <w:rFonts w:ascii="Times New Roman" w:hAnsi="Times New Roman" w:cs="Times New Roman"/>
          <w:sz w:val="28"/>
          <w:szCs w:val="28"/>
        </w:rPr>
        <w:t>енням інформаційних технологій.</w:t>
      </w:r>
    </w:p>
    <w:p w:rsidR="00146AB9" w:rsidRPr="00A8566A" w:rsidRDefault="00146AB9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Найбільше переможців ІІІ етапу</w:t>
      </w:r>
      <w:r w:rsidRPr="00A8566A">
        <w:t xml:space="preserve"> </w:t>
      </w:r>
      <w:r w:rsidRPr="00A8566A">
        <w:rPr>
          <w:rFonts w:ascii="Times New Roman" w:hAnsi="Times New Roman" w:cs="Times New Roman"/>
          <w:sz w:val="28"/>
          <w:szCs w:val="28"/>
        </w:rPr>
        <w:t>Всеукраїнських учнівських олімпіад з навчальних предметів складають представники ЗОШ І-ІІІ ступенів №7 – 21 диплом, гімназій №№1 та 5 – по 11 дипломів, СШ І-ІІІ ступенів №6 з поглибленим вивченням інформаційних технологій – 9 дипломів. Учні ЗОШ І-ІІІ ст. № 14 вибороли 3 дипломи, по 2 дипломи мають учні ЗЗСО №№ 2, 9, по одному диплому мають учні ЗЗСО №№3, 12, 13. З 2013 року в числі переможців ІІІ етапу Всеукраїнських учнівських олімпіад</w:t>
      </w:r>
      <w:r w:rsidRPr="00A8566A">
        <w:t xml:space="preserve"> </w:t>
      </w:r>
      <w:r w:rsidRPr="00A8566A">
        <w:rPr>
          <w:rFonts w:ascii="Times New Roman" w:hAnsi="Times New Roman" w:cs="Times New Roman"/>
          <w:sz w:val="28"/>
          <w:szCs w:val="28"/>
        </w:rPr>
        <w:t>з навчальних предм</w:t>
      </w:r>
      <w:r>
        <w:rPr>
          <w:rFonts w:ascii="Times New Roman" w:hAnsi="Times New Roman" w:cs="Times New Roman"/>
          <w:sz w:val="28"/>
          <w:szCs w:val="28"/>
        </w:rPr>
        <w:t xml:space="preserve">етів немає учнів ЗОШ І-ІІІ ст. </w:t>
      </w:r>
      <w:r w:rsidRPr="00A8566A">
        <w:rPr>
          <w:rFonts w:ascii="Times New Roman" w:hAnsi="Times New Roman" w:cs="Times New Roman"/>
          <w:sz w:val="28"/>
          <w:szCs w:val="28"/>
        </w:rPr>
        <w:t>№ 10.</w:t>
      </w:r>
    </w:p>
    <w:p w:rsidR="008E1D2A" w:rsidRPr="00A8566A" w:rsidRDefault="008E1D2A" w:rsidP="008E1D2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5E1">
        <w:rPr>
          <w:rFonts w:ascii="Times New Roman" w:hAnsi="Times New Roman" w:cs="Times New Roman"/>
          <w:sz w:val="28"/>
          <w:szCs w:val="28"/>
        </w:rPr>
        <w:t>Три дипломи на</w:t>
      </w:r>
      <w:r w:rsidRPr="00FF15E1">
        <w:t xml:space="preserve"> </w:t>
      </w:r>
      <w:r w:rsidRPr="00FF15E1">
        <w:rPr>
          <w:rFonts w:ascii="Times New Roman" w:hAnsi="Times New Roman" w:cs="Times New Roman"/>
          <w:sz w:val="28"/>
          <w:szCs w:val="28"/>
        </w:rPr>
        <w:t xml:space="preserve">ІІІ етапі Всеукраїнських учнівських олімпіад отримав </w:t>
      </w:r>
      <w:proofErr w:type="spellStart"/>
      <w:r w:rsidRPr="00FF15E1">
        <w:rPr>
          <w:rFonts w:ascii="Times New Roman" w:hAnsi="Times New Roman" w:cs="Times New Roman"/>
          <w:sz w:val="28"/>
          <w:szCs w:val="28"/>
        </w:rPr>
        <w:t>Клязника</w:t>
      </w:r>
      <w:proofErr w:type="spellEnd"/>
      <w:r w:rsidRPr="00FF15E1">
        <w:rPr>
          <w:rFonts w:ascii="Times New Roman" w:hAnsi="Times New Roman" w:cs="Times New Roman"/>
          <w:sz w:val="28"/>
          <w:szCs w:val="28"/>
        </w:rPr>
        <w:t xml:space="preserve"> Дмитро, учень гімназії №1 імені Георгія Вороного, з хімії, фізики та математики. По два дипломи</w:t>
      </w:r>
      <w:r>
        <w:rPr>
          <w:rFonts w:ascii="Times New Roman" w:hAnsi="Times New Roman" w:cs="Times New Roman"/>
          <w:sz w:val="28"/>
          <w:szCs w:val="28"/>
        </w:rPr>
        <w:t xml:space="preserve"> отримали: Богдан Роман</w:t>
      </w:r>
      <w:r w:rsidRPr="00FF15E1">
        <w:rPr>
          <w:rFonts w:ascii="Times New Roman" w:hAnsi="Times New Roman" w:cs="Times New Roman"/>
          <w:sz w:val="28"/>
          <w:szCs w:val="28"/>
        </w:rPr>
        <w:t xml:space="preserve"> з фізики та астрономії</w:t>
      </w:r>
      <w:r w:rsidRPr="00E7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з математики та економіки -</w:t>
      </w:r>
      <w:r w:rsidRPr="00FF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FF15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F15E1">
        <w:rPr>
          <w:rFonts w:ascii="Times New Roman" w:hAnsi="Times New Roman" w:cs="Times New Roman"/>
          <w:sz w:val="28"/>
          <w:szCs w:val="28"/>
        </w:rPr>
        <w:t xml:space="preserve"> ЗОШ І-ІІІ ступенів №7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5E1">
        <w:rPr>
          <w:rFonts w:ascii="Times New Roman" w:hAnsi="Times New Roman" w:cs="Times New Roman"/>
          <w:sz w:val="28"/>
          <w:szCs w:val="28"/>
        </w:rPr>
        <w:t>Боровков</w:t>
      </w:r>
      <w:proofErr w:type="spellEnd"/>
      <w:r w:rsidRPr="00FF15E1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9E4552">
        <w:rPr>
          <w:rFonts w:ascii="Times New Roman" w:hAnsi="Times New Roman" w:cs="Times New Roman"/>
          <w:sz w:val="28"/>
          <w:szCs w:val="28"/>
        </w:rPr>
        <w:t xml:space="preserve"> </w:t>
      </w:r>
      <w:r w:rsidRPr="00FF15E1">
        <w:rPr>
          <w:rFonts w:ascii="Times New Roman" w:hAnsi="Times New Roman" w:cs="Times New Roman"/>
          <w:sz w:val="28"/>
          <w:szCs w:val="28"/>
        </w:rPr>
        <w:t>з математики та інформатики</w:t>
      </w:r>
      <w:r w:rsidRPr="009E4552">
        <w:rPr>
          <w:rFonts w:ascii="Times New Roman" w:hAnsi="Times New Roman" w:cs="Times New Roman"/>
          <w:sz w:val="28"/>
          <w:szCs w:val="28"/>
        </w:rPr>
        <w:t xml:space="preserve"> -</w:t>
      </w:r>
      <w:r w:rsidRPr="00FF15E1">
        <w:rPr>
          <w:rFonts w:ascii="Times New Roman" w:hAnsi="Times New Roman" w:cs="Times New Roman"/>
          <w:sz w:val="28"/>
          <w:szCs w:val="28"/>
        </w:rPr>
        <w:t xml:space="preserve"> учень гімназії №5 імені</w:t>
      </w:r>
      <w:r>
        <w:rPr>
          <w:rFonts w:ascii="Times New Roman" w:hAnsi="Times New Roman" w:cs="Times New Roman"/>
          <w:sz w:val="28"/>
          <w:szCs w:val="28"/>
        </w:rPr>
        <w:t xml:space="preserve"> Віктора Андрійовича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FF15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15E1">
        <w:rPr>
          <w:rFonts w:ascii="Times New Roman" w:hAnsi="Times New Roman" w:cs="Times New Roman"/>
          <w:sz w:val="28"/>
          <w:szCs w:val="28"/>
        </w:rPr>
        <w:t>Владіміров</w:t>
      </w:r>
      <w:proofErr w:type="spellEnd"/>
      <w:r w:rsidRPr="00FF15E1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з математики та фізики та Коробка Артем</w:t>
      </w:r>
      <w:r w:rsidRPr="00FF15E1">
        <w:rPr>
          <w:rFonts w:ascii="Times New Roman" w:hAnsi="Times New Roman" w:cs="Times New Roman"/>
          <w:sz w:val="28"/>
          <w:szCs w:val="28"/>
        </w:rPr>
        <w:t xml:space="preserve"> з англійської мови, української мови та літератури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</w:t>
      </w:r>
      <w:r w:rsidRPr="00FF15E1">
        <w:rPr>
          <w:rFonts w:ascii="Times New Roman" w:hAnsi="Times New Roman" w:cs="Times New Roman"/>
          <w:sz w:val="28"/>
          <w:szCs w:val="28"/>
        </w:rPr>
        <w:t xml:space="preserve"> гімназії №1 імені Георгія Вороного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</w:t>
      </w:r>
      <w:r w:rsidRPr="00FF15E1">
        <w:rPr>
          <w:rFonts w:ascii="Times New Roman" w:hAnsi="Times New Roman" w:cs="Times New Roman"/>
          <w:sz w:val="28"/>
          <w:szCs w:val="28"/>
        </w:rPr>
        <w:t xml:space="preserve"> з англійської мови, української мови та літерату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A1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учениця ЗОШ І-ІІІ ступенів №14.</w:t>
      </w:r>
    </w:p>
    <w:p w:rsidR="00146AB9" w:rsidRDefault="00146AB9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Найбільше переможців ІІІ етапу Всеукраїнських учнівських олімпіад підготували вчителі: по 4 перемож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A856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Склярова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В.Ю. (фізика та економіка), Бондаренко С.М. (інформатика та астрономія) – ЗОШ І-ІІІ ст.№7, по 2 переможця підготували: Воробйова Н.О.(правознавство),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Губар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Н.А. (хім</w:t>
      </w:r>
      <w:r>
        <w:rPr>
          <w:rFonts w:ascii="Times New Roman" w:hAnsi="Times New Roman" w:cs="Times New Roman"/>
          <w:sz w:val="28"/>
          <w:szCs w:val="28"/>
        </w:rPr>
        <w:t>ія) – ЗОШ І-ІІІ ст.№7; Бойко Н.В</w:t>
      </w:r>
      <w:r w:rsidRPr="00A8566A">
        <w:rPr>
          <w:rFonts w:ascii="Times New Roman" w:hAnsi="Times New Roman" w:cs="Times New Roman"/>
          <w:sz w:val="28"/>
          <w:szCs w:val="28"/>
        </w:rPr>
        <w:t xml:space="preserve">. (українська мова та література),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Жилкіна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Т.І. (екологія та біологія), Пожарський Я.О. (інформатика) – гімназія №5 імені Віктора 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Дротянко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Н.В. (трудове навчання),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Рілова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Л.О. (географія) – СШ І-ІІІ ступенів №6 з поглибленим вивченням інформаційних технологій.</w:t>
      </w:r>
    </w:p>
    <w:p w:rsidR="004671F8" w:rsidRPr="004671F8" w:rsidRDefault="004671F8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1F8">
        <w:rPr>
          <w:rFonts w:ascii="Times New Roman" w:hAnsi="Times New Roman" w:cs="Times New Roman"/>
          <w:sz w:val="28"/>
          <w:szCs w:val="28"/>
        </w:rPr>
        <w:t xml:space="preserve">Лідерами інтелектуальних змагань серед закладів загальної середньої освіти у IV етапі є: </w:t>
      </w:r>
      <w:r>
        <w:rPr>
          <w:rFonts w:ascii="Times New Roman" w:hAnsi="Times New Roman" w:cs="Times New Roman"/>
          <w:sz w:val="28"/>
          <w:szCs w:val="28"/>
        </w:rPr>
        <w:t>Прилуцька гімназія №</w:t>
      </w:r>
      <w:r w:rsidRPr="004671F8">
        <w:rPr>
          <w:rFonts w:ascii="Times New Roman" w:hAnsi="Times New Roman" w:cs="Times New Roman"/>
          <w:sz w:val="28"/>
          <w:szCs w:val="28"/>
        </w:rPr>
        <w:t>1 імені Георгія Вороного Прилуцької міської ради та Прилуцька гімназія №</w:t>
      </w:r>
      <w:r>
        <w:rPr>
          <w:rFonts w:ascii="Times New Roman" w:hAnsi="Times New Roman" w:cs="Times New Roman"/>
          <w:sz w:val="28"/>
          <w:szCs w:val="28"/>
        </w:rPr>
        <w:t>5 імені Віктора А</w:t>
      </w:r>
      <w:r w:rsidRPr="004671F8">
        <w:rPr>
          <w:rFonts w:ascii="Times New Roman" w:hAnsi="Times New Roman" w:cs="Times New Roman"/>
          <w:sz w:val="28"/>
          <w:szCs w:val="28"/>
        </w:rPr>
        <w:t xml:space="preserve">ндрійовича </w:t>
      </w:r>
      <w:proofErr w:type="spellStart"/>
      <w:r w:rsidRPr="004671F8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4671F8">
        <w:rPr>
          <w:rFonts w:ascii="Times New Roman" w:hAnsi="Times New Roman" w:cs="Times New Roman"/>
          <w:sz w:val="28"/>
          <w:szCs w:val="28"/>
        </w:rPr>
        <w:t xml:space="preserve">. Чотири роки поспіль диплом переможця виборює Дорошенко Анастасія, учениця 11 класу Прилуцької гімназії № 5 імені Віктора Андрійовича </w:t>
      </w:r>
      <w:proofErr w:type="spellStart"/>
      <w:r w:rsidRPr="004671F8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4671F8">
        <w:rPr>
          <w:rFonts w:ascii="Times New Roman" w:hAnsi="Times New Roman" w:cs="Times New Roman"/>
          <w:sz w:val="28"/>
          <w:szCs w:val="28"/>
        </w:rPr>
        <w:t xml:space="preserve"> Прилуцької міської ради (олімпіада з української мови та літератури), </w:t>
      </w:r>
      <w:r w:rsidR="00106303">
        <w:rPr>
          <w:rFonts w:ascii="Times New Roman" w:hAnsi="Times New Roman" w:cs="Times New Roman"/>
          <w:sz w:val="28"/>
          <w:szCs w:val="28"/>
        </w:rPr>
        <w:t>д</w:t>
      </w:r>
      <w:r w:rsidRPr="004671F8">
        <w:rPr>
          <w:rFonts w:ascii="Times New Roman" w:hAnsi="Times New Roman" w:cs="Times New Roman"/>
          <w:sz w:val="28"/>
          <w:szCs w:val="28"/>
        </w:rPr>
        <w:t xml:space="preserve">ва роки поспіль - </w:t>
      </w:r>
      <w:proofErr w:type="spellStart"/>
      <w:r w:rsidRPr="004671F8">
        <w:rPr>
          <w:rFonts w:ascii="Times New Roman" w:hAnsi="Times New Roman" w:cs="Times New Roman"/>
          <w:sz w:val="28"/>
          <w:szCs w:val="28"/>
        </w:rPr>
        <w:t>Клязника</w:t>
      </w:r>
      <w:proofErr w:type="spellEnd"/>
      <w:r w:rsidRPr="004671F8">
        <w:rPr>
          <w:rFonts w:ascii="Times New Roman" w:hAnsi="Times New Roman" w:cs="Times New Roman"/>
          <w:sz w:val="28"/>
          <w:szCs w:val="28"/>
        </w:rPr>
        <w:t xml:space="preserve"> Дмитро, учень 9 класу Прилуцької гімназії № 1 ім. Георгія </w:t>
      </w:r>
      <w:r w:rsidRPr="004671F8">
        <w:rPr>
          <w:rFonts w:ascii="Times New Roman" w:hAnsi="Times New Roman" w:cs="Times New Roman"/>
          <w:sz w:val="28"/>
          <w:szCs w:val="28"/>
        </w:rPr>
        <w:lastRenderedPageBreak/>
        <w:t>Вороного (олімпіада з хімії).</w:t>
      </w:r>
    </w:p>
    <w:p w:rsidR="00146AB9" w:rsidRPr="004671F8" w:rsidRDefault="00146AB9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1F8">
        <w:rPr>
          <w:rFonts w:ascii="Times New Roman" w:hAnsi="Times New Roman" w:cs="Times New Roman"/>
          <w:sz w:val="28"/>
          <w:szCs w:val="28"/>
        </w:rPr>
        <w:t xml:space="preserve">Переможцями IV етапу Всеукраїнських учнівських олімпіад </w:t>
      </w:r>
      <w:r w:rsidR="004671F8" w:rsidRPr="004671F8">
        <w:rPr>
          <w:rFonts w:ascii="Times New Roman" w:hAnsi="Times New Roman" w:cs="Times New Roman"/>
          <w:sz w:val="28"/>
          <w:szCs w:val="28"/>
        </w:rPr>
        <w:t>у 2018</w:t>
      </w:r>
      <w:r w:rsidR="004671F8" w:rsidRPr="00ED1AC4">
        <w:rPr>
          <w:rFonts w:ascii="Times New Roman" w:hAnsi="Times New Roman" w:cs="Times New Roman"/>
          <w:sz w:val="28"/>
          <w:szCs w:val="28"/>
        </w:rPr>
        <w:t>/</w:t>
      </w:r>
      <w:r w:rsidR="004671F8" w:rsidRPr="004671F8">
        <w:rPr>
          <w:rFonts w:ascii="Times New Roman" w:hAnsi="Times New Roman" w:cs="Times New Roman"/>
          <w:sz w:val="28"/>
          <w:szCs w:val="28"/>
        </w:rPr>
        <w:t xml:space="preserve">2019 навчальному році </w:t>
      </w:r>
      <w:r w:rsidRPr="004671F8">
        <w:rPr>
          <w:rFonts w:ascii="Times New Roman" w:hAnsi="Times New Roman" w:cs="Times New Roman"/>
          <w:sz w:val="28"/>
          <w:szCs w:val="28"/>
        </w:rPr>
        <w:t>стали:</w:t>
      </w:r>
    </w:p>
    <w:p w:rsidR="00146AB9" w:rsidRPr="00A8566A" w:rsidRDefault="00146AB9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Дорошенко Анастасія з української мови і літератури (вчителі Бойко Н.В.,</w:t>
      </w:r>
      <w:r w:rsidRPr="00A8566A">
        <w:t xml:space="preserve"> </w:t>
      </w:r>
      <w:r w:rsidRPr="00A8566A">
        <w:rPr>
          <w:rFonts w:ascii="Times New Roman" w:hAnsi="Times New Roman" w:cs="Times New Roman"/>
          <w:sz w:val="28"/>
          <w:szCs w:val="28"/>
        </w:rPr>
        <w:t xml:space="preserve">Лоза Н.В.),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Клязника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Дмитро з хімії (вчитель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Г.П.) та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Шебанов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Олексій з біології (вчитель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Сідько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С.М.) – гімназія №1 імені Георгія Вороного,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Катерина з трудового навчання (вчитель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Дротянко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Н.В.) – СШ І-ІІІ ступенів №6 з поглибленим вивченням інформаційних технологій.</w:t>
      </w:r>
    </w:p>
    <w:p w:rsidR="00146AB9" w:rsidRPr="00A8566A" w:rsidRDefault="00146AB9" w:rsidP="00146A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Виходячи з вищевикладеного,</w:t>
      </w:r>
    </w:p>
    <w:p w:rsidR="00146AB9" w:rsidRDefault="00146AB9" w:rsidP="00146AB9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pacing w:val="60"/>
          <w:sz w:val="28"/>
          <w:szCs w:val="28"/>
        </w:rPr>
        <w:t>НАКАЗУЮ</w:t>
      </w:r>
      <w:r w:rsidRPr="00A8566A">
        <w:rPr>
          <w:rFonts w:ascii="Times New Roman" w:hAnsi="Times New Roman" w:cs="Times New Roman"/>
          <w:sz w:val="28"/>
          <w:szCs w:val="28"/>
        </w:rPr>
        <w:t>: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Оголосити подяку начальника управління освіти:</w:t>
      </w:r>
    </w:p>
    <w:p w:rsidR="00146AB9" w:rsidRPr="00A8566A" w:rsidRDefault="00146AB9" w:rsidP="00146AB9">
      <w:pPr>
        <w:numPr>
          <w:ilvl w:val="1"/>
          <w:numId w:val="7"/>
        </w:numPr>
        <w:tabs>
          <w:tab w:val="clear" w:pos="1080"/>
        </w:tabs>
        <w:suppressAutoHyphens/>
        <w:ind w:left="993" w:hanging="55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Вчителям, які підготували переможців IV етапу Всеукраїнських учнівських олімпіад: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Н.В., у</w:t>
      </w:r>
      <w:r w:rsidRPr="00A8566A">
        <w:rPr>
          <w:rFonts w:ascii="Times New Roman" w:hAnsi="Times New Roman" w:cs="Times New Roman"/>
          <w:sz w:val="28"/>
          <w:szCs w:val="28"/>
        </w:rPr>
        <w:t xml:space="preserve">чителю української мови та літератури гімназії № 5 імені Віктора 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Лозі Н.В.,у</w:t>
      </w:r>
      <w:r w:rsidRPr="00A8566A">
        <w:rPr>
          <w:rFonts w:ascii="Times New Roman" w:hAnsi="Times New Roman" w:cs="Times New Roman"/>
          <w:sz w:val="28"/>
          <w:szCs w:val="28"/>
        </w:rPr>
        <w:t xml:space="preserve">чителю української мови та літератури гімназії № 5 імені Віктора 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у</w:t>
      </w:r>
      <w:r w:rsidRPr="00A8566A">
        <w:rPr>
          <w:rFonts w:ascii="Times New Roman" w:hAnsi="Times New Roman" w:cs="Times New Roman"/>
          <w:sz w:val="28"/>
          <w:szCs w:val="28"/>
        </w:rPr>
        <w:t>чителю хімії гімназії №1 імені Георгія Вороного;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учителю</w:t>
      </w:r>
      <w:r w:rsidRPr="00A8566A">
        <w:rPr>
          <w:rFonts w:ascii="Times New Roman" w:hAnsi="Times New Roman" w:cs="Times New Roman"/>
          <w:sz w:val="28"/>
          <w:szCs w:val="28"/>
        </w:rPr>
        <w:t xml:space="preserve"> біології гімназії №1 імені Георгія Вороного;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Дротянко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учителю</w:t>
      </w:r>
      <w:r w:rsidRPr="00A8566A">
        <w:rPr>
          <w:rFonts w:ascii="Times New Roman" w:hAnsi="Times New Roman" w:cs="Times New Roman"/>
          <w:sz w:val="28"/>
          <w:szCs w:val="28"/>
        </w:rPr>
        <w:t xml:space="preserve"> трудового навчання СШ І-ІІІ ступенів №6 з поглибленим вивченням інформаційних технологій.</w:t>
      </w:r>
    </w:p>
    <w:p w:rsidR="00146AB9" w:rsidRPr="00A8566A" w:rsidRDefault="00146AB9" w:rsidP="00146AB9">
      <w:pPr>
        <w:numPr>
          <w:ilvl w:val="1"/>
          <w:numId w:val="7"/>
        </w:numPr>
        <w:tabs>
          <w:tab w:val="clear" w:pos="1080"/>
        </w:tabs>
        <w:suppressAutoHyphens/>
        <w:ind w:left="993" w:hanging="55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Учням, які стали учасниками та переможцями IV етапу Всеукраїнських учнівських олімпіадах з навчальних предметів у 2018-2019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.: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Дорошенко Анастасії, учениці 11 класу гімназії № 5 імені Віктора 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Клязниці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Дмитру, учню 9 класу гімназії № 1 імені Георгія Вороного;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Шебанову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Олексію, учню 9 класу гімназії № 1 імені Георгія Вороного;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Катерині, учениці 11 класу СШ І-ІІІ ступенів №6 з поглибленим вивченням інформаційних технологій.</w:t>
      </w:r>
    </w:p>
    <w:p w:rsidR="00146AB9" w:rsidRPr="00A8566A" w:rsidRDefault="00146AB9" w:rsidP="00146AB9">
      <w:pPr>
        <w:numPr>
          <w:ilvl w:val="1"/>
          <w:numId w:val="7"/>
        </w:numPr>
        <w:tabs>
          <w:tab w:val="clear" w:pos="1080"/>
        </w:tabs>
        <w:suppressAutoHyphens/>
        <w:ind w:left="993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566A">
        <w:rPr>
          <w:rFonts w:ascii="Times New Roman" w:hAnsi="Times New Roman" w:cs="Times New Roman"/>
          <w:sz w:val="28"/>
          <w:szCs w:val="28"/>
        </w:rPr>
        <w:t>чителям, які підготували найбільшу кількість учнів-переможців ІІІ етапу Всеукраїнських учнівських олімпіад:</w:t>
      </w:r>
      <w:r w:rsidRPr="00A8566A">
        <w:t xml:space="preserve"> 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Скляровій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В.Ю., вчителю фізики та економіки ЗОШ І-ІІІ ст. № 7;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Бондаренку С.М., у</w:t>
      </w:r>
      <w:r w:rsidRPr="00A8566A">
        <w:rPr>
          <w:rFonts w:ascii="Times New Roman" w:hAnsi="Times New Roman" w:cs="Times New Roman"/>
          <w:sz w:val="28"/>
          <w:szCs w:val="28"/>
        </w:rPr>
        <w:t>чителю інформатики та астрономії ЗОШ І-ІІІ ст. № 7;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Воробйовій Н.О., вчителю правознавства ЗОШ І-ІІІ ст. № 7;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Губар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Н.А., вчителю хімії ЗОШ І-ІІІ ст. № 7;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Жилкіній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Т.І., вчителю біології та екології гімназії №5 імені Віктора 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Н.В., у</w:t>
      </w:r>
      <w:r w:rsidRPr="00A8566A">
        <w:rPr>
          <w:rFonts w:ascii="Times New Roman" w:hAnsi="Times New Roman" w:cs="Times New Roman"/>
          <w:sz w:val="28"/>
          <w:szCs w:val="28"/>
        </w:rPr>
        <w:t xml:space="preserve">чителю української мови та літератури гімназії №5 імені Віктора 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Пожарському Я.О., вчителю інформатики гімназії №5 імені Віктора </w:t>
      </w:r>
      <w:r w:rsidRPr="00A8566A">
        <w:rPr>
          <w:rFonts w:ascii="Times New Roman" w:hAnsi="Times New Roman" w:cs="Times New Roman"/>
          <w:sz w:val="28"/>
          <w:szCs w:val="28"/>
        </w:rPr>
        <w:lastRenderedPageBreak/>
        <w:t xml:space="preserve">Андрійовича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Дротянко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</w:t>
      </w:r>
      <w:r w:rsidRPr="00A8566A">
        <w:rPr>
          <w:rFonts w:ascii="Times New Roman" w:hAnsi="Times New Roman" w:cs="Times New Roman"/>
          <w:sz w:val="28"/>
          <w:szCs w:val="28"/>
        </w:rPr>
        <w:t>чителю трудового навчання СШ І-ІІІ ст.№6 з поглибленим вивченням інформаційних технологій;</w:t>
      </w:r>
    </w:p>
    <w:p w:rsidR="00146AB9" w:rsidRPr="00A8566A" w:rsidRDefault="00146AB9" w:rsidP="00146AB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Ріловій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Л.О., вчителю географії СШ І-ІІІ ст.№6 з поглибленим вивченням інформаційних технологій.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Міському методичному центру (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С.М.):</w:t>
      </w:r>
    </w:p>
    <w:p w:rsidR="00146AB9" w:rsidRPr="00A8566A" w:rsidRDefault="00146AB9" w:rsidP="00146AB9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Враховуючи результати, викладені в додатках 1,2,3,4 проаналізувати виступ учнів на ІІІ, IV етапах Всеукраїнських учнівських олімпіад з навчальних дисциплін на засіданнях міських методичних об'єднань учителів (травень, серпень 2019 року).</w:t>
      </w:r>
    </w:p>
    <w:p w:rsidR="00146AB9" w:rsidRPr="00A8566A" w:rsidRDefault="00146AB9" w:rsidP="00146AB9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Організувати зустріч міського голови з учнями-переможцями ІІІ, IV етапів Всеукраїнських учнівських олімпіад з базових дисциплін у червні поточного року.</w:t>
      </w:r>
    </w:p>
    <w:p w:rsidR="00146AB9" w:rsidRPr="00A8566A" w:rsidRDefault="00146AB9" w:rsidP="00146AB9">
      <w:pPr>
        <w:numPr>
          <w:ilvl w:val="1"/>
          <w:numId w:val="13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Висвітлити в ЗМІ інформацію про учнів-переможців Всеукраїнської учнівської олімпіади та вчителів, які їх підготували. 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Директорам ЗЗСО:</w:t>
      </w:r>
    </w:p>
    <w:p w:rsidR="00146AB9" w:rsidRPr="00A8566A" w:rsidRDefault="00146AB9" w:rsidP="00146AB9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Відзначити учнів та вчителів, учні яких стали переможцями ІІІ етапу, учасниками та переможцями IV етапу Всеукраїнських учнівських олімпіад з навчальних предметів у 2018-2019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>.</w:t>
      </w:r>
    </w:p>
    <w:p w:rsidR="00146AB9" w:rsidRPr="00A8566A" w:rsidRDefault="00146AB9" w:rsidP="00146AB9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Посилити роботу по виявленню обдарованих учнів та підготовці їх до предметних олімпіад.</w:t>
      </w:r>
    </w:p>
    <w:p w:rsidR="00146AB9" w:rsidRPr="00A8566A" w:rsidRDefault="00146AB9" w:rsidP="00146AB9">
      <w:pPr>
        <w:numPr>
          <w:ilvl w:val="1"/>
          <w:numId w:val="1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Враховуючи результати, викладені в додатку 5, проаналізувати на серпневих педагогічних радах виступи учнів на ІІ та ІІІ етапах олімпіад з базових предметів.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>Головному спеціалісту управління освіти (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О.П.) брати до уваги результативність виступу учнів у ІІ та ІІІ етапах Всеукраїнських олімпіад з навчальних предметів під час тематичних та комплексних перевірок аналізувати результативність участі команд закладів загальної середньої освіти міста у Всеукраїнських учнівських олімпіадах.</w:t>
      </w:r>
    </w:p>
    <w:p w:rsidR="00146AB9" w:rsidRPr="00A8566A" w:rsidRDefault="00146AB9" w:rsidP="00146AB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566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заступника начальника управління освіти </w:t>
      </w:r>
      <w:proofErr w:type="spellStart"/>
      <w:r w:rsidRPr="00A8566A">
        <w:rPr>
          <w:rFonts w:ascii="Times New Roman" w:hAnsi="Times New Roman" w:cs="Times New Roman"/>
          <w:sz w:val="28"/>
          <w:szCs w:val="28"/>
        </w:rPr>
        <w:t>Ходюк</w:t>
      </w:r>
      <w:proofErr w:type="spellEnd"/>
      <w:r w:rsidRPr="00A8566A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146AB9" w:rsidRPr="00850688" w:rsidRDefault="00146AB9" w:rsidP="00146AB9">
      <w:pPr>
        <w:rPr>
          <w:lang w:val="ru-RU"/>
        </w:rPr>
      </w:pPr>
    </w:p>
    <w:p w:rsidR="00A86252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9" w:rsidRDefault="005373B9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9" w:rsidRPr="00A94555" w:rsidRDefault="005373B9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На</w:t>
      </w:r>
      <w:r w:rsidR="00CB5E4F" w:rsidRPr="00A94555">
        <w:rPr>
          <w:rFonts w:ascii="Times New Roman" w:hAnsi="Times New Roman" w:cs="Times New Roman"/>
          <w:sz w:val="28"/>
          <w:szCs w:val="28"/>
        </w:rPr>
        <w:t>чальник управління освіти</w:t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CB5E4F" w:rsidRPr="00A94555">
        <w:rPr>
          <w:rFonts w:ascii="Times New Roman" w:hAnsi="Times New Roman" w:cs="Times New Roman"/>
          <w:sz w:val="28"/>
          <w:szCs w:val="28"/>
        </w:rPr>
        <w:tab/>
      </w:r>
      <w:r w:rsidR="00DA3E5D">
        <w:rPr>
          <w:rFonts w:ascii="Times New Roman" w:hAnsi="Times New Roman" w:cs="Times New Roman"/>
          <w:sz w:val="28"/>
          <w:szCs w:val="28"/>
        </w:rPr>
        <w:tab/>
      </w:r>
      <w:r w:rsidR="00DA3E5D">
        <w:rPr>
          <w:rFonts w:ascii="Times New Roman" w:hAnsi="Times New Roman" w:cs="Times New Roman"/>
          <w:sz w:val="28"/>
          <w:szCs w:val="28"/>
        </w:rPr>
        <w:tab/>
      </w:r>
      <w:r w:rsidRPr="00A94555">
        <w:rPr>
          <w:rFonts w:ascii="Times New Roman" w:hAnsi="Times New Roman" w:cs="Times New Roman"/>
          <w:sz w:val="28"/>
          <w:szCs w:val="28"/>
        </w:rPr>
        <w:t>С.М. ВОВК</w:t>
      </w: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Pr="00A94555" w:rsidRDefault="00A86252" w:rsidP="00A8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52" w:rsidRDefault="00A86252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Default="00730F61" w:rsidP="00A86252">
      <w:pPr>
        <w:ind w:right="-3"/>
        <w:jc w:val="right"/>
        <w:rPr>
          <w:rFonts w:ascii="Times New Roman" w:hAnsi="Times New Roman" w:cs="Times New Roman"/>
        </w:rPr>
      </w:pPr>
    </w:p>
    <w:p w:rsidR="00730F61" w:rsidRPr="00730F61" w:rsidRDefault="00730F61" w:rsidP="00A86252">
      <w:pPr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p w:rsid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7F39EB" w:rsidRDefault="007F39EB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F39EB" w:rsidRPr="00730F61" w:rsidRDefault="007F39EB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Підготував:</w:t>
      </w:r>
      <w:r w:rsidRPr="00730F61">
        <w:rPr>
          <w:rFonts w:ascii="Times New Roman" w:hAnsi="Times New Roman" w:cs="Times New Roman"/>
          <w:sz w:val="28"/>
          <w:szCs w:val="28"/>
        </w:rPr>
        <w:tab/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Т.В.Клименко</w:t>
      </w:r>
      <w:r w:rsidRPr="00730F61">
        <w:rPr>
          <w:rFonts w:ascii="Times New Roman" w:hAnsi="Times New Roman" w:cs="Times New Roman"/>
          <w:sz w:val="28"/>
          <w:szCs w:val="28"/>
        </w:rPr>
        <w:tab/>
      </w:r>
      <w:r w:rsidRPr="00730F61">
        <w:rPr>
          <w:rFonts w:ascii="Times New Roman" w:hAnsi="Times New Roman" w:cs="Times New Roman"/>
          <w:sz w:val="28"/>
          <w:szCs w:val="28"/>
        </w:rPr>
        <w:tab/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Погоджено</w:t>
      </w:r>
    </w:p>
    <w:p w:rsidR="00730F61" w:rsidRPr="00730F61" w:rsidRDefault="00730F61" w:rsidP="00730F61">
      <w:pPr>
        <w:ind w:right="-3"/>
        <w:rPr>
          <w:rFonts w:ascii="Times New Roman" w:hAnsi="Times New Roman" w:cs="Times New Roman"/>
          <w:sz w:val="28"/>
          <w:szCs w:val="28"/>
        </w:rPr>
      </w:pPr>
      <w:r w:rsidRPr="00730F61">
        <w:rPr>
          <w:rFonts w:ascii="Times New Roman" w:hAnsi="Times New Roman" w:cs="Times New Roman"/>
          <w:sz w:val="28"/>
          <w:szCs w:val="28"/>
        </w:rPr>
        <w:t>юрисконсульт:</w:t>
      </w:r>
      <w:r w:rsidRPr="00730F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Д.В.Бондаренко</w:t>
      </w:r>
      <w:r w:rsidRPr="00730F61">
        <w:rPr>
          <w:rFonts w:ascii="Times New Roman" w:hAnsi="Times New Roman" w:cs="Times New Roman"/>
          <w:sz w:val="28"/>
          <w:szCs w:val="28"/>
        </w:rPr>
        <w:tab/>
      </w:r>
    </w:p>
    <w:p w:rsidR="00730F61" w:rsidRPr="00A94555" w:rsidRDefault="00730F61" w:rsidP="00730F61">
      <w:pPr>
        <w:ind w:right="-3"/>
        <w:jc w:val="center"/>
        <w:rPr>
          <w:rFonts w:ascii="Times New Roman" w:hAnsi="Times New Roman" w:cs="Times New Roman"/>
        </w:rPr>
        <w:sectPr w:rsidR="00730F61" w:rsidRPr="00A94555" w:rsidSect="009A786E">
          <w:headerReference w:type="first" r:id="rId9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Pr="00A94555">
        <w:rPr>
          <w:rFonts w:ascii="Times New Roman" w:hAnsi="Times New Roman" w:cs="Times New Roman"/>
          <w:sz w:val="28"/>
          <w:szCs w:val="28"/>
        </w:rPr>
        <w:t>1</w:t>
      </w: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1719ED" w:rsidRPr="00A94555" w:rsidRDefault="001719ED" w:rsidP="001719ED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8E1D2A">
        <w:rPr>
          <w:rFonts w:ascii="Times New Roman" w:hAnsi="Times New Roman" w:cs="Times New Roman"/>
          <w:sz w:val="28"/>
          <w:szCs w:val="28"/>
        </w:rPr>
        <w:t>23</w:t>
      </w:r>
      <w:r w:rsidR="00740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323A2">
        <w:rPr>
          <w:rFonts w:ascii="Times New Roman" w:hAnsi="Times New Roman" w:cs="Times New Roman"/>
          <w:sz w:val="28"/>
          <w:szCs w:val="28"/>
        </w:rPr>
        <w:t>.2019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 w:rsidR="00CB73AC">
        <w:rPr>
          <w:rFonts w:ascii="Times New Roman" w:hAnsi="Times New Roman" w:cs="Times New Roman"/>
          <w:sz w:val="28"/>
          <w:szCs w:val="28"/>
        </w:rPr>
        <w:t xml:space="preserve"> </w:t>
      </w:r>
      <w:r w:rsidR="008E1D2A">
        <w:rPr>
          <w:rFonts w:ascii="Times New Roman" w:hAnsi="Times New Roman" w:cs="Times New Roman"/>
          <w:sz w:val="28"/>
          <w:szCs w:val="28"/>
        </w:rPr>
        <w:t>144</w:t>
      </w:r>
    </w:p>
    <w:p w:rsidR="001719ED" w:rsidRPr="00A94555" w:rsidRDefault="001719ED" w:rsidP="001719ED">
      <w:pPr>
        <w:rPr>
          <w:rFonts w:ascii="Times New Roman" w:hAnsi="Times New Roman" w:cs="Times New Roman"/>
          <w:sz w:val="28"/>
          <w:szCs w:val="28"/>
        </w:rPr>
      </w:pPr>
    </w:p>
    <w:p w:rsidR="001719ED" w:rsidRPr="00A94555" w:rsidRDefault="001719ED" w:rsidP="0017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 в розрізі З</w:t>
      </w:r>
      <w:r w:rsidR="00775461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tbl>
      <w:tblPr>
        <w:tblW w:w="1407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779"/>
        <w:gridCol w:w="566"/>
        <w:gridCol w:w="566"/>
        <w:gridCol w:w="990"/>
        <w:gridCol w:w="637"/>
        <w:gridCol w:w="708"/>
        <w:gridCol w:w="374"/>
        <w:gridCol w:w="479"/>
        <w:gridCol w:w="420"/>
        <w:gridCol w:w="920"/>
        <w:gridCol w:w="567"/>
        <w:gridCol w:w="715"/>
        <w:gridCol w:w="440"/>
        <w:gridCol w:w="480"/>
        <w:gridCol w:w="680"/>
        <w:gridCol w:w="951"/>
        <w:gridCol w:w="567"/>
        <w:gridCol w:w="857"/>
      </w:tblGrid>
      <w:tr w:rsidR="00976F2E" w:rsidRPr="0032483C" w:rsidTr="00DD1E9C">
        <w:trPr>
          <w:trHeight w:val="412"/>
          <w:jc w:val="center"/>
        </w:trPr>
        <w:tc>
          <w:tcPr>
            <w:tcW w:w="23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6F2E" w:rsidRPr="00267463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42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75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75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6F2E" w:rsidRPr="0032483C" w:rsidTr="00976F2E">
        <w:trPr>
          <w:cantSplit/>
          <w:trHeight w:val="1134"/>
          <w:jc w:val="center"/>
        </w:trPr>
        <w:tc>
          <w:tcPr>
            <w:tcW w:w="238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637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976F2E" w:rsidRPr="0032483C" w:rsidRDefault="00976F2E" w:rsidP="002674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  <w:tc>
          <w:tcPr>
            <w:tcW w:w="2193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76F2E" w:rsidRPr="0032483C" w:rsidRDefault="00976F2E" w:rsidP="005143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976F2E" w:rsidRDefault="00976F2E" w:rsidP="00976F2E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Дипломи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76F2E" w:rsidRPr="0032483C" w:rsidRDefault="00976F2E" w:rsidP="00976F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976F2E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83C">
              <w:rPr>
                <w:rFonts w:ascii="Times New Roman" w:hAnsi="Times New Roman" w:cs="Times New Roman"/>
              </w:rPr>
              <w:t>переможців</w:t>
            </w:r>
          </w:p>
        </w:tc>
      </w:tr>
      <w:tr w:rsidR="00976F2E" w:rsidRPr="0032483C" w:rsidTr="00976F2E">
        <w:trPr>
          <w:trHeight w:val="276"/>
          <w:jc w:val="center"/>
        </w:trPr>
        <w:tc>
          <w:tcPr>
            <w:tcW w:w="238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99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63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5143EA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6F2E" w:rsidRPr="0032483C" w:rsidTr="00976F2E">
        <w:trPr>
          <w:trHeight w:val="240"/>
          <w:jc w:val="center"/>
        </w:trPr>
        <w:tc>
          <w:tcPr>
            <w:tcW w:w="23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5143EA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Гімназія № 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widowControl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483C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 w:rsidRPr="0073002B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281AE1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281AE1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484245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73002B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Гімназія № 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84245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СШ І-ІІІ ст. №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trHeight w:val="326"/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2F71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ЗОШ І-ІІІ ст. № 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433AD4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A2F71" w:rsidRPr="0073002B">
              <w:rPr>
                <w:rFonts w:ascii="Times New Roman" w:hAnsi="Times New Roman" w:cs="Times New Roman"/>
              </w:rPr>
              <w:t>%</w:t>
            </w:r>
          </w:p>
        </w:tc>
      </w:tr>
      <w:tr w:rsidR="00976F2E" w:rsidRPr="0032483C" w:rsidTr="00976F2E">
        <w:trPr>
          <w:jc w:val="center"/>
        </w:trPr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483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26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267463">
            <w:pPr>
              <w:jc w:val="center"/>
              <w:rPr>
                <w:rFonts w:ascii="Times New Roman" w:hAnsi="Times New Roman" w:cs="Times New Roman"/>
              </w:rPr>
            </w:pPr>
            <w:r w:rsidRPr="0032483C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593375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976F2E" w:rsidP="00443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FA30D1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8D64D3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2E" w:rsidRPr="0032483C" w:rsidRDefault="00CF3636" w:rsidP="0097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CA2F71" w:rsidRPr="0073002B">
              <w:rPr>
                <w:rFonts w:ascii="Times New Roman" w:hAnsi="Times New Roman" w:cs="Times New Roman"/>
              </w:rPr>
              <w:t>%</w:t>
            </w:r>
          </w:p>
        </w:tc>
      </w:tr>
    </w:tbl>
    <w:p w:rsidR="001719ED" w:rsidRDefault="001719ED" w:rsidP="001719ED">
      <w:pPr>
        <w:ind w:left="-426" w:right="395" w:firstLine="426"/>
        <w:rPr>
          <w:rFonts w:ascii="Times New Roman" w:hAnsi="Times New Roman" w:cs="Times New Roman"/>
          <w:sz w:val="28"/>
          <w:szCs w:val="28"/>
        </w:rPr>
      </w:pPr>
    </w:p>
    <w:p w:rsidR="008E6616" w:rsidRDefault="008E6616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</w:p>
    <w:p w:rsidR="000C44D2" w:rsidRPr="000C44D2" w:rsidRDefault="000C44D2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</w:p>
    <w:p w:rsidR="001719ED" w:rsidRPr="00A94555" w:rsidRDefault="001719ED" w:rsidP="001719ED">
      <w:pPr>
        <w:tabs>
          <w:tab w:val="left" w:pos="1131"/>
        </w:tabs>
        <w:spacing w:line="100" w:lineRule="atLeast"/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Pr="00A94555">
        <w:rPr>
          <w:rFonts w:ascii="Times New Roman" w:hAnsi="Times New Roman" w:cs="Times New Roman"/>
          <w:sz w:val="28"/>
          <w:szCs w:val="28"/>
        </w:rPr>
        <w:t>2</w:t>
      </w:r>
    </w:p>
    <w:p w:rsidR="000A0C9F" w:rsidRPr="00A94555" w:rsidRDefault="000A0C9F" w:rsidP="000A0C9F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B71C14" w:rsidRDefault="000A0C9F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8E1D2A">
        <w:rPr>
          <w:rFonts w:ascii="Times New Roman" w:hAnsi="Times New Roman" w:cs="Times New Roman"/>
          <w:sz w:val="28"/>
          <w:szCs w:val="28"/>
        </w:rPr>
        <w:t>23</w:t>
      </w:r>
      <w:r w:rsidRPr="000A0C9F">
        <w:rPr>
          <w:rFonts w:ascii="Times New Roman" w:hAnsi="Times New Roman" w:cs="Times New Roman"/>
          <w:sz w:val="28"/>
          <w:szCs w:val="28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 w:rsidR="0053722F">
        <w:rPr>
          <w:rFonts w:ascii="Times New Roman" w:hAnsi="Times New Roman" w:cs="Times New Roman"/>
          <w:sz w:val="28"/>
          <w:szCs w:val="28"/>
        </w:rPr>
        <w:t>.2019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 w:rsidR="008E1D2A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CC" w:rsidRPr="00D46C1F" w:rsidRDefault="00A50BCC" w:rsidP="00B71C14">
      <w:pPr>
        <w:ind w:left="11328"/>
        <w:rPr>
          <w:rFonts w:ascii="Times New Roman" w:hAnsi="Times New Roman" w:cs="Times New Roman"/>
        </w:rPr>
      </w:pPr>
    </w:p>
    <w:p w:rsidR="001719ED" w:rsidRPr="00A94555" w:rsidRDefault="001719ED" w:rsidP="000A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Розподіл загальнокомандних місць ІІІ етапу Всеукраїнських предметних олімпіад</w:t>
      </w:r>
    </w:p>
    <w:tbl>
      <w:tblPr>
        <w:tblW w:w="1545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0"/>
        <w:gridCol w:w="560"/>
        <w:gridCol w:w="562"/>
        <w:gridCol w:w="1171"/>
        <w:gridCol w:w="1134"/>
        <w:gridCol w:w="426"/>
        <w:gridCol w:w="567"/>
        <w:gridCol w:w="413"/>
        <w:gridCol w:w="560"/>
        <w:gridCol w:w="561"/>
        <w:gridCol w:w="561"/>
        <w:gridCol w:w="560"/>
        <w:gridCol w:w="652"/>
        <w:gridCol w:w="469"/>
        <w:gridCol w:w="561"/>
        <w:gridCol w:w="560"/>
        <w:gridCol w:w="560"/>
        <w:gridCol w:w="921"/>
        <w:gridCol w:w="993"/>
        <w:gridCol w:w="992"/>
        <w:gridCol w:w="567"/>
        <w:gridCol w:w="836"/>
      </w:tblGrid>
      <w:tr w:rsidR="00A50D0B" w:rsidRPr="00A94555" w:rsidTr="00A50BCC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3343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Загальне</w:t>
            </w:r>
          </w:p>
        </w:tc>
        <w:tc>
          <w:tcPr>
            <w:tcW w:w="8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Рейтинг</w:t>
            </w:r>
          </w:p>
        </w:tc>
      </w:tr>
      <w:tr w:rsidR="00A50D0B" w:rsidRPr="00A94555" w:rsidTr="00A50BCC">
        <w:trPr>
          <w:trHeight w:val="2591"/>
          <w:jc w:val="center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економіки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proofErr w:type="spellStart"/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Астронмія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Фізична культура і спорт</w:t>
            </w: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D0B" w:rsidRPr="00A94555" w:rsidRDefault="00A50D0B" w:rsidP="00A50D0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D0B" w:rsidRPr="00A94555" w:rsidTr="00D46C1F">
        <w:trPr>
          <w:trHeight w:val="33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A50D0B" w:rsidRPr="00A94555" w:rsidTr="00D46C1F">
        <w:trPr>
          <w:trHeight w:val="183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5,1</w:t>
            </w:r>
          </w:p>
        </w:tc>
      </w:tr>
      <w:tr w:rsidR="00A50D0B" w:rsidRPr="00A94555" w:rsidTr="00D46C1F">
        <w:trPr>
          <w:trHeight w:val="345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7-10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</w:t>
            </w:r>
          </w:p>
        </w:tc>
      </w:tr>
      <w:tr w:rsidR="00A50D0B" w:rsidRPr="00A94555" w:rsidTr="00D46C1F">
        <w:trPr>
          <w:trHeight w:val="33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1,32</w:t>
            </w:r>
          </w:p>
        </w:tc>
      </w:tr>
      <w:tr w:rsidR="00A50D0B" w:rsidRPr="00A94555" w:rsidTr="00D46C1F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було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предста</w:t>
            </w:r>
            <w:proofErr w:type="spellEnd"/>
            <w:r w:rsidRPr="00A94555">
              <w:rPr>
                <w:lang w:val="uk-UA"/>
              </w:rPr>
              <w:t xml:space="preserve">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було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предста</w:t>
            </w:r>
            <w:proofErr w:type="spellEnd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1,36</w:t>
            </w:r>
          </w:p>
        </w:tc>
      </w:tr>
      <w:tr w:rsidR="00A50D0B" w:rsidRPr="00A94555" w:rsidTr="00D46C1F">
        <w:trPr>
          <w:trHeight w:val="34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1,30</w:t>
            </w:r>
          </w:p>
        </w:tc>
      </w:tr>
      <w:tr w:rsidR="00A50D0B" w:rsidRPr="00A94555" w:rsidTr="00D46C1F">
        <w:trPr>
          <w:trHeight w:val="366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FB5EF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9455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A87FEF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Pr="0005010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,38</w:t>
            </w:r>
          </w:p>
        </w:tc>
      </w:tr>
      <w:tr w:rsidR="00A50D0B" w:rsidRPr="00A94555" w:rsidTr="00D46C1F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FB5EF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E214A5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75DE1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D0B" w:rsidRPr="003C65A4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1,34</w:t>
            </w:r>
          </w:p>
        </w:tc>
      </w:tr>
      <w:tr w:rsidR="00A50D0B" w:rsidRPr="00A94555" w:rsidTr="00D46C1F">
        <w:trPr>
          <w:trHeight w:val="35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B2497C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4D68FB" w:rsidRDefault="00A50D0B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D0B" w:rsidRPr="00A50BCC" w:rsidRDefault="00A50D0B" w:rsidP="00D4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BCC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50D0B" w:rsidRDefault="000C44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D0B" w:rsidRPr="000C44D2" w:rsidRDefault="000C44D2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1,79</w:t>
            </w:r>
          </w:p>
        </w:tc>
      </w:tr>
    </w:tbl>
    <w:p w:rsidR="001719ED" w:rsidRPr="00A94555" w:rsidRDefault="001719ED" w:rsidP="00D46C1F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  <w:szCs w:val="28"/>
        </w:rPr>
        <w:t xml:space="preserve"> </w:t>
      </w:r>
      <w:r w:rsidRPr="00A94555">
        <w:rPr>
          <w:rFonts w:ascii="Times New Roman" w:hAnsi="Times New Roman" w:cs="Times New Roman"/>
          <w:sz w:val="28"/>
          <w:szCs w:val="28"/>
        </w:rPr>
        <w:t>3</w:t>
      </w:r>
    </w:p>
    <w:p w:rsidR="00B71C14" w:rsidRPr="00A94555" w:rsidRDefault="00B71C14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B71C14" w:rsidRDefault="00B71C14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8E1D2A">
        <w:rPr>
          <w:rFonts w:ascii="Times New Roman" w:hAnsi="Times New Roman" w:cs="Times New Roman"/>
          <w:sz w:val="28"/>
          <w:szCs w:val="28"/>
        </w:rPr>
        <w:t>23</w:t>
      </w:r>
      <w:r w:rsidRPr="000A0C9F">
        <w:rPr>
          <w:rFonts w:ascii="Times New Roman" w:hAnsi="Times New Roman" w:cs="Times New Roman"/>
          <w:sz w:val="28"/>
          <w:szCs w:val="28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FAE">
        <w:rPr>
          <w:rFonts w:ascii="Times New Roman" w:hAnsi="Times New Roman" w:cs="Times New Roman"/>
          <w:sz w:val="28"/>
          <w:szCs w:val="28"/>
        </w:rPr>
        <w:t>2019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 w:rsidR="008E1D2A">
        <w:rPr>
          <w:rFonts w:ascii="Times New Roman" w:hAnsi="Times New Roman" w:cs="Times New Roman"/>
          <w:sz w:val="28"/>
          <w:szCs w:val="28"/>
        </w:rPr>
        <w:t>144</w:t>
      </w:r>
    </w:p>
    <w:p w:rsidR="00D46C1F" w:rsidRPr="00D46C1F" w:rsidRDefault="00D46C1F" w:rsidP="00B71C14">
      <w:pPr>
        <w:ind w:left="11328"/>
        <w:rPr>
          <w:rFonts w:ascii="Times New Roman" w:hAnsi="Times New Roman" w:cs="Times New Roman"/>
        </w:rPr>
      </w:pPr>
    </w:p>
    <w:p w:rsidR="001719ED" w:rsidRDefault="001719ED" w:rsidP="00B7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</w:t>
      </w:r>
    </w:p>
    <w:tbl>
      <w:tblPr>
        <w:tblW w:w="1505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441"/>
        <w:gridCol w:w="425"/>
        <w:gridCol w:w="426"/>
        <w:gridCol w:w="1134"/>
        <w:gridCol w:w="1275"/>
        <w:gridCol w:w="426"/>
        <w:gridCol w:w="425"/>
        <w:gridCol w:w="518"/>
        <w:gridCol w:w="570"/>
        <w:gridCol w:w="630"/>
        <w:gridCol w:w="615"/>
        <w:gridCol w:w="630"/>
        <w:gridCol w:w="615"/>
        <w:gridCol w:w="645"/>
        <w:gridCol w:w="630"/>
        <w:gridCol w:w="630"/>
        <w:gridCol w:w="675"/>
        <w:gridCol w:w="690"/>
        <w:gridCol w:w="1085"/>
        <w:gridCol w:w="1213"/>
        <w:gridCol w:w="635"/>
      </w:tblGrid>
      <w:tr w:rsidR="00A50BCC" w:rsidRPr="00A94555" w:rsidTr="00A50BCC">
        <w:trPr>
          <w:jc w:val="center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2485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Загальна кількість дипломів</w:t>
            </w:r>
          </w:p>
        </w:tc>
      </w:tr>
      <w:tr w:rsidR="00A50BCC" w:rsidRPr="00A94555" w:rsidTr="00D46C1F">
        <w:trPr>
          <w:trHeight w:val="2978"/>
          <w:jc w:val="center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економіки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proofErr w:type="spellStart"/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Астронмія</w:t>
            </w:r>
            <w:proofErr w:type="spellEnd"/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f0"/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BCC" w:rsidRPr="00A94555" w:rsidRDefault="00A50BCC" w:rsidP="001B2747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BCC" w:rsidRPr="00A94555" w:rsidTr="00D46C1F">
        <w:trPr>
          <w:trHeight w:val="347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A50BCC" w:rsidRPr="00A94555" w:rsidTr="00D46C1F">
        <w:trPr>
          <w:trHeight w:val="155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59</w:t>
            </w:r>
          </w:p>
        </w:tc>
      </w:tr>
      <w:tr w:rsidR="00A50BCC" w:rsidRPr="00A94555" w:rsidTr="00D46C1F">
        <w:trPr>
          <w:trHeight w:val="202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  <w:tr w:rsidR="00A50BCC" w:rsidRPr="00A94555" w:rsidTr="00D46C1F">
        <w:trPr>
          <w:trHeight w:val="237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A50BCC" w:rsidRPr="00A94555" w:rsidTr="00D46C1F">
        <w:trPr>
          <w:trHeight w:val="27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46</w:t>
            </w:r>
          </w:p>
        </w:tc>
      </w:tr>
      <w:tr w:rsidR="00A50BCC" w:rsidRPr="00A94555" w:rsidTr="00D46C1F">
        <w:trPr>
          <w:trHeight w:val="197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51</w:t>
            </w:r>
          </w:p>
        </w:tc>
      </w:tr>
      <w:tr w:rsidR="00A50BCC" w:rsidRPr="00A94555" w:rsidTr="00D46C1F">
        <w:trPr>
          <w:trHeight w:val="146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B5EF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A9455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A50BCC" w:rsidRPr="00A94555" w:rsidTr="00D46C1F">
        <w:trPr>
          <w:trHeight w:val="210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B5EF5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E723C0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F84E7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0BCC" w:rsidRPr="00A94555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0BCC" w:rsidRPr="00B0103B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A50BCC" w:rsidRPr="00A94555" w:rsidTr="00A50BCC">
        <w:trPr>
          <w:trHeight w:val="369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4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BCC" w:rsidRPr="000C44D2" w:rsidRDefault="00A50BCC" w:rsidP="00A5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D2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BCC" w:rsidRPr="000C44D2" w:rsidRDefault="00A50BCC" w:rsidP="00A50BCC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4D2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</w:tbl>
    <w:p w:rsidR="00A50BCC" w:rsidRPr="00A94555" w:rsidRDefault="00A50BCC" w:rsidP="00D46C1F">
      <w:pPr>
        <w:rPr>
          <w:rFonts w:ascii="Times New Roman" w:hAnsi="Times New Roman" w:cs="Times New Roman"/>
          <w:b/>
          <w:sz w:val="28"/>
          <w:szCs w:val="28"/>
        </w:rPr>
      </w:pPr>
    </w:p>
    <w:p w:rsidR="00A86252" w:rsidRPr="00A94555" w:rsidRDefault="00A86252" w:rsidP="001719ED">
      <w:pPr>
        <w:pageBreakBefore/>
        <w:ind w:left="11328" w:right="-57"/>
        <w:rPr>
          <w:rFonts w:ascii="Times New Roman" w:hAnsi="Times New Roman" w:cs="Times New Roman"/>
          <w:sz w:val="28"/>
        </w:rPr>
      </w:pPr>
      <w:r w:rsidRPr="00A94555">
        <w:rPr>
          <w:rFonts w:ascii="Times New Roman" w:hAnsi="Times New Roman" w:cs="Times New Roman"/>
          <w:sz w:val="28"/>
        </w:rPr>
        <w:lastRenderedPageBreak/>
        <w:t>Додаток №</w:t>
      </w:r>
      <w:r w:rsidR="00D0318A" w:rsidRPr="00A94555">
        <w:rPr>
          <w:rFonts w:ascii="Times New Roman" w:hAnsi="Times New Roman" w:cs="Times New Roman"/>
          <w:sz w:val="28"/>
        </w:rPr>
        <w:t xml:space="preserve"> </w:t>
      </w:r>
      <w:r w:rsidRPr="00A94555">
        <w:rPr>
          <w:rFonts w:ascii="Times New Roman" w:hAnsi="Times New Roman" w:cs="Times New Roman"/>
          <w:sz w:val="28"/>
        </w:rPr>
        <w:t>4</w:t>
      </w:r>
    </w:p>
    <w:p w:rsidR="00B71C14" w:rsidRPr="00A94555" w:rsidRDefault="00B71C14" w:rsidP="00B71C14">
      <w:pPr>
        <w:ind w:left="11328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740C54" w:rsidRDefault="00B71C14" w:rsidP="00B71C14">
      <w:pPr>
        <w:ind w:left="11328" w:right="-3"/>
        <w:rPr>
          <w:rFonts w:ascii="Times New Roman" w:hAnsi="Times New Roman" w:cs="Times New Roman"/>
          <w:sz w:val="28"/>
        </w:rPr>
      </w:pPr>
      <w:r w:rsidRPr="00A94555">
        <w:rPr>
          <w:rFonts w:ascii="Times New Roman" w:hAnsi="Times New Roman" w:cs="Times New Roman"/>
          <w:sz w:val="28"/>
          <w:szCs w:val="28"/>
        </w:rPr>
        <w:t xml:space="preserve">від </w:t>
      </w:r>
      <w:r w:rsidR="008E1D2A">
        <w:rPr>
          <w:rFonts w:ascii="Times New Roman" w:hAnsi="Times New Roman" w:cs="Times New Roman"/>
          <w:sz w:val="28"/>
          <w:szCs w:val="28"/>
        </w:rPr>
        <w:t>23</w:t>
      </w:r>
      <w:r w:rsidRPr="000A0C9F">
        <w:rPr>
          <w:rFonts w:ascii="Times New Roman" w:hAnsi="Times New Roman" w:cs="Times New Roman"/>
          <w:sz w:val="28"/>
          <w:szCs w:val="28"/>
        </w:rPr>
        <w:t>.</w:t>
      </w:r>
      <w:r w:rsidRPr="00A94555">
        <w:rPr>
          <w:rFonts w:ascii="Times New Roman" w:hAnsi="Times New Roman" w:cs="Times New Roman"/>
          <w:sz w:val="28"/>
          <w:szCs w:val="28"/>
        </w:rPr>
        <w:t>0</w:t>
      </w:r>
      <w:r w:rsidR="00567EF5">
        <w:rPr>
          <w:rFonts w:ascii="Times New Roman" w:hAnsi="Times New Roman" w:cs="Times New Roman"/>
          <w:sz w:val="28"/>
          <w:szCs w:val="28"/>
        </w:rPr>
        <w:t>4</w:t>
      </w:r>
      <w:r w:rsidR="00E138AE">
        <w:rPr>
          <w:rFonts w:ascii="Times New Roman" w:hAnsi="Times New Roman" w:cs="Times New Roman"/>
          <w:sz w:val="28"/>
          <w:szCs w:val="28"/>
        </w:rPr>
        <w:t>.2019</w:t>
      </w:r>
      <w:r w:rsidRPr="00A94555">
        <w:rPr>
          <w:rFonts w:ascii="Times New Roman" w:hAnsi="Times New Roman" w:cs="Times New Roman"/>
          <w:sz w:val="28"/>
          <w:szCs w:val="28"/>
        </w:rPr>
        <w:t xml:space="preserve"> р. №</w:t>
      </w:r>
      <w:r w:rsidR="008E1D2A">
        <w:rPr>
          <w:rFonts w:ascii="Times New Roman" w:hAnsi="Times New Roman" w:cs="Times New Roman"/>
          <w:sz w:val="28"/>
        </w:rPr>
        <w:t>144</w:t>
      </w:r>
    </w:p>
    <w:p w:rsidR="00D46C1F" w:rsidRPr="00D46C1F" w:rsidRDefault="00D46C1F" w:rsidP="00B71C14">
      <w:pPr>
        <w:ind w:left="11328" w:right="-3"/>
        <w:rPr>
          <w:rFonts w:ascii="Times New Roman" w:hAnsi="Times New Roman" w:cs="Times New Roman"/>
          <w:lang w:val="ru-RU"/>
        </w:rPr>
      </w:pPr>
    </w:p>
    <w:p w:rsidR="00A86252" w:rsidRPr="00A94555" w:rsidRDefault="00A86252" w:rsidP="0017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ІV етапі Всеук</w:t>
      </w:r>
      <w:r w:rsidR="009B17B1">
        <w:rPr>
          <w:rFonts w:ascii="Times New Roman" w:hAnsi="Times New Roman" w:cs="Times New Roman"/>
          <w:b/>
          <w:sz w:val="28"/>
          <w:szCs w:val="28"/>
        </w:rPr>
        <w:t>раїнських олімпіад в розрізі ЗЗСО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A86252" w:rsidRDefault="00A86252" w:rsidP="00A86252">
      <w:pPr>
        <w:jc w:val="center"/>
        <w:rPr>
          <w:sz w:val="20"/>
          <w:szCs w:val="20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88"/>
        <w:gridCol w:w="587"/>
        <w:gridCol w:w="588"/>
        <w:gridCol w:w="588"/>
        <w:gridCol w:w="587"/>
        <w:gridCol w:w="589"/>
        <w:gridCol w:w="588"/>
        <w:gridCol w:w="587"/>
        <w:gridCol w:w="588"/>
        <w:gridCol w:w="588"/>
        <w:gridCol w:w="587"/>
        <w:gridCol w:w="589"/>
        <w:gridCol w:w="588"/>
        <w:gridCol w:w="587"/>
        <w:gridCol w:w="476"/>
        <w:gridCol w:w="567"/>
        <w:gridCol w:w="498"/>
        <w:gridCol w:w="567"/>
        <w:gridCol w:w="456"/>
        <w:gridCol w:w="539"/>
        <w:gridCol w:w="483"/>
        <w:gridCol w:w="567"/>
        <w:gridCol w:w="479"/>
        <w:gridCol w:w="513"/>
        <w:gridCol w:w="753"/>
      </w:tblGrid>
      <w:tr w:rsidR="00267463" w:rsidRPr="00125676" w:rsidTr="00D46C1F">
        <w:trPr>
          <w:trHeight w:val="1682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AE0D51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 № 6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267463" w:rsidRPr="00740C54" w:rsidRDefault="00267463" w:rsidP="0025226B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267463" w:rsidRPr="00125676" w:rsidTr="00D46C1F">
        <w:trPr>
          <w:cantSplit/>
          <w:trHeight w:val="1155"/>
          <w:jc w:val="center"/>
        </w:trPr>
        <w:tc>
          <w:tcPr>
            <w:tcW w:w="94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83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79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13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753" w:type="dxa"/>
            <w:textDirection w:val="btLr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267463" w:rsidRPr="00125676" w:rsidTr="00D46C1F">
        <w:trPr>
          <w:cantSplit/>
          <w:trHeight w:val="166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</w:tr>
      <w:tr w:rsidR="00267463" w:rsidRPr="00125676" w:rsidTr="00D46C1F">
        <w:trPr>
          <w:cantSplit/>
          <w:trHeight w:val="257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43%</w:t>
            </w:r>
          </w:p>
        </w:tc>
      </w:tr>
      <w:tr w:rsidR="00267463" w:rsidRPr="00125676" w:rsidTr="00D46C1F">
        <w:trPr>
          <w:cantSplit/>
          <w:trHeight w:val="29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11%</w:t>
            </w:r>
          </w:p>
        </w:tc>
      </w:tr>
      <w:tr w:rsidR="00267463" w:rsidRPr="00125676" w:rsidTr="00D46C1F">
        <w:trPr>
          <w:cantSplit/>
          <w:trHeight w:val="15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D46C1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</w:tr>
      <w:tr w:rsidR="00267463" w:rsidRPr="00125676" w:rsidTr="00D46C1F">
        <w:trPr>
          <w:cantSplit/>
          <w:trHeight w:val="189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</w:tr>
      <w:tr w:rsidR="00267463" w:rsidRPr="00125676" w:rsidTr="00D46C1F">
        <w:trPr>
          <w:cantSplit/>
          <w:trHeight w:val="15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</w:tr>
      <w:tr w:rsidR="00267463" w:rsidRPr="00125676" w:rsidTr="00D46C1F">
        <w:trPr>
          <w:cantSplit/>
          <w:trHeight w:val="113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9B17B1" w:rsidRPr="00125676" w:rsidRDefault="00267463" w:rsidP="009B17B1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1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53" w:type="dxa"/>
            <w:vAlign w:val="center"/>
          </w:tcPr>
          <w:p w:rsidR="00267463" w:rsidRPr="00125676" w:rsidRDefault="00267463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75%</w:t>
            </w:r>
          </w:p>
        </w:tc>
      </w:tr>
      <w:tr w:rsidR="009B17B1" w:rsidRPr="00125676" w:rsidTr="00D46C1F">
        <w:trPr>
          <w:cantSplit/>
          <w:trHeight w:val="17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9B17B1" w:rsidRDefault="009B17B1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13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53" w:type="dxa"/>
            <w:vAlign w:val="center"/>
          </w:tcPr>
          <w:p w:rsidR="009B17B1" w:rsidRDefault="00AB3F29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83% </w:t>
            </w:r>
          </w:p>
        </w:tc>
      </w:tr>
      <w:tr w:rsidR="009A5D1A" w:rsidRPr="00D46C1F" w:rsidTr="00D46C1F">
        <w:trPr>
          <w:cantSplit/>
          <w:trHeight w:val="122"/>
          <w:jc w:val="center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A5D1A" w:rsidRPr="00D46C1F" w:rsidRDefault="009A5D1A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9A5D1A" w:rsidRPr="00D46C1F" w:rsidRDefault="00D87764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13" w:type="dxa"/>
            <w:vAlign w:val="center"/>
          </w:tcPr>
          <w:p w:rsidR="009A5D1A" w:rsidRPr="00D46C1F" w:rsidRDefault="00D87764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53" w:type="dxa"/>
            <w:vAlign w:val="center"/>
          </w:tcPr>
          <w:p w:rsidR="009A5D1A" w:rsidRPr="00D46C1F" w:rsidRDefault="00D87764" w:rsidP="0025226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44%</w:t>
            </w:r>
          </w:p>
        </w:tc>
      </w:tr>
    </w:tbl>
    <w:p w:rsidR="00A86252" w:rsidRPr="00D46C1F" w:rsidRDefault="00A86252" w:rsidP="00A86252">
      <w:pPr>
        <w:rPr>
          <w:sz w:val="8"/>
          <w:szCs w:val="20"/>
        </w:rPr>
      </w:pPr>
    </w:p>
    <w:p w:rsidR="00EB5ABD" w:rsidRDefault="00EB5ABD" w:rsidP="00EB5ABD">
      <w:pPr>
        <w:pageBreakBefore/>
        <w:spacing w:line="100" w:lineRule="atLeast"/>
        <w:rPr>
          <w:rFonts w:ascii="Times New Roman" w:hAnsi="Times New Roman" w:cs="Times New Roman"/>
          <w:sz w:val="28"/>
          <w:szCs w:val="28"/>
        </w:rPr>
        <w:sectPr w:rsidR="00EB5ABD" w:rsidSect="00D46C1F">
          <w:pgSz w:w="16838" w:h="11906" w:orient="landscape" w:code="9"/>
          <w:pgMar w:top="567" w:right="851" w:bottom="1701" w:left="851" w:header="0" w:footer="0" w:gutter="0"/>
          <w:cols w:space="720"/>
          <w:noEndnote/>
          <w:docGrid w:linePitch="360"/>
        </w:sectPr>
      </w:pPr>
    </w:p>
    <w:p w:rsidR="003F342F" w:rsidRDefault="003F342F" w:rsidP="003F342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A32F5B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3F342F" w:rsidRPr="00B463B6" w:rsidRDefault="003F342F" w:rsidP="003F342F">
      <w:pPr>
        <w:ind w:left="5529"/>
        <w:rPr>
          <w:rFonts w:ascii="Times New Roman" w:hAnsi="Times New Roman" w:cs="Times New Roman"/>
          <w:sz w:val="28"/>
          <w:szCs w:val="28"/>
        </w:rPr>
      </w:pPr>
      <w:r w:rsidRPr="00B463B6">
        <w:rPr>
          <w:rFonts w:ascii="Times New Roman" w:hAnsi="Times New Roman" w:cs="Times New Roman"/>
          <w:sz w:val="28"/>
          <w:szCs w:val="28"/>
        </w:rPr>
        <w:t xml:space="preserve">до наказу управління освіти </w:t>
      </w:r>
    </w:p>
    <w:p w:rsidR="000C44D2" w:rsidRDefault="003F342F" w:rsidP="003F342F">
      <w:pPr>
        <w:ind w:left="5529"/>
        <w:rPr>
          <w:rFonts w:ascii="Times New Roman" w:hAnsi="Times New Roman" w:cs="Times New Roman"/>
          <w:sz w:val="28"/>
          <w:szCs w:val="28"/>
        </w:rPr>
      </w:pPr>
      <w:r w:rsidRPr="00B463B6">
        <w:rPr>
          <w:rFonts w:ascii="Times New Roman" w:hAnsi="Times New Roman" w:cs="Times New Roman"/>
          <w:sz w:val="28"/>
          <w:szCs w:val="28"/>
        </w:rPr>
        <w:t xml:space="preserve">від </w:t>
      </w:r>
      <w:r w:rsidR="008E1D2A">
        <w:rPr>
          <w:rFonts w:ascii="Times New Roman" w:hAnsi="Times New Roman" w:cs="Times New Roman"/>
          <w:sz w:val="28"/>
          <w:szCs w:val="28"/>
        </w:rPr>
        <w:t>23</w:t>
      </w:r>
      <w:r w:rsidRPr="00B463B6">
        <w:rPr>
          <w:rFonts w:ascii="Times New Roman" w:hAnsi="Times New Roman" w:cs="Times New Roman"/>
          <w:sz w:val="28"/>
          <w:szCs w:val="28"/>
        </w:rPr>
        <w:t>.04.2019 р. №</w:t>
      </w:r>
      <w:r w:rsidR="008E1D2A">
        <w:rPr>
          <w:rFonts w:ascii="Times New Roman" w:hAnsi="Times New Roman" w:cs="Times New Roman"/>
          <w:sz w:val="28"/>
          <w:szCs w:val="28"/>
        </w:rPr>
        <w:t>144</w:t>
      </w:r>
    </w:p>
    <w:p w:rsidR="003F342F" w:rsidRDefault="003F342F" w:rsidP="003F342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3F342F" w:rsidRPr="003F342F" w:rsidRDefault="003F342F" w:rsidP="00F615D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342F">
        <w:rPr>
          <w:rFonts w:ascii="Times New Roman" w:hAnsi="Times New Roman" w:cs="Times New Roman"/>
          <w:sz w:val="28"/>
          <w:szCs w:val="28"/>
        </w:rPr>
        <w:t xml:space="preserve">Результативність участі учнів ЗЗСО в ІІ та ІІІ етапах Всеукраїнських учнівських </w:t>
      </w:r>
      <w:r>
        <w:rPr>
          <w:rFonts w:ascii="Times New Roman" w:hAnsi="Times New Roman" w:cs="Times New Roman"/>
          <w:sz w:val="28"/>
          <w:szCs w:val="28"/>
        </w:rPr>
        <w:t xml:space="preserve">олімпіад з навчальних предметів </w:t>
      </w:r>
      <w:r w:rsidRPr="003F342F">
        <w:rPr>
          <w:rFonts w:ascii="Times New Roman" w:hAnsi="Times New Roman" w:cs="Times New Roman"/>
          <w:sz w:val="28"/>
          <w:szCs w:val="28"/>
        </w:rPr>
        <w:t>у 2018 – 2019 навчальному році</w:t>
      </w:r>
    </w:p>
    <w:tbl>
      <w:tblPr>
        <w:tblpPr w:leftFromText="180" w:rightFromText="180" w:vertAnchor="page" w:horzAnchor="margin" w:tblpY="3157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950"/>
        <w:gridCol w:w="567"/>
        <w:gridCol w:w="2195"/>
        <w:gridCol w:w="567"/>
        <w:gridCol w:w="1560"/>
      </w:tblGrid>
      <w:tr w:rsidR="000C44D2" w:rsidRPr="002F7849" w:rsidTr="003F342F">
        <w:trPr>
          <w:cantSplit/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D2" w:rsidRPr="002F7849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№ п/</w:t>
            </w:r>
            <w:proofErr w:type="spellStart"/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D2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</w:p>
          <w:p w:rsidR="000C44D2" w:rsidRPr="002F7849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П.І.Б. учня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D2" w:rsidRPr="002F7849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D2" w:rsidRPr="002F7849" w:rsidRDefault="000C44D2" w:rsidP="003F342F">
            <w:pPr>
              <w:widowControl/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Клас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D2" w:rsidRPr="002F7849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lang w:eastAsia="hi-IN" w:bidi="hi-IN"/>
              </w:rPr>
              <w:t>ЗЗСО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D2" w:rsidRPr="002F7849" w:rsidRDefault="000C44D2" w:rsidP="003F342F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Диплом</w:t>
            </w:r>
          </w:p>
          <w:p w:rsidR="000C44D2" w:rsidRPr="002F7849" w:rsidRDefault="000C44D2" w:rsidP="003F342F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ІІ етап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D2" w:rsidRPr="002F7849" w:rsidRDefault="000C44D2" w:rsidP="003F342F">
            <w:pPr>
              <w:widowControl/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Диплом</w:t>
            </w:r>
          </w:p>
          <w:p w:rsidR="000C44D2" w:rsidRPr="002F7849" w:rsidRDefault="000C44D2" w:rsidP="003F342F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(місце)</w:t>
            </w:r>
          </w:p>
          <w:p w:rsidR="000C44D2" w:rsidRPr="002F7849" w:rsidRDefault="000C44D2" w:rsidP="003F342F">
            <w:pPr>
              <w:widowControl/>
              <w:suppressAutoHyphens/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2F7849">
              <w:rPr>
                <w:rFonts w:ascii="Times New Roman" w:eastAsia="Calibri" w:hAnsi="Times New Roman" w:cs="Times New Roman"/>
                <w:b/>
                <w:color w:val="auto"/>
                <w:kern w:val="2"/>
                <w:sz w:val="20"/>
                <w:szCs w:val="20"/>
                <w:lang w:eastAsia="hi-IN" w:bidi="hi-IN"/>
              </w:rPr>
              <w:t>ІІІ етап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Лугініна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Анна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Українська мова та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0C44D2" w:rsidRPr="002F7849" w:rsidTr="003F342F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Гавриш Діана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11 (ІІІ ст.) 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Крицька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Юлія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 ст.)</w:t>
            </w:r>
          </w:p>
        </w:tc>
      </w:tr>
      <w:tr w:rsidR="000C44D2" w:rsidRPr="002F7849" w:rsidTr="003F342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Скляр Ангеліна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 (ІІ ст.)</w:t>
            </w:r>
          </w:p>
        </w:tc>
      </w:tr>
      <w:tr w:rsidR="000C44D2" w:rsidRPr="002F7849" w:rsidTr="003F342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Мущерова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Руслана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.</w:t>
            </w:r>
          </w:p>
        </w:tc>
      </w:tr>
      <w:tr w:rsidR="000C44D2" w:rsidRPr="002F7849" w:rsidTr="003F342F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Аблясова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 (ІІ ст.)</w:t>
            </w:r>
          </w:p>
        </w:tc>
      </w:tr>
      <w:tr w:rsidR="000C44D2" w:rsidRPr="002F7849" w:rsidTr="003F342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Лучка Катерина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 (ІІ ст.)</w:t>
            </w:r>
          </w:p>
        </w:tc>
      </w:tr>
      <w:tr w:rsidR="000C44D2" w:rsidRPr="002F7849" w:rsidTr="003F342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Коробка Артем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21 (ІІІ ст.)</w:t>
            </w:r>
          </w:p>
        </w:tc>
      </w:tr>
      <w:tr w:rsidR="000C44D2" w:rsidRPr="002F7849" w:rsidTr="003F342F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Дорошенко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 ст.)</w:t>
            </w:r>
          </w:p>
        </w:tc>
      </w:tr>
      <w:tr w:rsidR="000C44D2" w:rsidRPr="002F7849" w:rsidTr="003F342F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Степашко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Вікторія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0C44D2" w:rsidRPr="002F7849" w:rsidTr="003F342F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Прохорська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Олександра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12 (ІІІ ст.)</w:t>
            </w:r>
          </w:p>
        </w:tc>
      </w:tr>
      <w:tr w:rsidR="000C44D2" w:rsidRPr="002F7849" w:rsidTr="003F342F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Козленко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Роман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Історія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</w:tr>
      <w:tr w:rsidR="000C44D2" w:rsidRPr="002F7849" w:rsidTr="003F342F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Скороход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.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Ведмідський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Данило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ст..№6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15</w:t>
            </w:r>
          </w:p>
        </w:tc>
      </w:tr>
      <w:tr w:rsidR="000C44D2" w:rsidRPr="002F7849" w:rsidTr="003F342F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Власенко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Вероніка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20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Сидоренко Андрій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Федорець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</w:t>
            </w:r>
          </w:p>
        </w:tc>
      </w:tr>
      <w:tr w:rsidR="000C44D2" w:rsidRPr="002F7849" w:rsidTr="003F342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Люлька Владислав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Фізика</w:t>
            </w: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22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Клязника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Дмитро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0C44D2" w:rsidRPr="002F7849" w:rsidTr="003F34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Рудоміна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Марина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</w:tr>
      <w:tr w:rsidR="000C44D2" w:rsidRPr="002F7849" w:rsidTr="003F342F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Нестеренко Катерина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(ІІІ ст.)</w:t>
            </w:r>
          </w:p>
        </w:tc>
      </w:tr>
      <w:tr w:rsidR="000C44D2" w:rsidRPr="002F7849" w:rsidTr="003F342F">
        <w:trPr>
          <w:trHeight w:val="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Владіміров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Артем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10-11 (ІІІ ст.)</w:t>
            </w:r>
          </w:p>
        </w:tc>
      </w:tr>
      <w:tr w:rsidR="000C44D2" w:rsidRPr="002F7849" w:rsidTr="003F342F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Богдан Роман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8-9 (ІІІ ст.)</w:t>
            </w:r>
          </w:p>
        </w:tc>
      </w:tr>
      <w:tr w:rsidR="000C44D2" w:rsidRPr="002F7849" w:rsidTr="003F342F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Холод Андрій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</w:t>
            </w:r>
          </w:p>
        </w:tc>
      </w:tr>
      <w:tr w:rsidR="000C44D2" w:rsidRPr="002F7849" w:rsidTr="003F342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Буслюк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Дарина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.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Люлька Владислав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Боровков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Іван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Клязника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Дмитро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Царук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Павло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Михайлюк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17-20</w:t>
            </w:r>
          </w:p>
        </w:tc>
      </w:tr>
      <w:tr w:rsidR="000C44D2" w:rsidRPr="002F7849" w:rsidTr="003F342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Владіміров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Артем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Линник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3-4 (ІІ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Білич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Мілана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Географія</w:t>
            </w: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</w:t>
            </w: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21</w:t>
            </w:r>
          </w:p>
        </w:tc>
      </w:tr>
      <w:tr w:rsidR="000C44D2" w:rsidRPr="002F7849" w:rsidTr="003F34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Волошин Михайло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0C44D2" w:rsidRPr="002F7849" w:rsidTr="003F342F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Ворчак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23</w:t>
            </w:r>
          </w:p>
        </w:tc>
      </w:tr>
      <w:tr w:rsidR="000C44D2" w:rsidRPr="002F7849" w:rsidTr="003F342F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Гордієнко Владислав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.</w:t>
            </w:r>
          </w:p>
        </w:tc>
      </w:tr>
      <w:tr w:rsidR="000C44D2" w:rsidRPr="002F7849" w:rsidTr="003F342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Копка Павло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18</w:t>
            </w:r>
          </w:p>
        </w:tc>
      </w:tr>
      <w:tr w:rsidR="000C44D2" w:rsidRPr="002F7849" w:rsidTr="003F342F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Компанченко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Катерина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0C44D2" w:rsidRPr="002F7849" w:rsidTr="003F34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Кузнецова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 (ІІІ ст.)</w:t>
            </w:r>
          </w:p>
        </w:tc>
      </w:tr>
      <w:tr w:rsidR="000C44D2" w:rsidRPr="002F7849" w:rsidTr="003F342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Брухно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Вадим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Біологія</w:t>
            </w: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lastRenderedPageBreak/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14-15 (ІІІ ст.)</w:t>
            </w:r>
          </w:p>
        </w:tc>
      </w:tr>
      <w:tr w:rsidR="000C44D2" w:rsidRPr="002F7849" w:rsidTr="003F342F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Телух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.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Шебанов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Олексій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Гоголь Денис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 (ІІІ ст.)</w:t>
            </w:r>
          </w:p>
        </w:tc>
      </w:tr>
      <w:tr w:rsidR="000C44D2" w:rsidRPr="002F7849" w:rsidTr="003F342F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Цигура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Ольга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 (ІІІ ст.)</w:t>
            </w:r>
          </w:p>
        </w:tc>
      </w:tr>
      <w:tr w:rsidR="000C44D2" w:rsidRPr="002F7849" w:rsidTr="003F342F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Коротун Андрій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 ст.)</w:t>
            </w:r>
          </w:p>
        </w:tc>
      </w:tr>
      <w:tr w:rsidR="000C44D2" w:rsidRPr="002F7849" w:rsidTr="003F34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Ширніна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Анна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</w:tr>
      <w:tr w:rsidR="000C44D2" w:rsidRPr="002F7849" w:rsidTr="003F342F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Клязника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Дмитро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0C44D2" w:rsidRPr="002F7849" w:rsidTr="003F342F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Філозоп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Денис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Герасименко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Віталій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0C44D2" w:rsidRPr="002F7849" w:rsidTr="003F342F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Волкова Валерія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</w:tr>
      <w:tr w:rsidR="000C44D2" w:rsidRPr="002F7849" w:rsidTr="003F342F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Злобін Дмитро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Трудове навчання</w:t>
            </w:r>
          </w:p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C</w:t>
            </w: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Ш І-ІІІ ст. № </w:t>
            </w: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</w:t>
            </w:r>
          </w:p>
        </w:tc>
      </w:tr>
      <w:tr w:rsidR="000C44D2" w:rsidRPr="002F7849" w:rsidTr="003F342F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Торбін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Едуард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0C44D2" w:rsidRPr="002F7849" w:rsidTr="003F342F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Ковальчук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0C44D2" w:rsidRPr="002F7849" w:rsidTr="003F342F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Карабан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Катерина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ст..№6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0C44D2" w:rsidRPr="002F7849" w:rsidTr="003F342F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Чудіков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Денис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0C44D2" w:rsidRPr="002F7849" w:rsidTr="003F342F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Кияшко Єлизавета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Рудоміна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Марина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 (ІІІ ст.)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Богдан Роман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(ІІІ ст.)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Нерослик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Максим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Мірошніченко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Марина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Російська мова та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0C44D2" w:rsidRPr="002F7849" w:rsidTr="003F342F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Радченко Єлизавета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7 (ІІІ ст.)</w:t>
            </w:r>
          </w:p>
        </w:tc>
      </w:tr>
      <w:tr w:rsidR="000C44D2" w:rsidRPr="002F7849" w:rsidTr="003F342F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Кравченко Юрій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Захв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.</w:t>
            </w:r>
          </w:p>
        </w:tc>
      </w:tr>
      <w:tr w:rsidR="000C44D2" w:rsidRPr="002F7849" w:rsidTr="003F342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Філіппова Євгенія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(ІІІ ст.)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Денисенко Денис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Економіка</w:t>
            </w:r>
          </w:p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 (ІІІ ст.)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Харечко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Олександр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2 (</w:t>
            </w: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ІІ ст.)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Царук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Павло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2 (</w:t>
            </w: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ІІ ст.)</w:t>
            </w:r>
          </w:p>
        </w:tc>
      </w:tr>
      <w:tr w:rsidR="000C44D2" w:rsidRPr="002F7849" w:rsidTr="003F342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Гордієнко Владислав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6-7</w:t>
            </w:r>
          </w:p>
        </w:tc>
      </w:tr>
      <w:tr w:rsidR="000C44D2" w:rsidRPr="002F7849" w:rsidTr="003F342F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Дядя Дарина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val="en-US" w:eastAsia="hi-IN" w:bidi="hi-IN"/>
              </w:rPr>
              <w:t>2 (</w:t>
            </w: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Метіль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Денис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 (І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Боровков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Іван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Михайлюк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14</w:t>
            </w:r>
          </w:p>
        </w:tc>
      </w:tr>
      <w:tr w:rsidR="000C44D2" w:rsidRPr="002F7849" w:rsidTr="003F342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Бабко Антон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  <w:tr w:rsidR="000C44D2" w:rsidRPr="002F7849" w:rsidTr="003F342F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Шуляк Борис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Прохорська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Олександра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</w:tr>
      <w:tr w:rsidR="000C44D2" w:rsidRPr="002F7849" w:rsidTr="003F342F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Владіміров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Артем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</w:tr>
      <w:tr w:rsidR="000C44D2" w:rsidRPr="002F7849" w:rsidTr="003F342F">
        <w:trPr>
          <w:trHeight w:val="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Містюк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Катерина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Інформаційні технології</w:t>
            </w:r>
          </w:p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16-17</w:t>
            </w:r>
          </w:p>
        </w:tc>
      </w:tr>
      <w:tr w:rsidR="000C44D2" w:rsidRPr="002F7849" w:rsidTr="003F342F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Чалий Віталій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0C44D2" w:rsidRPr="002F7849" w:rsidTr="003F342F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Шмагель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Назар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0C44D2" w:rsidRPr="002F7849" w:rsidTr="003F342F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Катренко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Євген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3-5 (ІІ ст.)</w:t>
            </w:r>
          </w:p>
        </w:tc>
      </w:tr>
      <w:tr w:rsidR="000C44D2" w:rsidRPr="002F7849" w:rsidTr="003F342F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Деміхова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</w:t>
            </w: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Каріна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Правознавство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0C44D2" w:rsidRPr="002F7849" w:rsidTr="003F342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Василенко Ангеліна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Полоз Катерина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13 (ІІІ ст.)</w:t>
            </w:r>
          </w:p>
        </w:tc>
      </w:tr>
      <w:tr w:rsidR="000C44D2" w:rsidRPr="002F7849" w:rsidTr="003F342F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Макаренко Анастасія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 (ІІ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Волвенко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Антон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0C44D2" w:rsidRPr="002F7849" w:rsidTr="003F34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Крутиголова Володимир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СШ І-ІІІ ст..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5-6 (ІІ ст.)</w:t>
            </w:r>
          </w:p>
        </w:tc>
      </w:tr>
      <w:tr w:rsidR="000C44D2" w:rsidRPr="002F7849" w:rsidTr="003F342F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Коробка Артем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9 (ІІІ ст.)</w:t>
            </w:r>
          </w:p>
        </w:tc>
      </w:tr>
      <w:tr w:rsidR="000C44D2" w:rsidRPr="002F7849" w:rsidTr="003F342F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Степашко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Вікторія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4 (ІІ ст.)</w:t>
            </w:r>
          </w:p>
        </w:tc>
      </w:tr>
      <w:tr w:rsidR="000C44D2" w:rsidRPr="002F7849" w:rsidTr="003F342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proofErr w:type="spellStart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Плодієнко</w:t>
            </w:r>
            <w:proofErr w:type="spellEnd"/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 xml:space="preserve"> Валерія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Гімназія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3 (ІІ ст.)</w:t>
            </w:r>
          </w:p>
        </w:tc>
      </w:tr>
      <w:tr w:rsidR="000C44D2" w:rsidRPr="002F7849" w:rsidTr="003F342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Бобир Ганна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Німецька мова</w:t>
            </w:r>
          </w:p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ст..№13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13</w:t>
            </w:r>
          </w:p>
        </w:tc>
      </w:tr>
      <w:tr w:rsidR="000C44D2" w:rsidRPr="002F7849" w:rsidTr="003F342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2F7849" w:rsidRDefault="000C44D2" w:rsidP="003F342F">
            <w:pPr>
              <w:widowControl/>
              <w:numPr>
                <w:ilvl w:val="0"/>
                <w:numId w:val="16"/>
              </w:numPr>
              <w:suppressAutoHyphens/>
              <w:snapToGrid w:val="0"/>
              <w:contextualSpacing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Чайка Дарина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4D2" w:rsidRPr="00AD3D00" w:rsidRDefault="000C44D2" w:rsidP="003F342F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ЗОШ І-ІІІ ст. №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D2" w:rsidRPr="00AD3D00" w:rsidRDefault="000C44D2" w:rsidP="003F342F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2" w:rsidRPr="00AD3D00" w:rsidRDefault="000C44D2" w:rsidP="003F342F">
            <w:pPr>
              <w:widowControl/>
              <w:suppressAutoHyphens/>
              <w:snapToGrid w:val="0"/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</w:pPr>
            <w:r w:rsidRPr="00AD3D00">
              <w:rPr>
                <w:rFonts w:ascii="Times New Roman" w:eastAsia="Calibri" w:hAnsi="Times New Roman" w:cs="Times New Roman"/>
                <w:color w:val="auto"/>
                <w:kern w:val="2"/>
                <w:lang w:eastAsia="hi-IN" w:bidi="hi-IN"/>
              </w:rPr>
              <w:t>6 (ІІІ ст.)</w:t>
            </w:r>
          </w:p>
        </w:tc>
      </w:tr>
    </w:tbl>
    <w:p w:rsidR="000C44D2" w:rsidRPr="00D00314" w:rsidRDefault="000C44D2" w:rsidP="000C44D2">
      <w:pPr>
        <w:rPr>
          <w:lang w:val="en-US"/>
        </w:rPr>
      </w:pPr>
    </w:p>
    <w:p w:rsidR="00DF6DEB" w:rsidRPr="00F469C6" w:rsidRDefault="00DF6DEB" w:rsidP="00F469C6">
      <w:pPr>
        <w:widowControl/>
        <w:suppressAutoHyphens/>
        <w:spacing w:line="100" w:lineRule="atLeast"/>
        <w:rPr>
          <w:rFonts w:ascii="Times New Roman" w:eastAsia="Calibri" w:hAnsi="Times New Roman" w:cs="Tahoma"/>
          <w:color w:val="auto"/>
          <w:kern w:val="2"/>
          <w:sz w:val="28"/>
          <w:lang w:val="ru-RU" w:eastAsia="hi-IN" w:bidi="hi-IN"/>
        </w:rPr>
      </w:pPr>
    </w:p>
    <w:sectPr w:rsidR="00DF6DEB" w:rsidRPr="00F469C6" w:rsidSect="00A86252">
      <w:pgSz w:w="11906" w:h="16838" w:code="9"/>
      <w:pgMar w:top="851" w:right="567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B8" w:rsidRDefault="003473B8">
      <w:r>
        <w:separator/>
      </w:r>
    </w:p>
  </w:endnote>
  <w:endnote w:type="continuationSeparator" w:id="0">
    <w:p w:rsidR="003473B8" w:rsidRDefault="003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B8" w:rsidRDefault="003473B8"/>
  </w:footnote>
  <w:footnote w:type="continuationSeparator" w:id="0">
    <w:p w:rsidR="003473B8" w:rsidRDefault="003473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C4" w:rsidRDefault="00ED1AC4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0299"/>
    <w:multiLevelType w:val="hybridMultilevel"/>
    <w:tmpl w:val="77F8C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94" w:hanging="360"/>
      </w:pPr>
    </w:lvl>
    <w:lvl w:ilvl="2" w:tplc="0422001B" w:tentative="1">
      <w:start w:val="1"/>
      <w:numFmt w:val="lowerRoman"/>
      <w:lvlText w:val="%3."/>
      <w:lvlJc w:val="right"/>
      <w:pPr>
        <w:ind w:left="1814" w:hanging="180"/>
      </w:pPr>
    </w:lvl>
    <w:lvl w:ilvl="3" w:tplc="0422000F" w:tentative="1">
      <w:start w:val="1"/>
      <w:numFmt w:val="decimal"/>
      <w:lvlText w:val="%4."/>
      <w:lvlJc w:val="left"/>
      <w:pPr>
        <w:ind w:left="2534" w:hanging="360"/>
      </w:pPr>
    </w:lvl>
    <w:lvl w:ilvl="4" w:tplc="04220019" w:tentative="1">
      <w:start w:val="1"/>
      <w:numFmt w:val="lowerLetter"/>
      <w:lvlText w:val="%5."/>
      <w:lvlJc w:val="left"/>
      <w:pPr>
        <w:ind w:left="3254" w:hanging="360"/>
      </w:pPr>
    </w:lvl>
    <w:lvl w:ilvl="5" w:tplc="0422001B" w:tentative="1">
      <w:start w:val="1"/>
      <w:numFmt w:val="lowerRoman"/>
      <w:lvlText w:val="%6."/>
      <w:lvlJc w:val="right"/>
      <w:pPr>
        <w:ind w:left="3974" w:hanging="180"/>
      </w:pPr>
    </w:lvl>
    <w:lvl w:ilvl="6" w:tplc="0422000F" w:tentative="1">
      <w:start w:val="1"/>
      <w:numFmt w:val="decimal"/>
      <w:lvlText w:val="%7."/>
      <w:lvlJc w:val="left"/>
      <w:pPr>
        <w:ind w:left="4694" w:hanging="360"/>
      </w:pPr>
    </w:lvl>
    <w:lvl w:ilvl="7" w:tplc="04220019" w:tentative="1">
      <w:start w:val="1"/>
      <w:numFmt w:val="lowerLetter"/>
      <w:lvlText w:val="%8."/>
      <w:lvlJc w:val="left"/>
      <w:pPr>
        <w:ind w:left="5414" w:hanging="360"/>
      </w:pPr>
    </w:lvl>
    <w:lvl w:ilvl="8" w:tplc="0422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24877CEF"/>
    <w:multiLevelType w:val="multilevel"/>
    <w:tmpl w:val="91529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6DA1F39"/>
    <w:multiLevelType w:val="multilevel"/>
    <w:tmpl w:val="F55C7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0696"/>
    <w:rsid w:val="00005AAE"/>
    <w:rsid w:val="00014601"/>
    <w:rsid w:val="000255B3"/>
    <w:rsid w:val="000321CB"/>
    <w:rsid w:val="00042C06"/>
    <w:rsid w:val="00057580"/>
    <w:rsid w:val="00064F6B"/>
    <w:rsid w:val="00073967"/>
    <w:rsid w:val="000933F0"/>
    <w:rsid w:val="000A0C9F"/>
    <w:rsid w:val="000A1018"/>
    <w:rsid w:val="000A752C"/>
    <w:rsid w:val="000C44D2"/>
    <w:rsid w:val="000C55A3"/>
    <w:rsid w:val="000C75CA"/>
    <w:rsid w:val="000D4A36"/>
    <w:rsid w:val="000E1690"/>
    <w:rsid w:val="000E2BC1"/>
    <w:rsid w:val="000F7754"/>
    <w:rsid w:val="00106303"/>
    <w:rsid w:val="00125676"/>
    <w:rsid w:val="001260EA"/>
    <w:rsid w:val="00143D27"/>
    <w:rsid w:val="00145A45"/>
    <w:rsid w:val="00146AB9"/>
    <w:rsid w:val="00151AB8"/>
    <w:rsid w:val="00165B08"/>
    <w:rsid w:val="001719ED"/>
    <w:rsid w:val="00177694"/>
    <w:rsid w:val="00182A39"/>
    <w:rsid w:val="00194652"/>
    <w:rsid w:val="00197804"/>
    <w:rsid w:val="001B2747"/>
    <w:rsid w:val="001C4501"/>
    <w:rsid w:val="001C5FE2"/>
    <w:rsid w:val="001D148B"/>
    <w:rsid w:val="001E18B6"/>
    <w:rsid w:val="001F1065"/>
    <w:rsid w:val="00200D88"/>
    <w:rsid w:val="00202E7F"/>
    <w:rsid w:val="00217328"/>
    <w:rsid w:val="002348B2"/>
    <w:rsid w:val="00234FAA"/>
    <w:rsid w:val="00237E57"/>
    <w:rsid w:val="00240CF7"/>
    <w:rsid w:val="002434BC"/>
    <w:rsid w:val="0025220F"/>
    <w:rsid w:val="0025226B"/>
    <w:rsid w:val="00256E23"/>
    <w:rsid w:val="00264224"/>
    <w:rsid w:val="00267463"/>
    <w:rsid w:val="00267E0B"/>
    <w:rsid w:val="00281AE1"/>
    <w:rsid w:val="00282B1F"/>
    <w:rsid w:val="0028312E"/>
    <w:rsid w:val="00287291"/>
    <w:rsid w:val="00292F74"/>
    <w:rsid w:val="002A3504"/>
    <w:rsid w:val="002C6767"/>
    <w:rsid w:val="002D5AA9"/>
    <w:rsid w:val="002E1439"/>
    <w:rsid w:val="002E78C9"/>
    <w:rsid w:val="002F2650"/>
    <w:rsid w:val="002F2B09"/>
    <w:rsid w:val="002F3D36"/>
    <w:rsid w:val="0031360F"/>
    <w:rsid w:val="00323BEC"/>
    <w:rsid w:val="003432C7"/>
    <w:rsid w:val="003473B8"/>
    <w:rsid w:val="003517EE"/>
    <w:rsid w:val="00361169"/>
    <w:rsid w:val="003726C3"/>
    <w:rsid w:val="00382E01"/>
    <w:rsid w:val="00392E41"/>
    <w:rsid w:val="0039436B"/>
    <w:rsid w:val="003B1C0A"/>
    <w:rsid w:val="003C0673"/>
    <w:rsid w:val="003D1925"/>
    <w:rsid w:val="003D61E7"/>
    <w:rsid w:val="003E0EE9"/>
    <w:rsid w:val="003F07AE"/>
    <w:rsid w:val="003F265A"/>
    <w:rsid w:val="003F337B"/>
    <w:rsid w:val="003F342F"/>
    <w:rsid w:val="003F3677"/>
    <w:rsid w:val="003F468F"/>
    <w:rsid w:val="003F71A7"/>
    <w:rsid w:val="004053CF"/>
    <w:rsid w:val="004207A8"/>
    <w:rsid w:val="00432EDA"/>
    <w:rsid w:val="00433AD4"/>
    <w:rsid w:val="00433BE8"/>
    <w:rsid w:val="00435F12"/>
    <w:rsid w:val="00440F26"/>
    <w:rsid w:val="004430E0"/>
    <w:rsid w:val="004511C9"/>
    <w:rsid w:val="00461760"/>
    <w:rsid w:val="00464AA0"/>
    <w:rsid w:val="004671F8"/>
    <w:rsid w:val="0047110F"/>
    <w:rsid w:val="00484245"/>
    <w:rsid w:val="00484A44"/>
    <w:rsid w:val="004A227D"/>
    <w:rsid w:val="004A3B27"/>
    <w:rsid w:val="004B2DCF"/>
    <w:rsid w:val="004B4530"/>
    <w:rsid w:val="004B6216"/>
    <w:rsid w:val="004C7C0A"/>
    <w:rsid w:val="004D2B92"/>
    <w:rsid w:val="004D546B"/>
    <w:rsid w:val="004E5F79"/>
    <w:rsid w:val="0050696B"/>
    <w:rsid w:val="005143EA"/>
    <w:rsid w:val="00525727"/>
    <w:rsid w:val="0053722F"/>
    <w:rsid w:val="005373B9"/>
    <w:rsid w:val="00540620"/>
    <w:rsid w:val="005502A0"/>
    <w:rsid w:val="00567EF5"/>
    <w:rsid w:val="00585AE2"/>
    <w:rsid w:val="00590E5E"/>
    <w:rsid w:val="00593375"/>
    <w:rsid w:val="005970B7"/>
    <w:rsid w:val="005A04CF"/>
    <w:rsid w:val="005A587A"/>
    <w:rsid w:val="005B251A"/>
    <w:rsid w:val="005C052F"/>
    <w:rsid w:val="005C0874"/>
    <w:rsid w:val="005D005C"/>
    <w:rsid w:val="005D5DCA"/>
    <w:rsid w:val="005E578B"/>
    <w:rsid w:val="005F2DCF"/>
    <w:rsid w:val="005F3C45"/>
    <w:rsid w:val="005F7BEE"/>
    <w:rsid w:val="00601CD6"/>
    <w:rsid w:val="00602266"/>
    <w:rsid w:val="00606729"/>
    <w:rsid w:val="00611F4B"/>
    <w:rsid w:val="00622B2E"/>
    <w:rsid w:val="006518DD"/>
    <w:rsid w:val="00652350"/>
    <w:rsid w:val="00666AE1"/>
    <w:rsid w:val="00670AC0"/>
    <w:rsid w:val="00677DC1"/>
    <w:rsid w:val="0069438D"/>
    <w:rsid w:val="006B77D9"/>
    <w:rsid w:val="006C0F08"/>
    <w:rsid w:val="006C4723"/>
    <w:rsid w:val="006D06C3"/>
    <w:rsid w:val="006D324B"/>
    <w:rsid w:val="006D3746"/>
    <w:rsid w:val="006D65CB"/>
    <w:rsid w:val="006F684E"/>
    <w:rsid w:val="00706D7E"/>
    <w:rsid w:val="0073002B"/>
    <w:rsid w:val="00730F61"/>
    <w:rsid w:val="007323A2"/>
    <w:rsid w:val="00734311"/>
    <w:rsid w:val="00735D94"/>
    <w:rsid w:val="007378BD"/>
    <w:rsid w:val="00740C54"/>
    <w:rsid w:val="00740F1C"/>
    <w:rsid w:val="007424D7"/>
    <w:rsid w:val="00744E14"/>
    <w:rsid w:val="00745881"/>
    <w:rsid w:val="00747FA1"/>
    <w:rsid w:val="0076424B"/>
    <w:rsid w:val="00765D12"/>
    <w:rsid w:val="00775461"/>
    <w:rsid w:val="007A0176"/>
    <w:rsid w:val="007A2873"/>
    <w:rsid w:val="007A6C1D"/>
    <w:rsid w:val="007B1176"/>
    <w:rsid w:val="007C6052"/>
    <w:rsid w:val="007C7CD3"/>
    <w:rsid w:val="007D0691"/>
    <w:rsid w:val="007E3FAE"/>
    <w:rsid w:val="007F39EB"/>
    <w:rsid w:val="00802656"/>
    <w:rsid w:val="0084252A"/>
    <w:rsid w:val="0086526B"/>
    <w:rsid w:val="00882299"/>
    <w:rsid w:val="0088500D"/>
    <w:rsid w:val="00885C1B"/>
    <w:rsid w:val="008870C6"/>
    <w:rsid w:val="0089267E"/>
    <w:rsid w:val="008B39F9"/>
    <w:rsid w:val="008C04B8"/>
    <w:rsid w:val="008C45C2"/>
    <w:rsid w:val="008C666D"/>
    <w:rsid w:val="008D5C4B"/>
    <w:rsid w:val="008D6337"/>
    <w:rsid w:val="008D64D3"/>
    <w:rsid w:val="008E1D2A"/>
    <w:rsid w:val="008E5398"/>
    <w:rsid w:val="008E6616"/>
    <w:rsid w:val="008F039B"/>
    <w:rsid w:val="008F27D1"/>
    <w:rsid w:val="008F2A1B"/>
    <w:rsid w:val="008F4D71"/>
    <w:rsid w:val="00924F33"/>
    <w:rsid w:val="00943BD8"/>
    <w:rsid w:val="00945CDF"/>
    <w:rsid w:val="009524C3"/>
    <w:rsid w:val="009572EE"/>
    <w:rsid w:val="00965E99"/>
    <w:rsid w:val="0097135D"/>
    <w:rsid w:val="00976F2E"/>
    <w:rsid w:val="009827E8"/>
    <w:rsid w:val="00997A98"/>
    <w:rsid w:val="00997F35"/>
    <w:rsid w:val="009A3BF2"/>
    <w:rsid w:val="009A5D1A"/>
    <w:rsid w:val="009A786E"/>
    <w:rsid w:val="009B17B1"/>
    <w:rsid w:val="009B73DB"/>
    <w:rsid w:val="009B79DA"/>
    <w:rsid w:val="009D4A58"/>
    <w:rsid w:val="009E241B"/>
    <w:rsid w:val="009E6B8F"/>
    <w:rsid w:val="009F05EE"/>
    <w:rsid w:val="00A230F3"/>
    <w:rsid w:val="00A23168"/>
    <w:rsid w:val="00A241B7"/>
    <w:rsid w:val="00A2659C"/>
    <w:rsid w:val="00A32F5B"/>
    <w:rsid w:val="00A337F8"/>
    <w:rsid w:val="00A4091D"/>
    <w:rsid w:val="00A40B43"/>
    <w:rsid w:val="00A43CD6"/>
    <w:rsid w:val="00A50BCC"/>
    <w:rsid w:val="00A50D0B"/>
    <w:rsid w:val="00A532E4"/>
    <w:rsid w:val="00A746A1"/>
    <w:rsid w:val="00A86252"/>
    <w:rsid w:val="00A869C7"/>
    <w:rsid w:val="00A87CDF"/>
    <w:rsid w:val="00A94555"/>
    <w:rsid w:val="00AB1581"/>
    <w:rsid w:val="00AB3F29"/>
    <w:rsid w:val="00AB7068"/>
    <w:rsid w:val="00AD0AA6"/>
    <w:rsid w:val="00AD7DE0"/>
    <w:rsid w:val="00AE0D51"/>
    <w:rsid w:val="00AE254E"/>
    <w:rsid w:val="00AE2DC5"/>
    <w:rsid w:val="00AE61BB"/>
    <w:rsid w:val="00AE7CE8"/>
    <w:rsid w:val="00AF4C01"/>
    <w:rsid w:val="00B02375"/>
    <w:rsid w:val="00B066CF"/>
    <w:rsid w:val="00B262B0"/>
    <w:rsid w:val="00B31711"/>
    <w:rsid w:val="00B31B70"/>
    <w:rsid w:val="00B31B77"/>
    <w:rsid w:val="00B3678C"/>
    <w:rsid w:val="00B429FD"/>
    <w:rsid w:val="00B604F0"/>
    <w:rsid w:val="00B62497"/>
    <w:rsid w:val="00B71C14"/>
    <w:rsid w:val="00BA2A0E"/>
    <w:rsid w:val="00BA51BC"/>
    <w:rsid w:val="00BB06D7"/>
    <w:rsid w:val="00BB4F7E"/>
    <w:rsid w:val="00BB5D1E"/>
    <w:rsid w:val="00BD5106"/>
    <w:rsid w:val="00BE1EDE"/>
    <w:rsid w:val="00BE478F"/>
    <w:rsid w:val="00BF6869"/>
    <w:rsid w:val="00C06D2B"/>
    <w:rsid w:val="00C25A65"/>
    <w:rsid w:val="00C2663E"/>
    <w:rsid w:val="00C3339D"/>
    <w:rsid w:val="00C45E88"/>
    <w:rsid w:val="00C706BC"/>
    <w:rsid w:val="00C8498E"/>
    <w:rsid w:val="00C92584"/>
    <w:rsid w:val="00C93ABB"/>
    <w:rsid w:val="00C95E2C"/>
    <w:rsid w:val="00C964A0"/>
    <w:rsid w:val="00CA2F71"/>
    <w:rsid w:val="00CB5E4F"/>
    <w:rsid w:val="00CB6028"/>
    <w:rsid w:val="00CB73AC"/>
    <w:rsid w:val="00CC6A98"/>
    <w:rsid w:val="00CD7D14"/>
    <w:rsid w:val="00CD7DD3"/>
    <w:rsid w:val="00CE1DAE"/>
    <w:rsid w:val="00CE6048"/>
    <w:rsid w:val="00CF0C3E"/>
    <w:rsid w:val="00CF3636"/>
    <w:rsid w:val="00D0318A"/>
    <w:rsid w:val="00D1187C"/>
    <w:rsid w:val="00D151AC"/>
    <w:rsid w:val="00D1526D"/>
    <w:rsid w:val="00D33CD9"/>
    <w:rsid w:val="00D42918"/>
    <w:rsid w:val="00D46C1F"/>
    <w:rsid w:val="00D47F45"/>
    <w:rsid w:val="00D5365A"/>
    <w:rsid w:val="00D60C22"/>
    <w:rsid w:val="00D67763"/>
    <w:rsid w:val="00D71A1A"/>
    <w:rsid w:val="00D80922"/>
    <w:rsid w:val="00D80AB2"/>
    <w:rsid w:val="00D8114C"/>
    <w:rsid w:val="00D87764"/>
    <w:rsid w:val="00DA3E5D"/>
    <w:rsid w:val="00DB60A3"/>
    <w:rsid w:val="00DC62E6"/>
    <w:rsid w:val="00DC66C3"/>
    <w:rsid w:val="00DD14BD"/>
    <w:rsid w:val="00DD1E9C"/>
    <w:rsid w:val="00DE2297"/>
    <w:rsid w:val="00DE675D"/>
    <w:rsid w:val="00DE6E10"/>
    <w:rsid w:val="00DF31E6"/>
    <w:rsid w:val="00DF6DEB"/>
    <w:rsid w:val="00E04232"/>
    <w:rsid w:val="00E07F14"/>
    <w:rsid w:val="00E10F69"/>
    <w:rsid w:val="00E110DC"/>
    <w:rsid w:val="00E138AE"/>
    <w:rsid w:val="00E1553F"/>
    <w:rsid w:val="00E22343"/>
    <w:rsid w:val="00E231D3"/>
    <w:rsid w:val="00E423FF"/>
    <w:rsid w:val="00E44760"/>
    <w:rsid w:val="00E45C99"/>
    <w:rsid w:val="00E56F04"/>
    <w:rsid w:val="00E8218D"/>
    <w:rsid w:val="00E836F3"/>
    <w:rsid w:val="00E86A7D"/>
    <w:rsid w:val="00E8725E"/>
    <w:rsid w:val="00EA0CD8"/>
    <w:rsid w:val="00EB5ABD"/>
    <w:rsid w:val="00ED165E"/>
    <w:rsid w:val="00ED1AC4"/>
    <w:rsid w:val="00ED605F"/>
    <w:rsid w:val="00EE0FA1"/>
    <w:rsid w:val="00EE5D16"/>
    <w:rsid w:val="00EF11F8"/>
    <w:rsid w:val="00EF4106"/>
    <w:rsid w:val="00F025D8"/>
    <w:rsid w:val="00F040B4"/>
    <w:rsid w:val="00F14E38"/>
    <w:rsid w:val="00F24879"/>
    <w:rsid w:val="00F312FF"/>
    <w:rsid w:val="00F46982"/>
    <w:rsid w:val="00F469C6"/>
    <w:rsid w:val="00F516DC"/>
    <w:rsid w:val="00F615DB"/>
    <w:rsid w:val="00F61CBC"/>
    <w:rsid w:val="00F67B39"/>
    <w:rsid w:val="00F90656"/>
    <w:rsid w:val="00F96C0D"/>
    <w:rsid w:val="00F97802"/>
    <w:rsid w:val="00FA30D1"/>
    <w:rsid w:val="00FA5BCB"/>
    <w:rsid w:val="00FB0E8E"/>
    <w:rsid w:val="00FB6407"/>
    <w:rsid w:val="00FF00D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48</cp:revision>
  <cp:lastPrinted>2019-04-23T13:22:00Z</cp:lastPrinted>
  <dcterms:created xsi:type="dcterms:W3CDTF">2019-04-08T07:56:00Z</dcterms:created>
  <dcterms:modified xsi:type="dcterms:W3CDTF">2019-04-23T13:26:00Z</dcterms:modified>
</cp:coreProperties>
</file>