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12" w:rsidRPr="00984FA0" w:rsidRDefault="004740BB" w:rsidP="00FC2812">
      <w:pPr>
        <w:pStyle w:val="22"/>
        <w:shd w:val="clear" w:color="auto" w:fill="auto"/>
        <w:spacing w:before="0" w:after="0" w:line="240" w:lineRule="auto"/>
        <w:ind w:right="23"/>
        <w:rPr>
          <w:b w:val="0"/>
          <w:sz w:val="20"/>
          <w:szCs w:val="28"/>
          <w:lang w:val="uk-UA"/>
        </w:rPr>
      </w:pPr>
      <w:r w:rsidRPr="00984FA0">
        <w:rPr>
          <w:b w:val="0"/>
          <w:noProof/>
          <w:sz w:val="20"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УКРАЇНА</w:t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Прилуцька міська рада</w:t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Чернігівська область</w:t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 xml:space="preserve">Управління освіти </w:t>
      </w:r>
    </w:p>
    <w:p w:rsidR="00FC2812" w:rsidRPr="00984FA0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b w:val="0"/>
          <w:sz w:val="16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FC2812" w:rsidRPr="001679C5" w:rsidTr="00CE48E6">
        <w:tc>
          <w:tcPr>
            <w:tcW w:w="3284" w:type="dxa"/>
            <w:shd w:val="clear" w:color="auto" w:fill="auto"/>
            <w:vAlign w:val="bottom"/>
          </w:tcPr>
          <w:p w:rsidR="00FC2812" w:rsidRPr="001679C5" w:rsidRDefault="00F36C93" w:rsidP="00E17C1F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</w:t>
            </w:r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0502B7">
              <w:rPr>
                <w:b w:val="0"/>
                <w:sz w:val="28"/>
                <w:szCs w:val="28"/>
                <w:lang w:val="uk-UA"/>
              </w:rPr>
              <w:t>грудня 201</w:t>
            </w:r>
            <w:r w:rsidR="000502B7">
              <w:rPr>
                <w:b w:val="0"/>
                <w:sz w:val="28"/>
                <w:szCs w:val="28"/>
                <w:lang w:val="en-US"/>
              </w:rPr>
              <w:t>7</w:t>
            </w:r>
            <w:r w:rsidR="00FC2812" w:rsidRPr="001679C5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5B6E6C" w:rsidRPr="00545855" w:rsidRDefault="00545855" w:rsidP="00CE48E6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FC2812" w:rsidRPr="001679C5" w:rsidRDefault="00FC2812" w:rsidP="00CE48E6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1679C5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FC2812" w:rsidRPr="000502B7" w:rsidRDefault="00FC2812" w:rsidP="00E17C1F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en-US"/>
              </w:rPr>
            </w:pPr>
            <w:r w:rsidRPr="001679C5">
              <w:rPr>
                <w:b w:val="0"/>
                <w:sz w:val="28"/>
                <w:szCs w:val="28"/>
                <w:lang w:val="uk-UA"/>
              </w:rPr>
              <w:t>№</w:t>
            </w:r>
            <w:r w:rsidR="00F36C93">
              <w:rPr>
                <w:b w:val="0"/>
                <w:sz w:val="28"/>
                <w:szCs w:val="28"/>
                <w:lang w:val="uk-UA"/>
              </w:rPr>
              <w:t>409</w:t>
            </w:r>
          </w:p>
        </w:tc>
      </w:tr>
    </w:tbl>
    <w:p w:rsidR="008A4203" w:rsidRPr="001679C5" w:rsidRDefault="008A4203" w:rsidP="00984FA0">
      <w:pPr>
        <w:spacing w:before="120" w:after="120"/>
        <w:ind w:right="4253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Про підсумки ІІ етапу Всеукраїнських</w:t>
      </w:r>
      <w:r w:rsidR="00984FA0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учнівських олімпіад з навчальних предметів</w:t>
      </w:r>
      <w:r w:rsidR="00984FA0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у 201</w:t>
      </w:r>
      <w:r w:rsidR="003A617C" w:rsidRPr="003A617C">
        <w:rPr>
          <w:rFonts w:cs="Times New Roman"/>
          <w:sz w:val="28"/>
          <w:szCs w:val="28"/>
        </w:rPr>
        <w:t>7</w:t>
      </w:r>
      <w:r w:rsidR="00442452" w:rsidRPr="001679C5">
        <w:rPr>
          <w:rFonts w:cs="Times New Roman"/>
          <w:sz w:val="28"/>
          <w:szCs w:val="28"/>
          <w:lang w:val="uk-UA"/>
        </w:rPr>
        <w:t>/201</w:t>
      </w:r>
      <w:r w:rsidR="003A617C" w:rsidRPr="003A617C">
        <w:rPr>
          <w:rFonts w:cs="Times New Roman"/>
          <w:sz w:val="28"/>
          <w:szCs w:val="28"/>
        </w:rPr>
        <w:t>8</w:t>
      </w:r>
      <w:r w:rsidR="00736B36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навчальному році</w:t>
      </w:r>
    </w:p>
    <w:p w:rsidR="008A4203" w:rsidRPr="001679C5" w:rsidRDefault="00736B36" w:rsidP="00FC2812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Відповідно до наказу Міністерства освіти і на</w:t>
      </w:r>
      <w:r w:rsidR="008B5045">
        <w:rPr>
          <w:rFonts w:cs="Times New Roman"/>
          <w:sz w:val="28"/>
          <w:szCs w:val="28"/>
          <w:lang w:val="uk-UA"/>
        </w:rPr>
        <w:t>уки України від 02.08.2017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8B5045">
        <w:rPr>
          <w:rFonts w:cs="Times New Roman"/>
          <w:sz w:val="28"/>
          <w:szCs w:val="28"/>
          <w:lang w:val="uk-UA"/>
        </w:rPr>
        <w:t>№ 1112</w:t>
      </w:r>
      <w:r w:rsidRPr="001679C5">
        <w:rPr>
          <w:rFonts w:cs="Times New Roman"/>
          <w:sz w:val="28"/>
          <w:szCs w:val="28"/>
          <w:lang w:val="uk-UA"/>
        </w:rPr>
        <w:t xml:space="preserve"> «Про проведення Всеукраїнських учнівських олімпіад і турнір</w:t>
      </w:r>
      <w:r w:rsidR="008B5045">
        <w:rPr>
          <w:rFonts w:cs="Times New Roman"/>
          <w:sz w:val="28"/>
          <w:szCs w:val="28"/>
          <w:lang w:val="uk-UA"/>
        </w:rPr>
        <w:t>ів з навчальних предметів у 2017/2018</w:t>
      </w:r>
      <w:r w:rsidRPr="001679C5">
        <w:rPr>
          <w:rFonts w:cs="Times New Roman"/>
          <w:sz w:val="28"/>
          <w:szCs w:val="28"/>
          <w:lang w:val="uk-UA"/>
        </w:rPr>
        <w:t xml:space="preserve"> навчальному році», наказів Управління освіти і науки Чернігівської обласної державної адміністрації в</w:t>
      </w:r>
      <w:r w:rsidR="008B5045">
        <w:rPr>
          <w:rFonts w:cs="Times New Roman"/>
          <w:sz w:val="28"/>
          <w:szCs w:val="28"/>
          <w:lang w:val="uk-UA"/>
        </w:rPr>
        <w:t>ід 25.09.2017 № 336</w:t>
      </w:r>
      <w:r w:rsidRPr="001679C5">
        <w:rPr>
          <w:rFonts w:cs="Times New Roman"/>
          <w:sz w:val="28"/>
          <w:szCs w:val="28"/>
          <w:lang w:val="uk-UA"/>
        </w:rPr>
        <w:t xml:space="preserve"> «Про пр</w:t>
      </w:r>
      <w:bookmarkStart w:id="0" w:name="_GoBack"/>
      <w:bookmarkEnd w:id="0"/>
      <w:r w:rsidRPr="001679C5">
        <w:rPr>
          <w:rFonts w:cs="Times New Roman"/>
          <w:sz w:val="28"/>
          <w:szCs w:val="28"/>
          <w:lang w:val="uk-UA"/>
        </w:rPr>
        <w:t>оведення І, ІІ та ІІІ етапів Всеукраїнських учнівських олімпі</w:t>
      </w:r>
      <w:r w:rsidR="008B5045">
        <w:rPr>
          <w:rFonts w:cs="Times New Roman"/>
          <w:sz w:val="28"/>
          <w:szCs w:val="28"/>
          <w:lang w:val="uk-UA"/>
        </w:rPr>
        <w:t>ад з навчальних предметів у 2017-2018 навчальному році» та від 03</w:t>
      </w:r>
      <w:r w:rsidRPr="001679C5">
        <w:rPr>
          <w:rFonts w:cs="Times New Roman"/>
          <w:sz w:val="28"/>
          <w:szCs w:val="28"/>
          <w:lang w:val="uk-UA"/>
        </w:rPr>
        <w:t>.10.201</w:t>
      </w:r>
      <w:r w:rsidR="008B5045">
        <w:rPr>
          <w:rFonts w:cs="Times New Roman"/>
          <w:sz w:val="28"/>
          <w:szCs w:val="28"/>
          <w:lang w:val="uk-UA"/>
        </w:rPr>
        <w:t>7 № 345</w:t>
      </w:r>
      <w:r w:rsidRPr="001679C5">
        <w:rPr>
          <w:rFonts w:cs="Times New Roman"/>
          <w:sz w:val="28"/>
          <w:szCs w:val="28"/>
          <w:lang w:val="uk-UA"/>
        </w:rPr>
        <w:t xml:space="preserve"> «Про затвердження графіка ІІ етапу Всеукраїнських учнівських олімпіад з навчальних предметів»,</w:t>
      </w:r>
      <w:r w:rsidRPr="001679C5">
        <w:rPr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наказу управління освіт</w:t>
      </w:r>
      <w:r w:rsidR="008B5045">
        <w:rPr>
          <w:rFonts w:cs="Times New Roman"/>
          <w:sz w:val="28"/>
          <w:szCs w:val="28"/>
          <w:lang w:val="uk-UA"/>
        </w:rPr>
        <w:t>и Прилуцької міської ради від 13.10.2017 року № 336</w:t>
      </w:r>
      <w:r w:rsidRPr="001679C5">
        <w:rPr>
          <w:rFonts w:cs="Times New Roman"/>
          <w:sz w:val="28"/>
          <w:szCs w:val="28"/>
          <w:lang w:val="uk-UA"/>
        </w:rPr>
        <w:t xml:space="preserve"> «Про проведення ІІ етапу Всеукраїнських учнівських олімпі</w:t>
      </w:r>
      <w:r w:rsidR="008B5045">
        <w:rPr>
          <w:rFonts w:cs="Times New Roman"/>
          <w:sz w:val="28"/>
          <w:szCs w:val="28"/>
          <w:lang w:val="uk-UA"/>
        </w:rPr>
        <w:t>ад з навчальних предметів у 2017/2018</w:t>
      </w:r>
      <w:r w:rsidRPr="001679C5">
        <w:rPr>
          <w:rFonts w:cs="Times New Roman"/>
          <w:sz w:val="28"/>
          <w:szCs w:val="28"/>
          <w:lang w:val="uk-UA"/>
        </w:rPr>
        <w:t xml:space="preserve"> навчальному році»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№ 1099 та Правилами проведення в області І-ІІІ етапів Всеукраїнських учнівських олімпіад з навчальних предметів, затвердженими наказом Управління освіти і науки обласної державної адміністрації від 03.09.2012 № 353</w:t>
      </w:r>
      <w:r w:rsidR="008B5045">
        <w:rPr>
          <w:rFonts w:cs="Times New Roman"/>
          <w:sz w:val="28"/>
          <w:szCs w:val="28"/>
          <w:lang w:val="uk-UA"/>
        </w:rPr>
        <w:t>, протягом листопада-грудня 2017</w:t>
      </w:r>
      <w:r w:rsidR="008A4203" w:rsidRPr="001679C5">
        <w:rPr>
          <w:rFonts w:cs="Times New Roman"/>
          <w:sz w:val="28"/>
          <w:szCs w:val="28"/>
          <w:lang w:val="uk-UA"/>
        </w:rPr>
        <w:t xml:space="preserve"> року серед учнів </w:t>
      </w:r>
      <w:r w:rsidR="00E20E32">
        <w:rPr>
          <w:rFonts w:cs="Times New Roman"/>
          <w:sz w:val="28"/>
          <w:szCs w:val="28"/>
          <w:lang w:val="uk-UA"/>
        </w:rPr>
        <w:t>закладів загальної середньої освіти</w:t>
      </w:r>
      <w:r w:rsidR="007714C6" w:rsidRPr="001679C5">
        <w:rPr>
          <w:rFonts w:cs="Times New Roman"/>
          <w:sz w:val="28"/>
          <w:szCs w:val="28"/>
          <w:lang w:val="uk-UA"/>
        </w:rPr>
        <w:t xml:space="preserve"> міста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7714C6" w:rsidRPr="001679C5">
        <w:rPr>
          <w:rFonts w:cs="Times New Roman"/>
          <w:sz w:val="28"/>
          <w:szCs w:val="28"/>
          <w:lang w:val="uk-UA"/>
        </w:rPr>
        <w:t>був проведений ІІ етап</w:t>
      </w:r>
      <w:r w:rsidR="008A4203" w:rsidRPr="001679C5">
        <w:rPr>
          <w:rFonts w:cs="Times New Roman"/>
          <w:sz w:val="28"/>
          <w:szCs w:val="28"/>
          <w:lang w:val="uk-UA"/>
        </w:rPr>
        <w:t xml:space="preserve"> Всеукраїнських учнівських </w:t>
      </w:r>
      <w:r w:rsidR="000F49B2" w:rsidRPr="001679C5">
        <w:rPr>
          <w:rFonts w:cs="Times New Roman"/>
          <w:sz w:val="28"/>
          <w:szCs w:val="28"/>
          <w:lang w:val="uk-UA"/>
        </w:rPr>
        <w:t>олімпіад з навчальних предметів</w:t>
      </w:r>
      <w:r w:rsidRPr="001679C5">
        <w:rPr>
          <w:rFonts w:cs="Times New Roman"/>
          <w:sz w:val="28"/>
          <w:szCs w:val="28"/>
          <w:lang w:val="uk-UA"/>
        </w:rPr>
        <w:t xml:space="preserve"> </w:t>
      </w:r>
      <w:r w:rsidR="000F49B2" w:rsidRPr="001679C5">
        <w:rPr>
          <w:rFonts w:cs="Times New Roman"/>
          <w:sz w:val="28"/>
          <w:szCs w:val="28"/>
          <w:lang w:val="uk-UA"/>
        </w:rPr>
        <w:t>(далі ІІ (міський) етап)</w:t>
      </w:r>
      <w:r w:rsidR="002D1440" w:rsidRPr="001679C5">
        <w:rPr>
          <w:rFonts w:cs="Times New Roman"/>
          <w:sz w:val="28"/>
          <w:szCs w:val="28"/>
          <w:lang w:val="uk-UA"/>
        </w:rPr>
        <w:t>).</w:t>
      </w:r>
    </w:p>
    <w:p w:rsidR="002472B9" w:rsidRPr="001679C5" w:rsidRDefault="008A4203" w:rsidP="00FC2812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7615AC">
        <w:rPr>
          <w:rFonts w:cs="Times New Roman"/>
          <w:sz w:val="28"/>
          <w:szCs w:val="28"/>
          <w:lang w:val="uk-UA"/>
        </w:rPr>
        <w:t>Учасниками</w:t>
      </w:r>
      <w:r w:rsidR="001679C5" w:rsidRPr="007615AC">
        <w:rPr>
          <w:rFonts w:cs="Times New Roman"/>
          <w:sz w:val="28"/>
          <w:szCs w:val="28"/>
          <w:lang w:val="uk-UA"/>
        </w:rPr>
        <w:t xml:space="preserve"> </w:t>
      </w:r>
      <w:r w:rsidRPr="007615AC">
        <w:rPr>
          <w:rFonts w:cs="Times New Roman"/>
          <w:sz w:val="28"/>
          <w:szCs w:val="28"/>
          <w:lang w:val="uk-UA"/>
        </w:rPr>
        <w:t>ІІ (міського) етап</w:t>
      </w:r>
      <w:r w:rsidR="000A2BC9" w:rsidRPr="007615AC">
        <w:rPr>
          <w:rFonts w:cs="Times New Roman"/>
          <w:sz w:val="28"/>
          <w:szCs w:val="28"/>
          <w:lang w:val="uk-UA"/>
        </w:rPr>
        <w:t>у стало</w:t>
      </w:r>
      <w:r w:rsidR="001679C5" w:rsidRPr="007615AC">
        <w:rPr>
          <w:rFonts w:cs="Times New Roman"/>
          <w:sz w:val="28"/>
          <w:szCs w:val="28"/>
          <w:lang w:val="uk-UA"/>
        </w:rPr>
        <w:t xml:space="preserve"> </w:t>
      </w:r>
      <w:r w:rsidR="00F16174" w:rsidRPr="007615AC">
        <w:rPr>
          <w:rFonts w:cs="Times New Roman"/>
          <w:sz w:val="28"/>
          <w:szCs w:val="28"/>
          <w:lang w:val="uk-UA"/>
        </w:rPr>
        <w:t>609</w:t>
      </w:r>
      <w:r w:rsidRPr="007615AC">
        <w:rPr>
          <w:rFonts w:cs="Times New Roman"/>
          <w:sz w:val="28"/>
          <w:szCs w:val="28"/>
          <w:lang w:val="uk-UA"/>
        </w:rPr>
        <w:t xml:space="preserve"> учні</w:t>
      </w:r>
      <w:r w:rsidR="006A6239" w:rsidRPr="007615AC">
        <w:rPr>
          <w:rFonts w:cs="Times New Roman"/>
          <w:sz w:val="28"/>
          <w:szCs w:val="28"/>
          <w:lang w:val="uk-UA"/>
        </w:rPr>
        <w:t>в, (435</w:t>
      </w:r>
      <w:r w:rsidRPr="007615AC">
        <w:rPr>
          <w:rFonts w:cs="Times New Roman"/>
          <w:sz w:val="28"/>
          <w:szCs w:val="28"/>
          <w:lang w:val="uk-UA"/>
        </w:rPr>
        <w:t xml:space="preserve"> учні</w:t>
      </w:r>
      <w:r w:rsidR="00F16174" w:rsidRPr="007615AC">
        <w:rPr>
          <w:rFonts w:cs="Times New Roman"/>
          <w:sz w:val="28"/>
          <w:szCs w:val="28"/>
          <w:lang w:val="uk-UA"/>
        </w:rPr>
        <w:t>в із ЗОШ І-ІІІ ст. та 174</w:t>
      </w:r>
      <w:r w:rsidRPr="007615AC">
        <w:rPr>
          <w:rFonts w:cs="Times New Roman"/>
          <w:sz w:val="28"/>
          <w:szCs w:val="28"/>
          <w:lang w:val="uk-UA"/>
        </w:rPr>
        <w:t xml:space="preserve"> із закладів освіти </w:t>
      </w:r>
      <w:r w:rsidR="007714C6" w:rsidRPr="007615AC">
        <w:rPr>
          <w:rFonts w:cs="Times New Roman"/>
          <w:sz w:val="28"/>
          <w:szCs w:val="28"/>
          <w:lang w:val="uk-UA"/>
        </w:rPr>
        <w:t>новог</w:t>
      </w:r>
      <w:r w:rsidR="001679C5" w:rsidRPr="007615AC">
        <w:rPr>
          <w:rFonts w:cs="Times New Roman"/>
          <w:sz w:val="28"/>
          <w:szCs w:val="28"/>
          <w:lang w:val="uk-UA"/>
        </w:rPr>
        <w:t xml:space="preserve">о типу), </w:t>
      </w:r>
      <w:r w:rsidR="00403256" w:rsidRPr="007615AC">
        <w:rPr>
          <w:rFonts w:cs="Times New Roman"/>
          <w:sz w:val="28"/>
          <w:szCs w:val="28"/>
          <w:lang w:val="uk-UA"/>
        </w:rPr>
        <w:t>які</w:t>
      </w:r>
      <w:r w:rsidR="004278C1" w:rsidRPr="007615AC">
        <w:rPr>
          <w:rFonts w:cs="Times New Roman"/>
          <w:sz w:val="28"/>
          <w:szCs w:val="28"/>
          <w:lang w:val="uk-UA"/>
        </w:rPr>
        <w:t xml:space="preserve"> вибороли </w:t>
      </w:r>
      <w:r w:rsidR="004D3599">
        <w:rPr>
          <w:rFonts w:cs="Times New Roman"/>
          <w:sz w:val="28"/>
          <w:szCs w:val="28"/>
          <w:lang w:val="uk-UA"/>
        </w:rPr>
        <w:t>182</w:t>
      </w:r>
      <w:r w:rsidR="000F49B2" w:rsidRPr="007615AC">
        <w:rPr>
          <w:rFonts w:cs="Times New Roman"/>
          <w:sz w:val="28"/>
          <w:szCs w:val="28"/>
          <w:lang w:val="uk-UA"/>
        </w:rPr>
        <w:t xml:space="preserve"> диплом</w:t>
      </w:r>
      <w:r w:rsidR="004D3599">
        <w:rPr>
          <w:rFonts w:cs="Times New Roman"/>
          <w:sz w:val="28"/>
          <w:szCs w:val="28"/>
          <w:lang w:val="uk-UA"/>
        </w:rPr>
        <w:t>и</w:t>
      </w:r>
      <w:r w:rsidR="0000027F" w:rsidRPr="007615AC">
        <w:rPr>
          <w:rFonts w:cs="Times New Roman"/>
          <w:sz w:val="28"/>
          <w:szCs w:val="28"/>
          <w:lang w:val="uk-UA"/>
        </w:rPr>
        <w:t xml:space="preserve">: І ступеня </w:t>
      </w:r>
      <w:r w:rsidR="00FC2812" w:rsidRPr="007615AC">
        <w:rPr>
          <w:rFonts w:cs="Times New Roman"/>
          <w:sz w:val="28"/>
          <w:szCs w:val="28"/>
          <w:lang w:val="uk-UA"/>
        </w:rPr>
        <w:t>–</w:t>
      </w:r>
      <w:r w:rsidR="003D59A7" w:rsidRPr="007615AC">
        <w:rPr>
          <w:rFonts w:cs="Times New Roman"/>
          <w:sz w:val="28"/>
          <w:szCs w:val="28"/>
          <w:lang w:val="uk-UA"/>
        </w:rPr>
        <w:t xml:space="preserve"> 63</w:t>
      </w:r>
      <w:r w:rsidR="0000027F" w:rsidRPr="007615AC">
        <w:rPr>
          <w:rFonts w:cs="Times New Roman"/>
          <w:sz w:val="28"/>
          <w:szCs w:val="28"/>
          <w:lang w:val="uk-UA"/>
        </w:rPr>
        <w:t xml:space="preserve">, ІІ ступеня </w:t>
      </w:r>
      <w:r w:rsidR="00FC2812" w:rsidRPr="007615AC">
        <w:rPr>
          <w:rFonts w:cs="Times New Roman"/>
          <w:sz w:val="28"/>
          <w:szCs w:val="28"/>
          <w:lang w:val="uk-UA"/>
        </w:rPr>
        <w:t>–</w:t>
      </w:r>
      <w:r w:rsidR="00E32C03">
        <w:rPr>
          <w:rFonts w:cs="Times New Roman"/>
          <w:sz w:val="28"/>
          <w:szCs w:val="28"/>
          <w:lang w:val="uk-UA"/>
        </w:rPr>
        <w:t xml:space="preserve"> 62</w:t>
      </w:r>
      <w:r w:rsidR="0000027F" w:rsidRPr="007615AC">
        <w:rPr>
          <w:rFonts w:cs="Times New Roman"/>
          <w:sz w:val="28"/>
          <w:szCs w:val="28"/>
          <w:lang w:val="uk-UA"/>
        </w:rPr>
        <w:t xml:space="preserve">, ІІІ ступеня </w:t>
      </w:r>
      <w:r w:rsidR="00FC2812" w:rsidRPr="007615AC">
        <w:rPr>
          <w:rFonts w:cs="Times New Roman"/>
          <w:sz w:val="28"/>
          <w:szCs w:val="28"/>
          <w:lang w:val="uk-UA"/>
        </w:rPr>
        <w:t>–</w:t>
      </w:r>
      <w:r w:rsidR="00E32C03">
        <w:rPr>
          <w:rFonts w:cs="Times New Roman"/>
          <w:sz w:val="28"/>
          <w:szCs w:val="28"/>
          <w:lang w:val="uk-UA"/>
        </w:rPr>
        <w:t xml:space="preserve"> 57</w:t>
      </w:r>
      <w:r w:rsidRPr="007615AC">
        <w:rPr>
          <w:rFonts w:cs="Times New Roman"/>
          <w:sz w:val="28"/>
          <w:szCs w:val="28"/>
          <w:lang w:val="uk-UA"/>
        </w:rPr>
        <w:t xml:space="preserve">. </w:t>
      </w:r>
      <w:r w:rsidRPr="001679C5">
        <w:rPr>
          <w:rFonts w:cs="Times New Roman"/>
          <w:sz w:val="28"/>
          <w:szCs w:val="28"/>
          <w:lang w:val="uk-UA"/>
        </w:rPr>
        <w:t>Найкращі результати показали учні закладів осв</w:t>
      </w:r>
      <w:r w:rsidR="0000027F" w:rsidRPr="001679C5">
        <w:rPr>
          <w:rFonts w:cs="Times New Roman"/>
          <w:sz w:val="28"/>
          <w:szCs w:val="28"/>
          <w:lang w:val="uk-UA"/>
        </w:rPr>
        <w:t>іти ново</w:t>
      </w:r>
      <w:r w:rsidR="00A7479C" w:rsidRPr="001679C5">
        <w:rPr>
          <w:rFonts w:cs="Times New Roman"/>
          <w:sz w:val="28"/>
          <w:szCs w:val="28"/>
          <w:lang w:val="uk-UA"/>
        </w:rPr>
        <w:t xml:space="preserve">го типу, які отримали </w:t>
      </w:r>
      <w:r w:rsidR="00E32C03">
        <w:rPr>
          <w:rFonts w:cs="Times New Roman"/>
          <w:sz w:val="28"/>
          <w:szCs w:val="28"/>
          <w:lang w:val="uk-UA"/>
        </w:rPr>
        <w:t>94</w:t>
      </w:r>
      <w:r w:rsidR="00284ABF">
        <w:rPr>
          <w:rFonts w:cs="Times New Roman"/>
          <w:sz w:val="28"/>
          <w:szCs w:val="28"/>
          <w:lang w:val="uk-UA"/>
        </w:rPr>
        <w:t xml:space="preserve"> дипломи (51</w:t>
      </w:r>
      <w:r w:rsidR="0000027F" w:rsidRPr="001679C5">
        <w:rPr>
          <w:rFonts w:cs="Times New Roman"/>
          <w:sz w:val="28"/>
          <w:szCs w:val="28"/>
          <w:lang w:val="uk-UA"/>
        </w:rPr>
        <w:t xml:space="preserve">%): </w:t>
      </w:r>
      <w:r w:rsidR="00F30435" w:rsidRPr="001679C5">
        <w:rPr>
          <w:rFonts w:cs="Times New Roman"/>
          <w:sz w:val="28"/>
          <w:szCs w:val="28"/>
          <w:lang w:val="uk-UA"/>
        </w:rPr>
        <w:t xml:space="preserve">гімназія № 1 імені Георгія Вороного </w:t>
      </w:r>
      <w:r w:rsidR="00284ABF">
        <w:rPr>
          <w:rFonts w:cs="Times New Roman"/>
          <w:sz w:val="28"/>
          <w:szCs w:val="28"/>
          <w:lang w:val="uk-UA"/>
        </w:rPr>
        <w:t>– 33</w:t>
      </w:r>
      <w:r w:rsidR="00B927D9">
        <w:rPr>
          <w:rFonts w:cs="Times New Roman"/>
          <w:sz w:val="28"/>
          <w:szCs w:val="28"/>
          <w:lang w:val="uk-UA"/>
        </w:rPr>
        <w:t xml:space="preserve"> дипломи</w:t>
      </w:r>
      <w:r w:rsidR="00F30435">
        <w:rPr>
          <w:rFonts w:cs="Times New Roman"/>
          <w:sz w:val="28"/>
          <w:szCs w:val="28"/>
          <w:lang w:val="uk-UA"/>
        </w:rPr>
        <w:t xml:space="preserve">; </w:t>
      </w:r>
      <w:r w:rsidR="0000027F" w:rsidRPr="001679C5">
        <w:rPr>
          <w:rFonts w:cs="Times New Roman"/>
          <w:sz w:val="28"/>
          <w:szCs w:val="28"/>
          <w:lang w:val="uk-UA"/>
        </w:rPr>
        <w:t>гімназія № 5</w:t>
      </w:r>
      <w:r w:rsidR="008F090A" w:rsidRPr="001679C5">
        <w:rPr>
          <w:rFonts w:cs="Times New Roman"/>
          <w:sz w:val="28"/>
          <w:szCs w:val="28"/>
          <w:lang w:val="uk-UA"/>
        </w:rPr>
        <w:t xml:space="preserve"> імені Віктора Андрійовича Затолокіна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FC2812" w:rsidRPr="001679C5">
        <w:rPr>
          <w:rFonts w:cs="Times New Roman"/>
          <w:sz w:val="28"/>
          <w:szCs w:val="28"/>
          <w:lang w:val="uk-UA"/>
        </w:rPr>
        <w:t>–</w:t>
      </w:r>
      <w:r w:rsidR="00E32C03">
        <w:rPr>
          <w:rFonts w:cs="Times New Roman"/>
          <w:sz w:val="28"/>
          <w:szCs w:val="28"/>
          <w:lang w:val="uk-UA"/>
        </w:rPr>
        <w:t xml:space="preserve"> 36</w:t>
      </w:r>
      <w:r w:rsidR="00284ABF">
        <w:rPr>
          <w:rFonts w:cs="Times New Roman"/>
          <w:sz w:val="28"/>
          <w:szCs w:val="28"/>
          <w:lang w:val="uk-UA"/>
        </w:rPr>
        <w:t xml:space="preserve"> дипломів</w:t>
      </w:r>
      <w:r w:rsidR="00F30435">
        <w:rPr>
          <w:rFonts w:cs="Times New Roman"/>
          <w:sz w:val="28"/>
          <w:szCs w:val="28"/>
          <w:lang w:val="uk-UA"/>
        </w:rPr>
        <w:t>,</w:t>
      </w:r>
      <w:r w:rsidRPr="001679C5">
        <w:rPr>
          <w:rFonts w:cs="Times New Roman"/>
          <w:sz w:val="28"/>
          <w:szCs w:val="28"/>
          <w:lang w:val="uk-UA"/>
        </w:rPr>
        <w:t xml:space="preserve"> СШ І-ІІІ ст. № 6 з поглибленим вивч</w:t>
      </w:r>
      <w:r w:rsidR="0000027F" w:rsidRPr="001679C5">
        <w:rPr>
          <w:rFonts w:cs="Times New Roman"/>
          <w:sz w:val="28"/>
          <w:szCs w:val="28"/>
          <w:lang w:val="uk-UA"/>
        </w:rPr>
        <w:t xml:space="preserve">ення інформаційних технологій </w:t>
      </w:r>
      <w:r w:rsidR="00A7479C" w:rsidRPr="001679C5">
        <w:rPr>
          <w:rFonts w:cs="Times New Roman"/>
          <w:sz w:val="28"/>
          <w:szCs w:val="28"/>
          <w:lang w:val="uk-UA"/>
        </w:rPr>
        <w:t xml:space="preserve">– </w:t>
      </w:r>
      <w:r w:rsidR="00284ABF">
        <w:rPr>
          <w:rFonts w:cs="Times New Roman"/>
          <w:sz w:val="28"/>
          <w:szCs w:val="28"/>
          <w:lang w:val="uk-UA"/>
        </w:rPr>
        <w:t>25</w:t>
      </w:r>
      <w:r w:rsidR="00A7479C" w:rsidRPr="001679C5">
        <w:rPr>
          <w:rFonts w:cs="Times New Roman"/>
          <w:sz w:val="28"/>
          <w:szCs w:val="28"/>
          <w:lang w:val="uk-UA"/>
        </w:rPr>
        <w:t xml:space="preserve"> дипломів</w:t>
      </w:r>
      <w:r w:rsidR="00F30435">
        <w:rPr>
          <w:rFonts w:cs="Times New Roman"/>
          <w:sz w:val="28"/>
          <w:szCs w:val="28"/>
          <w:lang w:val="uk-UA"/>
        </w:rPr>
        <w:t>.</w:t>
      </w:r>
    </w:p>
    <w:p w:rsidR="000F49B2" w:rsidRPr="001679C5" w:rsidRDefault="008A4203" w:rsidP="002E419C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Із загальноосвітніх шкіл найкращі результати, як і в минулі навчальні роки, показали учні ЗО</w:t>
      </w:r>
      <w:r w:rsidR="0065592C">
        <w:rPr>
          <w:rFonts w:cs="Times New Roman"/>
          <w:sz w:val="28"/>
          <w:szCs w:val="28"/>
          <w:lang w:val="uk-UA"/>
        </w:rPr>
        <w:t>Ш І-ІІІ ст. № 7, які отримали 39</w:t>
      </w:r>
      <w:r w:rsidR="0000027F" w:rsidRPr="001679C5">
        <w:rPr>
          <w:rFonts w:cs="Times New Roman"/>
          <w:sz w:val="28"/>
          <w:szCs w:val="28"/>
          <w:lang w:val="uk-UA"/>
        </w:rPr>
        <w:t xml:space="preserve"> дипломів</w:t>
      </w:r>
      <w:r w:rsidRPr="001679C5">
        <w:rPr>
          <w:rFonts w:cs="Times New Roman"/>
          <w:sz w:val="28"/>
          <w:szCs w:val="28"/>
          <w:lang w:val="uk-UA"/>
        </w:rPr>
        <w:t>.</w:t>
      </w:r>
      <w:r w:rsidR="00A949A5">
        <w:rPr>
          <w:rFonts w:cs="Times New Roman"/>
          <w:sz w:val="28"/>
          <w:szCs w:val="28"/>
          <w:lang w:val="uk-UA"/>
        </w:rPr>
        <w:t xml:space="preserve"> </w:t>
      </w:r>
      <w:r w:rsidR="00A949A5" w:rsidRPr="001679C5">
        <w:rPr>
          <w:rFonts w:cs="Times New Roman"/>
          <w:sz w:val="28"/>
          <w:szCs w:val="28"/>
          <w:lang w:val="uk-UA"/>
        </w:rPr>
        <w:t xml:space="preserve">Слід відзначити учнівську команду </w:t>
      </w:r>
      <w:r w:rsidR="00A949A5">
        <w:rPr>
          <w:rFonts w:cs="Times New Roman"/>
          <w:sz w:val="28"/>
          <w:szCs w:val="28"/>
          <w:lang w:val="uk-UA"/>
        </w:rPr>
        <w:t xml:space="preserve">ЗОШ І-ІІІ ст. </w:t>
      </w:r>
      <w:r w:rsidR="00A949A5" w:rsidRPr="001679C5">
        <w:rPr>
          <w:rFonts w:cs="Times New Roman"/>
          <w:sz w:val="28"/>
          <w:szCs w:val="28"/>
          <w:lang w:val="uk-UA"/>
        </w:rPr>
        <w:t xml:space="preserve">№ </w:t>
      </w:r>
      <w:r w:rsidR="00A949A5">
        <w:rPr>
          <w:rFonts w:cs="Times New Roman"/>
          <w:sz w:val="28"/>
          <w:szCs w:val="28"/>
          <w:lang w:val="uk-UA"/>
        </w:rPr>
        <w:t>3</w:t>
      </w:r>
      <w:r w:rsidR="00A949A5" w:rsidRPr="001679C5">
        <w:rPr>
          <w:rFonts w:cs="Times New Roman"/>
          <w:sz w:val="28"/>
          <w:szCs w:val="28"/>
          <w:lang w:val="uk-UA"/>
        </w:rPr>
        <w:t xml:space="preserve"> </w:t>
      </w:r>
      <w:r w:rsidR="00A949A5">
        <w:rPr>
          <w:rFonts w:cs="Times New Roman"/>
          <w:sz w:val="28"/>
          <w:szCs w:val="28"/>
          <w:lang w:val="uk-UA"/>
        </w:rPr>
        <w:t xml:space="preserve">імені Сергія Гордійовича Шовкуна, </w:t>
      </w:r>
      <w:r w:rsidR="00A949A5" w:rsidRPr="001679C5">
        <w:rPr>
          <w:rFonts w:cs="Times New Roman"/>
          <w:sz w:val="28"/>
          <w:szCs w:val="28"/>
          <w:lang w:val="uk-UA"/>
        </w:rPr>
        <w:t xml:space="preserve">яка </w:t>
      </w:r>
      <w:r w:rsidR="00A949A5">
        <w:rPr>
          <w:rFonts w:cs="Times New Roman"/>
          <w:sz w:val="28"/>
          <w:szCs w:val="28"/>
          <w:lang w:val="uk-UA"/>
        </w:rPr>
        <w:t>отримала на 6 дипломів більше</w:t>
      </w:r>
      <w:r w:rsidR="00D565D6">
        <w:rPr>
          <w:rFonts w:cs="Times New Roman"/>
          <w:sz w:val="28"/>
          <w:szCs w:val="28"/>
          <w:lang w:val="uk-UA"/>
        </w:rPr>
        <w:t xml:space="preserve"> в порівнянні з попереднім 2016-2017 </w:t>
      </w:r>
      <w:proofErr w:type="spellStart"/>
      <w:r w:rsidR="00D565D6">
        <w:rPr>
          <w:rFonts w:cs="Times New Roman"/>
          <w:sz w:val="28"/>
          <w:szCs w:val="28"/>
          <w:lang w:val="uk-UA"/>
        </w:rPr>
        <w:t>н.р</w:t>
      </w:r>
      <w:proofErr w:type="spellEnd"/>
      <w:r w:rsidR="00D565D6">
        <w:rPr>
          <w:rFonts w:cs="Times New Roman"/>
          <w:sz w:val="28"/>
          <w:szCs w:val="28"/>
          <w:lang w:val="uk-UA"/>
        </w:rPr>
        <w:t xml:space="preserve">. </w:t>
      </w:r>
      <w:r w:rsidR="00A949A5">
        <w:rPr>
          <w:rFonts w:cs="Times New Roman"/>
          <w:sz w:val="28"/>
          <w:szCs w:val="28"/>
          <w:lang w:val="uk-UA"/>
        </w:rPr>
        <w:t>(</w:t>
      </w:r>
      <w:r w:rsidR="00D565D6">
        <w:rPr>
          <w:rFonts w:cs="Times New Roman"/>
          <w:sz w:val="28"/>
          <w:szCs w:val="28"/>
          <w:lang w:val="uk-UA"/>
        </w:rPr>
        <w:t>2 дипломи</w:t>
      </w:r>
      <w:r w:rsidR="00A949A5">
        <w:rPr>
          <w:rFonts w:cs="Times New Roman"/>
          <w:sz w:val="28"/>
          <w:szCs w:val="28"/>
          <w:lang w:val="uk-UA"/>
        </w:rPr>
        <w:t>).</w:t>
      </w:r>
      <w:r w:rsidR="006C6E1C" w:rsidRPr="006C6E1C">
        <w:rPr>
          <w:rFonts w:cs="Times New Roman"/>
          <w:sz w:val="28"/>
          <w:szCs w:val="28"/>
          <w:lang w:val="uk-UA"/>
        </w:rPr>
        <w:t xml:space="preserve"> </w:t>
      </w:r>
      <w:r w:rsidR="006C6E1C">
        <w:rPr>
          <w:rFonts w:cs="Times New Roman"/>
          <w:sz w:val="28"/>
          <w:szCs w:val="28"/>
          <w:lang w:val="uk-UA"/>
        </w:rPr>
        <w:t>На 2 дипломи більше отримали учні ЗОШ І-ІІІ ст.№14</w:t>
      </w:r>
      <w:r w:rsidR="006C6E1C" w:rsidRPr="006C6E1C">
        <w:rPr>
          <w:rFonts w:cs="Times New Roman"/>
          <w:sz w:val="28"/>
          <w:szCs w:val="28"/>
          <w:lang w:val="uk-UA"/>
        </w:rPr>
        <w:t xml:space="preserve"> (</w:t>
      </w:r>
      <w:r w:rsidR="00D565D6">
        <w:rPr>
          <w:rFonts w:cs="Times New Roman"/>
          <w:sz w:val="28"/>
          <w:szCs w:val="28"/>
          <w:lang w:val="uk-UA"/>
        </w:rPr>
        <w:t xml:space="preserve">2016-2017 </w:t>
      </w:r>
      <w:proofErr w:type="spellStart"/>
      <w:r w:rsidR="00D565D6">
        <w:rPr>
          <w:rFonts w:cs="Times New Roman"/>
          <w:sz w:val="28"/>
          <w:szCs w:val="28"/>
          <w:lang w:val="uk-UA"/>
        </w:rPr>
        <w:t>н.р</w:t>
      </w:r>
      <w:proofErr w:type="spellEnd"/>
      <w:r w:rsidR="00D565D6">
        <w:rPr>
          <w:rFonts w:cs="Times New Roman"/>
          <w:sz w:val="28"/>
          <w:szCs w:val="28"/>
          <w:lang w:val="uk-UA"/>
        </w:rPr>
        <w:t xml:space="preserve">. – 11 </w:t>
      </w:r>
      <w:r w:rsidR="00FB16BB">
        <w:rPr>
          <w:rFonts w:cs="Times New Roman"/>
          <w:sz w:val="28"/>
          <w:szCs w:val="28"/>
          <w:lang w:val="uk-UA"/>
        </w:rPr>
        <w:t xml:space="preserve">дипломів) </w:t>
      </w:r>
      <w:r w:rsidR="00413228">
        <w:rPr>
          <w:rFonts w:cs="Times New Roman"/>
          <w:sz w:val="28"/>
          <w:szCs w:val="28"/>
          <w:lang w:val="uk-UA"/>
        </w:rPr>
        <w:t>та ЗОШ І-ІІІ ст. №2 (</w:t>
      </w:r>
      <w:r w:rsidR="00D565D6">
        <w:rPr>
          <w:rFonts w:cs="Times New Roman"/>
          <w:sz w:val="28"/>
          <w:szCs w:val="28"/>
          <w:lang w:val="uk-UA"/>
        </w:rPr>
        <w:t xml:space="preserve">2016-2017 </w:t>
      </w:r>
      <w:proofErr w:type="spellStart"/>
      <w:r w:rsidR="00D565D6">
        <w:rPr>
          <w:rFonts w:cs="Times New Roman"/>
          <w:sz w:val="28"/>
          <w:szCs w:val="28"/>
          <w:lang w:val="uk-UA"/>
        </w:rPr>
        <w:t>н.р</w:t>
      </w:r>
      <w:proofErr w:type="spellEnd"/>
      <w:r w:rsidR="00D565D6">
        <w:rPr>
          <w:rFonts w:cs="Times New Roman"/>
          <w:sz w:val="28"/>
          <w:szCs w:val="28"/>
          <w:lang w:val="uk-UA"/>
        </w:rPr>
        <w:t>. – 3 дипломи</w:t>
      </w:r>
      <w:r w:rsidR="00413228">
        <w:rPr>
          <w:rFonts w:cs="Times New Roman"/>
          <w:sz w:val="28"/>
          <w:szCs w:val="28"/>
          <w:lang w:val="uk-UA"/>
        </w:rPr>
        <w:t>)</w:t>
      </w:r>
      <w:r w:rsidR="004D3599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 xml:space="preserve">(додаток 1). </w:t>
      </w:r>
    </w:p>
    <w:p w:rsidR="008A4203" w:rsidRPr="001679C5" w:rsidRDefault="008F090A" w:rsidP="00FC2812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lastRenderedPageBreak/>
        <w:t xml:space="preserve"> На ІІ (міському) етапі </w:t>
      </w:r>
      <w:r w:rsidR="004E607B" w:rsidRPr="001679C5">
        <w:rPr>
          <w:rFonts w:cs="Times New Roman"/>
          <w:sz w:val="28"/>
          <w:szCs w:val="28"/>
          <w:lang w:val="uk-UA"/>
        </w:rPr>
        <w:t>не в повному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4E607B" w:rsidRPr="001679C5">
        <w:rPr>
          <w:rFonts w:cs="Times New Roman"/>
          <w:sz w:val="28"/>
          <w:szCs w:val="28"/>
          <w:lang w:val="uk-UA"/>
        </w:rPr>
        <w:t>складі</w:t>
      </w:r>
      <w:r w:rsidR="00515983" w:rsidRPr="001679C5">
        <w:rPr>
          <w:lang w:val="uk-UA"/>
        </w:rPr>
        <w:t xml:space="preserve"> </w:t>
      </w:r>
      <w:r w:rsidR="004E607B" w:rsidRPr="001679C5">
        <w:rPr>
          <w:sz w:val="28"/>
          <w:szCs w:val="28"/>
          <w:lang w:val="uk-UA"/>
        </w:rPr>
        <w:t>були представлені</w:t>
      </w:r>
      <w:r w:rsidR="004E607B" w:rsidRPr="001679C5">
        <w:rPr>
          <w:lang w:val="uk-UA"/>
        </w:rPr>
        <w:t xml:space="preserve"> </w:t>
      </w:r>
      <w:r w:rsidR="00515983" w:rsidRPr="001679C5">
        <w:rPr>
          <w:rFonts w:cs="Times New Roman"/>
          <w:sz w:val="28"/>
          <w:szCs w:val="28"/>
          <w:lang w:val="uk-UA"/>
        </w:rPr>
        <w:t>команди</w:t>
      </w:r>
      <w:r w:rsidR="00515983" w:rsidRPr="001679C5">
        <w:rPr>
          <w:lang w:val="uk-UA"/>
        </w:rPr>
        <w:t xml:space="preserve"> </w:t>
      </w:r>
      <w:r w:rsidR="00515983" w:rsidRPr="001679C5">
        <w:rPr>
          <w:rFonts w:cs="Times New Roman"/>
          <w:sz w:val="28"/>
          <w:szCs w:val="28"/>
          <w:lang w:val="uk-UA"/>
        </w:rPr>
        <w:t xml:space="preserve">учнів з </w:t>
      </w:r>
      <w:r w:rsidR="00A36B1A">
        <w:rPr>
          <w:rFonts w:cs="Times New Roman"/>
          <w:sz w:val="28"/>
          <w:szCs w:val="28"/>
          <w:lang w:val="uk-UA"/>
        </w:rPr>
        <w:t>хімії, фізики, правознавства</w:t>
      </w:r>
      <w:r w:rsidR="006C5E8D">
        <w:rPr>
          <w:rFonts w:cs="Times New Roman"/>
          <w:sz w:val="28"/>
          <w:szCs w:val="28"/>
          <w:lang w:val="uk-UA"/>
        </w:rPr>
        <w:t>, географії</w:t>
      </w:r>
      <w:r w:rsidR="00A36B1A">
        <w:rPr>
          <w:rFonts w:cs="Times New Roman"/>
          <w:sz w:val="28"/>
          <w:szCs w:val="28"/>
          <w:lang w:val="uk-UA"/>
        </w:rPr>
        <w:t xml:space="preserve"> та англійської мови </w:t>
      </w:r>
      <w:r w:rsidR="00515983" w:rsidRPr="001679C5">
        <w:rPr>
          <w:rFonts w:cs="Times New Roman"/>
          <w:sz w:val="28"/>
          <w:szCs w:val="28"/>
          <w:lang w:val="uk-UA"/>
        </w:rPr>
        <w:t xml:space="preserve"> </w:t>
      </w:r>
      <w:r w:rsidR="004E607B" w:rsidRPr="001679C5">
        <w:rPr>
          <w:rFonts w:cs="Times New Roman"/>
          <w:sz w:val="28"/>
          <w:szCs w:val="28"/>
          <w:lang w:val="uk-UA"/>
        </w:rPr>
        <w:t>із</w:t>
      </w:r>
      <w:r w:rsidR="00A36B1A">
        <w:rPr>
          <w:rFonts w:cs="Times New Roman"/>
          <w:sz w:val="28"/>
          <w:szCs w:val="28"/>
          <w:lang w:val="uk-UA"/>
        </w:rPr>
        <w:t xml:space="preserve"> ЗОШ І-ІІІ ст. № 12</w:t>
      </w:r>
      <w:r w:rsidR="005B2BBC" w:rsidRPr="001679C5">
        <w:rPr>
          <w:rFonts w:cs="Times New Roman"/>
          <w:sz w:val="28"/>
          <w:szCs w:val="28"/>
          <w:lang w:val="uk-UA"/>
        </w:rPr>
        <w:t>;</w:t>
      </w:r>
      <w:r w:rsidR="00515983" w:rsidRPr="001679C5">
        <w:rPr>
          <w:rFonts w:cs="Times New Roman"/>
          <w:sz w:val="28"/>
          <w:szCs w:val="28"/>
          <w:lang w:val="uk-UA"/>
        </w:rPr>
        <w:t xml:space="preserve"> з</w:t>
      </w:r>
      <w:r w:rsidR="005B2BBC" w:rsidRPr="001679C5">
        <w:rPr>
          <w:rFonts w:cs="Times New Roman"/>
          <w:sz w:val="28"/>
          <w:szCs w:val="28"/>
          <w:lang w:val="uk-UA"/>
        </w:rPr>
        <w:t xml:space="preserve"> </w:t>
      </w:r>
      <w:r w:rsidR="00A0331D">
        <w:rPr>
          <w:rFonts w:cs="Times New Roman"/>
          <w:sz w:val="28"/>
          <w:szCs w:val="28"/>
          <w:lang w:val="uk-UA"/>
        </w:rPr>
        <w:t>правознавства</w:t>
      </w:r>
      <w:r w:rsidR="004E607B" w:rsidRPr="001679C5">
        <w:rPr>
          <w:rFonts w:cs="Times New Roman"/>
          <w:sz w:val="28"/>
          <w:szCs w:val="28"/>
          <w:lang w:val="uk-UA"/>
        </w:rPr>
        <w:t xml:space="preserve"> –</w:t>
      </w:r>
      <w:r w:rsidR="00A0331D">
        <w:rPr>
          <w:rFonts w:cs="Times New Roman"/>
          <w:sz w:val="28"/>
          <w:szCs w:val="28"/>
          <w:lang w:val="uk-UA"/>
        </w:rPr>
        <w:t xml:space="preserve"> ЗОШ І-ІІІ ст. № 13 імені </w:t>
      </w:r>
      <w:r w:rsidR="00A0331D" w:rsidRPr="001679C5">
        <w:rPr>
          <w:rFonts w:cs="Times New Roman"/>
          <w:sz w:val="28"/>
          <w:szCs w:val="28"/>
          <w:lang w:val="uk-UA"/>
        </w:rPr>
        <w:t xml:space="preserve">Святителя </w:t>
      </w:r>
      <w:proofErr w:type="spellStart"/>
      <w:r w:rsidR="00A0331D" w:rsidRPr="001679C5">
        <w:rPr>
          <w:rFonts w:cs="Times New Roman"/>
          <w:sz w:val="28"/>
          <w:szCs w:val="28"/>
          <w:lang w:val="uk-UA"/>
        </w:rPr>
        <w:t>Іоасафа</w:t>
      </w:r>
      <w:proofErr w:type="spellEnd"/>
      <w:r w:rsidR="00A0331D" w:rsidRPr="001679C5">
        <w:rPr>
          <w:rFonts w:cs="Times New Roman"/>
          <w:sz w:val="28"/>
          <w:szCs w:val="28"/>
          <w:lang w:val="uk-UA"/>
        </w:rPr>
        <w:t xml:space="preserve"> Бєлгородського</w:t>
      </w:r>
      <w:r w:rsidR="00515983" w:rsidRPr="001679C5">
        <w:rPr>
          <w:rFonts w:cs="Times New Roman"/>
          <w:sz w:val="28"/>
          <w:szCs w:val="28"/>
          <w:lang w:val="uk-UA"/>
        </w:rPr>
        <w:t xml:space="preserve"> </w:t>
      </w:r>
      <w:r w:rsidR="006C5E8D">
        <w:rPr>
          <w:rFonts w:cs="Times New Roman"/>
          <w:sz w:val="28"/>
          <w:szCs w:val="28"/>
          <w:lang w:val="uk-UA"/>
        </w:rPr>
        <w:t>та</w:t>
      </w:r>
      <w:r w:rsidR="007D768F" w:rsidRPr="001679C5">
        <w:rPr>
          <w:rFonts w:cs="Times New Roman"/>
          <w:sz w:val="28"/>
          <w:szCs w:val="28"/>
          <w:lang w:val="uk-UA"/>
        </w:rPr>
        <w:t xml:space="preserve"> </w:t>
      </w:r>
      <w:r w:rsidR="00A0331D">
        <w:rPr>
          <w:rFonts w:cs="Times New Roman"/>
          <w:sz w:val="28"/>
          <w:szCs w:val="28"/>
          <w:lang w:val="uk-UA"/>
        </w:rPr>
        <w:t>ЗОШ І-ІІІ ст. № 14</w:t>
      </w:r>
      <w:r w:rsidR="002D1440" w:rsidRPr="001679C5">
        <w:rPr>
          <w:rFonts w:cs="Times New Roman"/>
          <w:sz w:val="28"/>
          <w:szCs w:val="28"/>
          <w:lang w:val="uk-UA"/>
        </w:rPr>
        <w:t>.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D15AC" w:rsidRPr="001679C5">
        <w:rPr>
          <w:rFonts w:cs="Times New Roman"/>
          <w:sz w:val="28"/>
          <w:szCs w:val="28"/>
          <w:lang w:val="uk-UA"/>
        </w:rPr>
        <w:t>Основна причина неповного складу даних команд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0F49B2" w:rsidRPr="001679C5">
        <w:rPr>
          <w:rFonts w:cs="Times New Roman"/>
          <w:sz w:val="28"/>
          <w:szCs w:val="28"/>
          <w:lang w:val="uk-UA"/>
        </w:rPr>
        <w:t>не</w:t>
      </w:r>
      <w:r w:rsidR="00AD15AC" w:rsidRPr="001679C5">
        <w:rPr>
          <w:rFonts w:cs="Times New Roman"/>
          <w:sz w:val="28"/>
          <w:szCs w:val="28"/>
          <w:lang w:val="uk-UA"/>
        </w:rPr>
        <w:t>своєчасна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D15AC" w:rsidRPr="001679C5">
        <w:rPr>
          <w:rFonts w:cs="Times New Roman"/>
          <w:sz w:val="28"/>
          <w:szCs w:val="28"/>
          <w:lang w:val="uk-UA"/>
        </w:rPr>
        <w:t>з</w:t>
      </w:r>
      <w:r w:rsidR="00331D9B" w:rsidRPr="001679C5">
        <w:rPr>
          <w:rFonts w:cs="Times New Roman"/>
          <w:sz w:val="28"/>
          <w:szCs w:val="28"/>
          <w:lang w:val="uk-UA"/>
        </w:rPr>
        <w:t>аміна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D15AC" w:rsidRPr="001679C5">
        <w:rPr>
          <w:rFonts w:cs="Times New Roman"/>
          <w:sz w:val="28"/>
          <w:szCs w:val="28"/>
          <w:lang w:val="uk-UA"/>
        </w:rPr>
        <w:t xml:space="preserve">заявки </w:t>
      </w:r>
      <w:r w:rsidR="00331D9B" w:rsidRPr="001679C5">
        <w:rPr>
          <w:rFonts w:cs="Times New Roman"/>
          <w:sz w:val="28"/>
          <w:szCs w:val="28"/>
          <w:lang w:val="uk-UA"/>
        </w:rPr>
        <w:t>адміністрацією даних закладів</w:t>
      </w:r>
      <w:r w:rsidR="004E607B" w:rsidRPr="001679C5">
        <w:rPr>
          <w:lang w:val="uk-UA"/>
        </w:rPr>
        <w:t xml:space="preserve">, </w:t>
      </w:r>
      <w:r w:rsidR="004E607B" w:rsidRPr="001679C5">
        <w:rPr>
          <w:rFonts w:cs="Times New Roman"/>
          <w:sz w:val="28"/>
          <w:szCs w:val="28"/>
          <w:lang w:val="uk-UA"/>
        </w:rPr>
        <w:t>недостатній рівень проведення І (шкільного) етапу предметних олімпіад</w:t>
      </w:r>
      <w:r w:rsidR="00E33379" w:rsidRPr="001679C5">
        <w:rPr>
          <w:rFonts w:cs="Times New Roman"/>
          <w:sz w:val="28"/>
          <w:szCs w:val="28"/>
          <w:lang w:val="uk-UA"/>
        </w:rPr>
        <w:t>,</w:t>
      </w:r>
      <w:r w:rsidR="004E607B" w:rsidRPr="001679C5">
        <w:rPr>
          <w:rFonts w:cs="Times New Roman"/>
          <w:sz w:val="28"/>
          <w:szCs w:val="28"/>
          <w:lang w:val="uk-UA"/>
        </w:rPr>
        <w:t xml:space="preserve"> не залучення</w:t>
      </w:r>
      <w:r w:rsidR="00A82E0D" w:rsidRPr="001679C5">
        <w:rPr>
          <w:rFonts w:cs="Times New Roman"/>
          <w:sz w:val="28"/>
          <w:szCs w:val="28"/>
          <w:lang w:val="uk-UA"/>
        </w:rPr>
        <w:t xml:space="preserve"> </w:t>
      </w:r>
      <w:r w:rsidR="000B1BB0" w:rsidRPr="001679C5">
        <w:rPr>
          <w:rFonts w:cs="Times New Roman"/>
          <w:sz w:val="28"/>
          <w:szCs w:val="28"/>
          <w:lang w:val="uk-UA"/>
        </w:rPr>
        <w:t xml:space="preserve">обдарованих </w:t>
      </w:r>
      <w:r w:rsidR="00A82E0D" w:rsidRPr="001679C5">
        <w:rPr>
          <w:rFonts w:cs="Times New Roman"/>
          <w:sz w:val="28"/>
          <w:szCs w:val="28"/>
          <w:lang w:val="uk-UA"/>
        </w:rPr>
        <w:t xml:space="preserve">учнів </w:t>
      </w:r>
      <w:r w:rsidR="000B1BB0" w:rsidRPr="001679C5">
        <w:rPr>
          <w:rFonts w:cs="Times New Roman"/>
          <w:sz w:val="28"/>
          <w:szCs w:val="28"/>
          <w:lang w:val="uk-UA"/>
        </w:rPr>
        <w:t>до змагань серед учнів старших (порівняно з класом фактичного навчання) класів у межах визначених вікових груп кожного навчального предмета (відповідно до п. 1.2. Положення про Всеукраїнські учнівські олімпіади)</w:t>
      </w:r>
      <w:r w:rsidR="00A82E0D" w:rsidRPr="001679C5">
        <w:rPr>
          <w:rFonts w:cs="Times New Roman"/>
          <w:sz w:val="28"/>
          <w:szCs w:val="28"/>
          <w:lang w:val="uk-UA"/>
        </w:rPr>
        <w:t>.</w:t>
      </w:r>
      <w:r w:rsidR="002D1440" w:rsidRPr="001679C5">
        <w:rPr>
          <w:rFonts w:cs="Times New Roman"/>
          <w:sz w:val="28"/>
          <w:szCs w:val="28"/>
          <w:lang w:val="uk-UA"/>
        </w:rPr>
        <w:t xml:space="preserve"> </w:t>
      </w:r>
    </w:p>
    <w:p w:rsidR="008A4203" w:rsidRPr="001679C5" w:rsidRDefault="008A4203" w:rsidP="000B1BB0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На підставі звітів журі з кожного предмету слід відмітити належну навчально-методичну роботу з обдарованими учнями у школах та гімназіях:</w:t>
      </w:r>
    </w:p>
    <w:p w:rsidR="008A4203" w:rsidRPr="00861809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E33379" w:rsidRPr="00861809">
        <w:rPr>
          <w:rFonts w:cs="Times New Roman"/>
          <w:sz w:val="28"/>
          <w:szCs w:val="28"/>
          <w:lang w:val="uk-UA"/>
        </w:rPr>
        <w:t>№ 1</w:t>
      </w:r>
      <w:r w:rsidR="000626D5" w:rsidRPr="00861809">
        <w:rPr>
          <w:rFonts w:cs="Times New Roman"/>
          <w:sz w:val="28"/>
          <w:szCs w:val="28"/>
          <w:lang w:val="uk-UA"/>
        </w:rPr>
        <w:t xml:space="preserve">, </w:t>
      </w:r>
      <w:r w:rsidR="008A4203" w:rsidRPr="00861809">
        <w:rPr>
          <w:rFonts w:cs="Times New Roman"/>
          <w:sz w:val="28"/>
          <w:szCs w:val="28"/>
          <w:lang w:val="uk-UA"/>
        </w:rPr>
        <w:t>5, 6</w:t>
      </w:r>
      <w:r w:rsidR="00B93560" w:rsidRPr="00861809">
        <w:rPr>
          <w:rFonts w:cs="Times New Roman"/>
          <w:sz w:val="28"/>
          <w:szCs w:val="28"/>
          <w:lang w:val="uk-UA"/>
        </w:rPr>
        <w:t>, 7, 14</w:t>
      </w:r>
      <w:r w:rsidR="008A4203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>–</w:t>
      </w:r>
      <w:r w:rsidR="008A4203" w:rsidRPr="00861809">
        <w:rPr>
          <w:rFonts w:cs="Times New Roman"/>
          <w:sz w:val="28"/>
          <w:szCs w:val="28"/>
          <w:lang w:val="uk-UA"/>
        </w:rPr>
        <w:t xml:space="preserve"> з української мови та літератури;</w:t>
      </w:r>
    </w:p>
    <w:p w:rsidR="000626D5" w:rsidRPr="00861809" w:rsidRDefault="000626D5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 xml:space="preserve">№№ 1, </w:t>
      </w:r>
      <w:r w:rsidR="00BD088A" w:rsidRPr="00861809">
        <w:rPr>
          <w:rFonts w:cs="Times New Roman"/>
          <w:sz w:val="28"/>
          <w:szCs w:val="28"/>
          <w:lang w:val="uk-UA"/>
        </w:rPr>
        <w:t xml:space="preserve">2, </w:t>
      </w:r>
      <w:r w:rsidRPr="00861809">
        <w:rPr>
          <w:rFonts w:cs="Times New Roman"/>
          <w:sz w:val="28"/>
          <w:szCs w:val="28"/>
          <w:lang w:val="uk-UA"/>
        </w:rPr>
        <w:t>5, 6, 7</w:t>
      </w:r>
      <w:r w:rsidR="00BD088A" w:rsidRPr="00861809">
        <w:rPr>
          <w:rFonts w:cs="Times New Roman"/>
          <w:sz w:val="28"/>
          <w:szCs w:val="28"/>
          <w:lang w:val="uk-UA"/>
        </w:rPr>
        <w:t>, 14</w:t>
      </w:r>
      <w:r w:rsidRPr="00861809">
        <w:rPr>
          <w:rFonts w:cs="Times New Roman"/>
          <w:sz w:val="28"/>
          <w:szCs w:val="28"/>
          <w:lang w:val="uk-UA"/>
        </w:rPr>
        <w:t xml:space="preserve"> – з інформаційних технологій;</w:t>
      </w:r>
    </w:p>
    <w:p w:rsidR="008A4203" w:rsidRPr="00861809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8A4203" w:rsidRPr="00861809">
        <w:rPr>
          <w:rFonts w:cs="Times New Roman"/>
          <w:sz w:val="28"/>
          <w:szCs w:val="28"/>
          <w:lang w:val="uk-UA"/>
        </w:rPr>
        <w:t xml:space="preserve">№ 1, </w:t>
      </w:r>
      <w:r w:rsidR="0084206E" w:rsidRPr="00861809">
        <w:rPr>
          <w:rFonts w:cs="Times New Roman"/>
          <w:sz w:val="28"/>
          <w:szCs w:val="28"/>
          <w:lang w:val="uk-UA"/>
        </w:rPr>
        <w:t xml:space="preserve">3, </w:t>
      </w:r>
      <w:r w:rsidR="00E33379" w:rsidRPr="00861809">
        <w:rPr>
          <w:rFonts w:cs="Times New Roman"/>
          <w:sz w:val="28"/>
          <w:szCs w:val="28"/>
          <w:lang w:val="uk-UA"/>
        </w:rPr>
        <w:t>5</w:t>
      </w:r>
      <w:r w:rsidR="000626D5" w:rsidRPr="00861809">
        <w:rPr>
          <w:rFonts w:cs="Times New Roman"/>
          <w:sz w:val="28"/>
          <w:szCs w:val="28"/>
          <w:lang w:val="uk-UA"/>
        </w:rPr>
        <w:t>, 7</w:t>
      </w:r>
      <w:r w:rsidR="00E33379" w:rsidRPr="00861809">
        <w:rPr>
          <w:rFonts w:cs="Times New Roman"/>
          <w:sz w:val="28"/>
          <w:szCs w:val="28"/>
          <w:lang w:val="uk-UA"/>
        </w:rPr>
        <w:t xml:space="preserve">, </w:t>
      </w:r>
      <w:r w:rsidR="0084206E" w:rsidRPr="00861809">
        <w:rPr>
          <w:rFonts w:cs="Times New Roman"/>
          <w:sz w:val="28"/>
          <w:szCs w:val="28"/>
          <w:lang w:val="uk-UA"/>
        </w:rPr>
        <w:t>9, 10</w:t>
      </w:r>
      <w:r w:rsidR="008A4203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>–</w:t>
      </w:r>
      <w:r w:rsidR="008A4203" w:rsidRPr="00861809">
        <w:rPr>
          <w:rFonts w:cs="Times New Roman"/>
          <w:sz w:val="28"/>
          <w:szCs w:val="28"/>
          <w:lang w:val="uk-UA"/>
        </w:rPr>
        <w:t xml:space="preserve"> з фізики;</w:t>
      </w:r>
    </w:p>
    <w:p w:rsidR="008A4203" w:rsidRPr="00861809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E33379" w:rsidRPr="00861809">
        <w:rPr>
          <w:rFonts w:cs="Times New Roman"/>
          <w:sz w:val="28"/>
          <w:szCs w:val="28"/>
          <w:lang w:val="uk-UA"/>
        </w:rPr>
        <w:t xml:space="preserve">№ 1, </w:t>
      </w:r>
      <w:r w:rsidR="0084206E" w:rsidRPr="00861809">
        <w:rPr>
          <w:rFonts w:cs="Times New Roman"/>
          <w:sz w:val="28"/>
          <w:szCs w:val="28"/>
          <w:lang w:val="uk-UA"/>
        </w:rPr>
        <w:t xml:space="preserve">2, </w:t>
      </w:r>
      <w:r w:rsidR="00E33379" w:rsidRPr="00861809">
        <w:rPr>
          <w:rFonts w:cs="Times New Roman"/>
          <w:sz w:val="28"/>
          <w:szCs w:val="28"/>
          <w:lang w:val="uk-UA"/>
        </w:rPr>
        <w:t>5,</w:t>
      </w:r>
      <w:r w:rsidR="000626D5" w:rsidRPr="00861809">
        <w:rPr>
          <w:rFonts w:cs="Times New Roman"/>
          <w:sz w:val="28"/>
          <w:szCs w:val="28"/>
          <w:lang w:val="uk-UA"/>
        </w:rPr>
        <w:t xml:space="preserve"> </w:t>
      </w:r>
      <w:r w:rsidR="008A4203" w:rsidRPr="00861809">
        <w:rPr>
          <w:rFonts w:cs="Times New Roman"/>
          <w:sz w:val="28"/>
          <w:szCs w:val="28"/>
          <w:lang w:val="uk-UA"/>
        </w:rPr>
        <w:t>7</w:t>
      </w:r>
      <w:r w:rsidR="00E33379" w:rsidRPr="00861809">
        <w:rPr>
          <w:rFonts w:cs="Times New Roman"/>
          <w:sz w:val="28"/>
          <w:szCs w:val="28"/>
          <w:lang w:val="uk-UA"/>
        </w:rPr>
        <w:t>, 10</w:t>
      </w:r>
      <w:r w:rsidR="0084206E" w:rsidRPr="00861809">
        <w:rPr>
          <w:rFonts w:cs="Times New Roman"/>
          <w:sz w:val="28"/>
          <w:szCs w:val="28"/>
          <w:lang w:val="uk-UA"/>
        </w:rPr>
        <w:t>, 12</w:t>
      </w:r>
      <w:r w:rsidR="008A4203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>–</w:t>
      </w:r>
      <w:r w:rsidR="008A4203" w:rsidRPr="00861809">
        <w:rPr>
          <w:rFonts w:cs="Times New Roman"/>
          <w:sz w:val="28"/>
          <w:szCs w:val="28"/>
          <w:lang w:val="uk-UA"/>
        </w:rPr>
        <w:t xml:space="preserve"> з</w:t>
      </w:r>
      <w:r w:rsidR="001679C5" w:rsidRPr="00861809">
        <w:rPr>
          <w:rFonts w:cs="Times New Roman"/>
          <w:sz w:val="28"/>
          <w:szCs w:val="28"/>
          <w:lang w:val="uk-UA"/>
        </w:rPr>
        <w:t xml:space="preserve"> </w:t>
      </w:r>
      <w:r w:rsidR="008A4203" w:rsidRPr="00861809">
        <w:rPr>
          <w:rFonts w:cs="Times New Roman"/>
          <w:sz w:val="28"/>
          <w:szCs w:val="28"/>
          <w:lang w:val="uk-UA"/>
        </w:rPr>
        <w:t>історії;</w:t>
      </w:r>
    </w:p>
    <w:p w:rsidR="000626D5" w:rsidRPr="00861809" w:rsidRDefault="00E33379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№№</w:t>
      </w:r>
      <w:r w:rsidR="001679C5" w:rsidRPr="00861809">
        <w:rPr>
          <w:rFonts w:cs="Times New Roman"/>
          <w:sz w:val="28"/>
          <w:szCs w:val="28"/>
          <w:lang w:val="uk-UA"/>
        </w:rPr>
        <w:t xml:space="preserve"> </w:t>
      </w:r>
      <w:r w:rsidR="00BD088A" w:rsidRPr="00861809">
        <w:rPr>
          <w:rFonts w:cs="Times New Roman"/>
          <w:sz w:val="28"/>
          <w:szCs w:val="28"/>
          <w:lang w:val="uk-UA"/>
        </w:rPr>
        <w:t xml:space="preserve">1, </w:t>
      </w:r>
      <w:r w:rsidRPr="00861809">
        <w:rPr>
          <w:rFonts w:cs="Times New Roman"/>
          <w:sz w:val="28"/>
          <w:szCs w:val="28"/>
          <w:lang w:val="uk-UA"/>
        </w:rPr>
        <w:t xml:space="preserve">5, </w:t>
      </w:r>
      <w:r w:rsidR="00BD088A" w:rsidRPr="00861809">
        <w:rPr>
          <w:rFonts w:cs="Times New Roman"/>
          <w:sz w:val="28"/>
          <w:szCs w:val="28"/>
          <w:lang w:val="uk-UA"/>
        </w:rPr>
        <w:t xml:space="preserve">6, </w:t>
      </w:r>
      <w:r w:rsidRPr="00861809">
        <w:rPr>
          <w:rFonts w:cs="Times New Roman"/>
          <w:sz w:val="28"/>
          <w:szCs w:val="28"/>
          <w:lang w:val="uk-UA"/>
        </w:rPr>
        <w:t>7</w:t>
      </w:r>
      <w:r w:rsidR="00BD088A" w:rsidRPr="00861809">
        <w:rPr>
          <w:rFonts w:cs="Times New Roman"/>
          <w:sz w:val="28"/>
          <w:szCs w:val="28"/>
          <w:lang w:val="uk-UA"/>
        </w:rPr>
        <w:t>,</w:t>
      </w:r>
      <w:r w:rsidR="004D3599">
        <w:rPr>
          <w:rFonts w:cs="Times New Roman"/>
          <w:sz w:val="28"/>
          <w:szCs w:val="28"/>
          <w:lang w:val="uk-UA"/>
        </w:rPr>
        <w:t xml:space="preserve"> 10,</w:t>
      </w:r>
      <w:r w:rsidR="00BD088A" w:rsidRPr="00861809">
        <w:rPr>
          <w:rFonts w:cs="Times New Roman"/>
          <w:sz w:val="28"/>
          <w:szCs w:val="28"/>
          <w:lang w:val="uk-UA"/>
        </w:rPr>
        <w:t xml:space="preserve"> 13</w:t>
      </w:r>
      <w:r w:rsidRPr="00861809">
        <w:rPr>
          <w:rFonts w:cs="Times New Roman"/>
          <w:sz w:val="28"/>
          <w:szCs w:val="28"/>
          <w:lang w:val="uk-UA"/>
        </w:rPr>
        <w:t xml:space="preserve"> </w:t>
      </w:r>
      <w:r w:rsidR="000626D5" w:rsidRPr="00861809">
        <w:rPr>
          <w:rFonts w:cs="Times New Roman"/>
          <w:sz w:val="28"/>
          <w:szCs w:val="28"/>
          <w:lang w:val="uk-UA"/>
        </w:rPr>
        <w:t>– з правознавства;</w:t>
      </w:r>
    </w:p>
    <w:p w:rsidR="008A4203" w:rsidRPr="00861809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0626D5" w:rsidRPr="00861809">
        <w:rPr>
          <w:rFonts w:cs="Times New Roman"/>
          <w:sz w:val="28"/>
          <w:szCs w:val="28"/>
          <w:lang w:val="uk-UA"/>
        </w:rPr>
        <w:t xml:space="preserve">№ 1, </w:t>
      </w:r>
      <w:r w:rsidR="00B93560" w:rsidRPr="00861809">
        <w:rPr>
          <w:rFonts w:cs="Times New Roman"/>
          <w:sz w:val="28"/>
          <w:szCs w:val="28"/>
          <w:lang w:val="uk-UA"/>
        </w:rPr>
        <w:t xml:space="preserve">3, </w:t>
      </w:r>
      <w:r w:rsidR="000626D5" w:rsidRPr="00861809">
        <w:rPr>
          <w:rFonts w:cs="Times New Roman"/>
          <w:sz w:val="28"/>
          <w:szCs w:val="28"/>
          <w:lang w:val="uk-UA"/>
        </w:rPr>
        <w:t>6</w:t>
      </w:r>
      <w:r w:rsidR="00E33379" w:rsidRPr="00861809">
        <w:rPr>
          <w:rFonts w:cs="Times New Roman"/>
          <w:sz w:val="28"/>
          <w:szCs w:val="28"/>
          <w:lang w:val="uk-UA"/>
        </w:rPr>
        <w:t>, 7</w:t>
      </w:r>
      <w:r w:rsidR="00B93560" w:rsidRPr="00861809">
        <w:rPr>
          <w:rFonts w:cs="Times New Roman"/>
          <w:sz w:val="28"/>
          <w:szCs w:val="28"/>
          <w:lang w:val="uk-UA"/>
        </w:rPr>
        <w:t>, 9, 14</w:t>
      </w:r>
      <w:r w:rsidR="008A4203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>–</w:t>
      </w:r>
      <w:r w:rsidR="008A4203" w:rsidRPr="00861809">
        <w:rPr>
          <w:rFonts w:cs="Times New Roman"/>
          <w:sz w:val="28"/>
          <w:szCs w:val="28"/>
          <w:lang w:val="uk-UA"/>
        </w:rPr>
        <w:t xml:space="preserve"> з інформатики;</w:t>
      </w:r>
    </w:p>
    <w:p w:rsidR="008A4203" w:rsidRPr="00861809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A21915" w:rsidRPr="00861809">
        <w:rPr>
          <w:rFonts w:cs="Times New Roman"/>
          <w:sz w:val="28"/>
          <w:szCs w:val="28"/>
          <w:lang w:val="uk-UA"/>
        </w:rPr>
        <w:t>№ 1</w:t>
      </w:r>
      <w:r w:rsidR="00E33379" w:rsidRPr="00861809">
        <w:rPr>
          <w:rFonts w:cs="Times New Roman"/>
          <w:sz w:val="28"/>
          <w:szCs w:val="28"/>
          <w:lang w:val="uk-UA"/>
        </w:rPr>
        <w:t>,</w:t>
      </w:r>
      <w:r w:rsidR="000626D5" w:rsidRPr="00861809">
        <w:rPr>
          <w:rFonts w:cs="Times New Roman"/>
          <w:sz w:val="28"/>
          <w:szCs w:val="28"/>
          <w:lang w:val="uk-UA"/>
        </w:rPr>
        <w:t xml:space="preserve"> </w:t>
      </w:r>
      <w:r w:rsidR="00A21915" w:rsidRPr="00861809">
        <w:rPr>
          <w:rFonts w:cs="Times New Roman"/>
          <w:sz w:val="28"/>
          <w:szCs w:val="28"/>
          <w:lang w:val="uk-UA"/>
        </w:rPr>
        <w:t>3, 5 , 7, 9, 10, 12</w:t>
      </w:r>
      <w:r w:rsidR="00E33379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>–</w:t>
      </w:r>
      <w:r w:rsidR="008A4203" w:rsidRPr="00861809">
        <w:rPr>
          <w:rFonts w:cs="Times New Roman"/>
          <w:sz w:val="28"/>
          <w:szCs w:val="28"/>
          <w:lang w:val="uk-UA"/>
        </w:rPr>
        <w:t xml:space="preserve"> з біології;</w:t>
      </w:r>
    </w:p>
    <w:p w:rsidR="008A4203" w:rsidRPr="00861809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E33379" w:rsidRPr="00861809">
        <w:rPr>
          <w:rFonts w:cs="Times New Roman"/>
          <w:sz w:val="28"/>
          <w:szCs w:val="28"/>
          <w:lang w:val="uk-UA"/>
        </w:rPr>
        <w:t>№ 1</w:t>
      </w:r>
      <w:r w:rsidR="000626D5" w:rsidRPr="00861809">
        <w:rPr>
          <w:rFonts w:cs="Times New Roman"/>
          <w:sz w:val="28"/>
          <w:szCs w:val="28"/>
          <w:lang w:val="uk-UA"/>
        </w:rPr>
        <w:t xml:space="preserve">, </w:t>
      </w:r>
      <w:r w:rsidR="00A21915" w:rsidRPr="00861809">
        <w:rPr>
          <w:rFonts w:cs="Times New Roman"/>
          <w:sz w:val="28"/>
          <w:szCs w:val="28"/>
          <w:lang w:val="uk-UA"/>
        </w:rPr>
        <w:t xml:space="preserve">3, </w:t>
      </w:r>
      <w:r w:rsidR="008A4203" w:rsidRPr="00861809">
        <w:rPr>
          <w:rFonts w:cs="Times New Roman"/>
          <w:sz w:val="28"/>
          <w:szCs w:val="28"/>
          <w:lang w:val="uk-UA"/>
        </w:rPr>
        <w:t xml:space="preserve">5, </w:t>
      </w:r>
      <w:r w:rsidR="000626D5" w:rsidRPr="00861809">
        <w:rPr>
          <w:rFonts w:cs="Times New Roman"/>
          <w:sz w:val="28"/>
          <w:szCs w:val="28"/>
          <w:lang w:val="uk-UA"/>
        </w:rPr>
        <w:t xml:space="preserve">6, </w:t>
      </w:r>
      <w:r w:rsidR="008A4203" w:rsidRPr="00861809">
        <w:rPr>
          <w:rFonts w:cs="Times New Roman"/>
          <w:sz w:val="28"/>
          <w:szCs w:val="28"/>
          <w:lang w:val="uk-UA"/>
        </w:rPr>
        <w:t>7</w:t>
      </w:r>
      <w:r w:rsidR="00A21915" w:rsidRPr="00861809">
        <w:rPr>
          <w:rFonts w:cs="Times New Roman"/>
          <w:sz w:val="28"/>
          <w:szCs w:val="28"/>
          <w:lang w:val="uk-UA"/>
        </w:rPr>
        <w:t>, 14</w:t>
      </w:r>
      <w:r w:rsidR="008A4203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>–</w:t>
      </w:r>
      <w:r w:rsidR="000626D5" w:rsidRPr="00861809">
        <w:rPr>
          <w:rFonts w:cs="Times New Roman"/>
          <w:sz w:val="28"/>
          <w:szCs w:val="28"/>
          <w:lang w:val="uk-UA"/>
        </w:rPr>
        <w:t xml:space="preserve"> з математики</w:t>
      </w:r>
      <w:r w:rsidR="008A4203" w:rsidRPr="00861809">
        <w:rPr>
          <w:rFonts w:cs="Times New Roman"/>
          <w:sz w:val="28"/>
          <w:szCs w:val="28"/>
          <w:lang w:val="uk-UA"/>
        </w:rPr>
        <w:t>;</w:t>
      </w:r>
    </w:p>
    <w:p w:rsidR="008A4203" w:rsidRPr="00861809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E33379" w:rsidRPr="00861809">
        <w:rPr>
          <w:rFonts w:cs="Times New Roman"/>
          <w:sz w:val="28"/>
          <w:szCs w:val="28"/>
          <w:lang w:val="uk-UA"/>
        </w:rPr>
        <w:t>№ 1</w:t>
      </w:r>
      <w:r w:rsidR="008A4203" w:rsidRPr="00861809">
        <w:rPr>
          <w:rFonts w:cs="Times New Roman"/>
          <w:sz w:val="28"/>
          <w:szCs w:val="28"/>
          <w:lang w:val="uk-UA"/>
        </w:rPr>
        <w:t xml:space="preserve">, </w:t>
      </w:r>
      <w:r w:rsidR="0084206E" w:rsidRPr="00861809">
        <w:rPr>
          <w:rFonts w:cs="Times New Roman"/>
          <w:sz w:val="28"/>
          <w:szCs w:val="28"/>
          <w:lang w:val="uk-UA"/>
        </w:rPr>
        <w:t xml:space="preserve">3, 5, 6, </w:t>
      </w:r>
      <w:r w:rsidR="008A4203" w:rsidRPr="00861809">
        <w:rPr>
          <w:rFonts w:cs="Times New Roman"/>
          <w:sz w:val="28"/>
          <w:szCs w:val="28"/>
          <w:lang w:val="uk-UA"/>
        </w:rPr>
        <w:t>7</w:t>
      </w:r>
      <w:r w:rsidR="0084206E" w:rsidRPr="00861809">
        <w:rPr>
          <w:rFonts w:cs="Times New Roman"/>
          <w:sz w:val="28"/>
          <w:szCs w:val="28"/>
          <w:lang w:val="uk-UA"/>
        </w:rPr>
        <w:t>, 14</w:t>
      </w:r>
      <w:r w:rsidR="008A4203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>–</w:t>
      </w:r>
      <w:r w:rsidR="008A4203" w:rsidRPr="00861809">
        <w:rPr>
          <w:rFonts w:cs="Times New Roman"/>
          <w:sz w:val="28"/>
          <w:szCs w:val="28"/>
          <w:lang w:val="uk-UA"/>
        </w:rPr>
        <w:t xml:space="preserve"> з хімії; </w:t>
      </w:r>
    </w:p>
    <w:p w:rsidR="008A4203" w:rsidRPr="00861809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861809" w:rsidRPr="00861809">
        <w:rPr>
          <w:rFonts w:cs="Times New Roman"/>
          <w:sz w:val="28"/>
          <w:szCs w:val="28"/>
          <w:lang w:val="uk-UA"/>
        </w:rPr>
        <w:t>№</w:t>
      </w:r>
      <w:r w:rsidR="001679C5" w:rsidRPr="00861809">
        <w:rPr>
          <w:rFonts w:cs="Times New Roman"/>
          <w:sz w:val="28"/>
          <w:szCs w:val="28"/>
          <w:lang w:val="uk-UA"/>
        </w:rPr>
        <w:t xml:space="preserve"> </w:t>
      </w:r>
      <w:r w:rsidR="00BD088A" w:rsidRPr="00861809">
        <w:rPr>
          <w:rFonts w:cs="Times New Roman"/>
          <w:sz w:val="28"/>
          <w:szCs w:val="28"/>
          <w:lang w:val="uk-UA"/>
        </w:rPr>
        <w:t xml:space="preserve">1, 2, 3, </w:t>
      </w:r>
      <w:r w:rsidR="00861809" w:rsidRPr="00861809">
        <w:rPr>
          <w:rFonts w:cs="Times New Roman"/>
          <w:sz w:val="28"/>
          <w:szCs w:val="28"/>
          <w:lang w:val="uk-UA"/>
        </w:rPr>
        <w:t>5, 7</w:t>
      </w:r>
      <w:r w:rsidR="001679C5" w:rsidRPr="00861809">
        <w:rPr>
          <w:rFonts w:cs="Times New Roman"/>
          <w:sz w:val="28"/>
          <w:szCs w:val="28"/>
          <w:lang w:val="uk-UA"/>
        </w:rPr>
        <w:t xml:space="preserve"> </w:t>
      </w:r>
      <w:r w:rsidR="008A4203" w:rsidRPr="00861809">
        <w:rPr>
          <w:rFonts w:cs="Times New Roman"/>
          <w:sz w:val="28"/>
          <w:szCs w:val="28"/>
          <w:lang w:val="uk-UA"/>
        </w:rPr>
        <w:t>– з астрономії;</w:t>
      </w:r>
    </w:p>
    <w:p w:rsidR="008A4203" w:rsidRPr="00861809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8A4203" w:rsidRPr="00861809">
        <w:rPr>
          <w:rFonts w:cs="Times New Roman"/>
          <w:sz w:val="28"/>
          <w:szCs w:val="28"/>
          <w:lang w:val="uk-UA"/>
        </w:rPr>
        <w:t xml:space="preserve">№ </w:t>
      </w:r>
      <w:r w:rsidR="000626D5" w:rsidRPr="00861809">
        <w:rPr>
          <w:rFonts w:cs="Times New Roman"/>
          <w:sz w:val="28"/>
          <w:szCs w:val="28"/>
          <w:lang w:val="uk-UA"/>
        </w:rPr>
        <w:t xml:space="preserve">1, </w:t>
      </w:r>
      <w:r w:rsidR="00E33379" w:rsidRPr="00861809">
        <w:rPr>
          <w:rFonts w:cs="Times New Roman"/>
          <w:sz w:val="28"/>
          <w:szCs w:val="28"/>
          <w:lang w:val="uk-UA"/>
        </w:rPr>
        <w:t>5, 6</w:t>
      </w:r>
      <w:r w:rsidR="0084206E" w:rsidRPr="00861809">
        <w:rPr>
          <w:rFonts w:cs="Times New Roman"/>
          <w:sz w:val="28"/>
          <w:szCs w:val="28"/>
          <w:lang w:val="uk-UA"/>
        </w:rPr>
        <w:t>, 7, 10</w:t>
      </w:r>
      <w:r w:rsidR="00E33379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>–</w:t>
      </w:r>
      <w:r w:rsidR="008A4203" w:rsidRPr="00861809">
        <w:rPr>
          <w:rFonts w:cs="Times New Roman"/>
          <w:sz w:val="28"/>
          <w:szCs w:val="28"/>
          <w:lang w:val="uk-UA"/>
        </w:rPr>
        <w:t xml:space="preserve"> з географії;</w:t>
      </w:r>
    </w:p>
    <w:p w:rsidR="000626D5" w:rsidRPr="00861809" w:rsidRDefault="00E33379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№№</w:t>
      </w:r>
      <w:r w:rsidR="001679C5" w:rsidRPr="00861809">
        <w:rPr>
          <w:rFonts w:cs="Times New Roman"/>
          <w:sz w:val="28"/>
          <w:szCs w:val="28"/>
          <w:lang w:val="uk-UA"/>
        </w:rPr>
        <w:t xml:space="preserve"> </w:t>
      </w:r>
      <w:r w:rsidR="00BD088A" w:rsidRPr="00861809">
        <w:rPr>
          <w:rFonts w:cs="Times New Roman"/>
          <w:sz w:val="28"/>
          <w:szCs w:val="28"/>
          <w:lang w:val="uk-UA"/>
        </w:rPr>
        <w:t xml:space="preserve">1, 6, </w:t>
      </w:r>
      <w:r w:rsidRPr="00861809">
        <w:rPr>
          <w:rFonts w:cs="Times New Roman"/>
          <w:sz w:val="28"/>
          <w:szCs w:val="28"/>
          <w:lang w:val="uk-UA"/>
        </w:rPr>
        <w:t>7, 9</w:t>
      </w:r>
      <w:r w:rsidR="00BD088A" w:rsidRPr="00861809">
        <w:rPr>
          <w:rFonts w:cs="Times New Roman"/>
          <w:sz w:val="28"/>
          <w:szCs w:val="28"/>
          <w:lang w:val="uk-UA"/>
        </w:rPr>
        <w:t>, 10, 14</w:t>
      </w:r>
      <w:r w:rsidR="000626D5" w:rsidRPr="00861809">
        <w:rPr>
          <w:rFonts w:cs="Times New Roman"/>
          <w:sz w:val="28"/>
          <w:szCs w:val="28"/>
          <w:lang w:val="uk-UA"/>
        </w:rPr>
        <w:t xml:space="preserve"> – з економіки;</w:t>
      </w:r>
    </w:p>
    <w:p w:rsidR="00BD088A" w:rsidRPr="00861809" w:rsidRDefault="00BD088A" w:rsidP="00BD088A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№№ 2, 5, 6, 7, 12, 13 – з екології;</w:t>
      </w:r>
    </w:p>
    <w:p w:rsidR="008A4203" w:rsidRPr="00861809" w:rsidRDefault="008A4203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B93560" w:rsidRPr="00861809">
        <w:rPr>
          <w:rFonts w:cs="Times New Roman"/>
          <w:sz w:val="28"/>
          <w:szCs w:val="28"/>
          <w:lang w:val="uk-UA"/>
        </w:rPr>
        <w:t xml:space="preserve"> 13</w:t>
      </w:r>
      <w:r w:rsidRPr="00861809">
        <w:rPr>
          <w:rFonts w:cs="Times New Roman"/>
          <w:sz w:val="28"/>
          <w:szCs w:val="28"/>
          <w:lang w:val="uk-UA"/>
        </w:rPr>
        <w:t xml:space="preserve"> – з німецької мови;</w:t>
      </w:r>
    </w:p>
    <w:p w:rsidR="008A4203" w:rsidRPr="00861809" w:rsidRDefault="008A4203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B93560" w:rsidRPr="00861809">
        <w:rPr>
          <w:rFonts w:cs="Times New Roman"/>
          <w:sz w:val="28"/>
          <w:szCs w:val="28"/>
          <w:lang w:val="uk-UA"/>
        </w:rPr>
        <w:t xml:space="preserve"> </w:t>
      </w:r>
      <w:r w:rsidR="00FC512D" w:rsidRPr="00861809">
        <w:rPr>
          <w:rFonts w:cs="Times New Roman"/>
          <w:sz w:val="28"/>
          <w:szCs w:val="28"/>
          <w:lang w:val="uk-UA"/>
        </w:rPr>
        <w:t xml:space="preserve"> 6</w:t>
      </w:r>
      <w:r w:rsidRPr="00861809">
        <w:rPr>
          <w:rFonts w:cs="Times New Roman"/>
          <w:sz w:val="28"/>
          <w:szCs w:val="28"/>
          <w:lang w:val="uk-UA"/>
        </w:rPr>
        <w:t xml:space="preserve"> </w:t>
      </w:r>
      <w:r w:rsidR="000B1BB0" w:rsidRPr="00861809">
        <w:rPr>
          <w:rFonts w:cs="Times New Roman"/>
          <w:sz w:val="28"/>
          <w:szCs w:val="28"/>
          <w:lang w:val="uk-UA"/>
        </w:rPr>
        <w:t>–</w:t>
      </w:r>
      <w:r w:rsidRPr="00861809">
        <w:rPr>
          <w:rFonts w:cs="Times New Roman"/>
          <w:sz w:val="28"/>
          <w:szCs w:val="28"/>
          <w:lang w:val="uk-UA"/>
        </w:rPr>
        <w:t xml:space="preserve"> з</w:t>
      </w:r>
      <w:r w:rsidR="001679C5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>французької мови;</w:t>
      </w:r>
    </w:p>
    <w:p w:rsidR="008A4203" w:rsidRPr="00861809" w:rsidRDefault="008A4203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0B1BB0" w:rsidRPr="00861809">
        <w:rPr>
          <w:rFonts w:cs="Times New Roman"/>
          <w:sz w:val="28"/>
          <w:szCs w:val="28"/>
          <w:lang w:val="uk-UA"/>
        </w:rPr>
        <w:t>№</w:t>
      </w:r>
      <w:r w:rsidRPr="00861809">
        <w:rPr>
          <w:rFonts w:cs="Times New Roman"/>
          <w:sz w:val="28"/>
          <w:szCs w:val="28"/>
          <w:lang w:val="uk-UA"/>
        </w:rPr>
        <w:t xml:space="preserve"> </w:t>
      </w:r>
      <w:r w:rsidR="003C5140">
        <w:rPr>
          <w:rFonts w:cs="Times New Roman"/>
          <w:sz w:val="28"/>
          <w:szCs w:val="28"/>
          <w:lang w:val="uk-UA"/>
        </w:rPr>
        <w:t xml:space="preserve">1, </w:t>
      </w:r>
      <w:r w:rsidR="00FC512D" w:rsidRPr="00861809">
        <w:rPr>
          <w:rFonts w:cs="Times New Roman"/>
          <w:sz w:val="28"/>
          <w:szCs w:val="28"/>
          <w:lang w:val="uk-UA"/>
        </w:rPr>
        <w:t>5</w:t>
      </w:r>
      <w:r w:rsidR="000626D5" w:rsidRPr="00861809">
        <w:rPr>
          <w:rFonts w:cs="Times New Roman"/>
          <w:sz w:val="28"/>
          <w:szCs w:val="28"/>
          <w:lang w:val="uk-UA"/>
        </w:rPr>
        <w:t xml:space="preserve">, </w:t>
      </w:r>
      <w:r w:rsidR="00BD088A" w:rsidRPr="00861809">
        <w:rPr>
          <w:rFonts w:cs="Times New Roman"/>
          <w:sz w:val="28"/>
          <w:szCs w:val="28"/>
          <w:lang w:val="uk-UA"/>
        </w:rPr>
        <w:t>6,</w:t>
      </w:r>
      <w:r w:rsidR="003C5140">
        <w:rPr>
          <w:rFonts w:cs="Times New Roman"/>
          <w:sz w:val="28"/>
          <w:szCs w:val="28"/>
          <w:lang w:val="uk-UA"/>
        </w:rPr>
        <w:t xml:space="preserve"> 7, 12,</w:t>
      </w:r>
      <w:r w:rsidR="00BD088A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 xml:space="preserve">14 </w:t>
      </w:r>
      <w:r w:rsidR="000B1BB0" w:rsidRPr="00861809">
        <w:rPr>
          <w:rFonts w:cs="Times New Roman"/>
          <w:sz w:val="28"/>
          <w:szCs w:val="28"/>
          <w:lang w:val="uk-UA"/>
        </w:rPr>
        <w:t>–</w:t>
      </w:r>
      <w:r w:rsidRPr="00861809">
        <w:rPr>
          <w:rFonts w:cs="Times New Roman"/>
          <w:sz w:val="28"/>
          <w:szCs w:val="28"/>
          <w:lang w:val="uk-UA"/>
        </w:rPr>
        <w:t xml:space="preserve"> з англійської мови;</w:t>
      </w:r>
    </w:p>
    <w:p w:rsidR="000626D5" w:rsidRPr="00861809" w:rsidRDefault="008B201E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</w:t>
      </w:r>
      <w:r w:rsidR="001679C5" w:rsidRPr="00861809">
        <w:rPr>
          <w:rFonts w:cs="Times New Roman"/>
          <w:sz w:val="28"/>
          <w:szCs w:val="28"/>
          <w:lang w:val="uk-UA"/>
        </w:rPr>
        <w:t xml:space="preserve"> </w:t>
      </w:r>
      <w:r w:rsidR="0084206E" w:rsidRPr="00861809">
        <w:rPr>
          <w:rFonts w:cs="Times New Roman"/>
          <w:sz w:val="28"/>
          <w:szCs w:val="28"/>
          <w:lang w:val="uk-UA"/>
        </w:rPr>
        <w:t>1, 2, 7, 9</w:t>
      </w:r>
      <w:r w:rsidR="000626D5" w:rsidRPr="00861809">
        <w:rPr>
          <w:rFonts w:cs="Times New Roman"/>
          <w:sz w:val="28"/>
          <w:szCs w:val="28"/>
          <w:lang w:val="uk-UA"/>
        </w:rPr>
        <w:t xml:space="preserve"> – з російської мови та літератури;</w:t>
      </w:r>
    </w:p>
    <w:p w:rsidR="008A4203" w:rsidRPr="00861809" w:rsidRDefault="00FC512D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861809">
        <w:rPr>
          <w:rFonts w:cs="Times New Roman"/>
          <w:sz w:val="28"/>
          <w:szCs w:val="28"/>
          <w:lang w:val="uk-UA"/>
        </w:rPr>
        <w:t>№№</w:t>
      </w:r>
      <w:r w:rsidR="001679C5" w:rsidRPr="00861809">
        <w:rPr>
          <w:rFonts w:cs="Times New Roman"/>
          <w:sz w:val="28"/>
          <w:szCs w:val="28"/>
          <w:lang w:val="uk-UA"/>
        </w:rPr>
        <w:t xml:space="preserve"> </w:t>
      </w:r>
      <w:r w:rsidRPr="00861809">
        <w:rPr>
          <w:rFonts w:cs="Times New Roman"/>
          <w:sz w:val="28"/>
          <w:szCs w:val="28"/>
          <w:lang w:val="uk-UA"/>
        </w:rPr>
        <w:t>5, 6,</w:t>
      </w:r>
      <w:r w:rsidR="000626D5" w:rsidRPr="00861809">
        <w:rPr>
          <w:rFonts w:cs="Times New Roman"/>
          <w:sz w:val="28"/>
          <w:szCs w:val="28"/>
          <w:lang w:val="uk-UA"/>
        </w:rPr>
        <w:t xml:space="preserve"> </w:t>
      </w:r>
      <w:r w:rsidR="00A21915" w:rsidRPr="00861809">
        <w:rPr>
          <w:rFonts w:cs="Times New Roman"/>
          <w:sz w:val="28"/>
          <w:szCs w:val="28"/>
          <w:lang w:val="uk-UA"/>
        </w:rPr>
        <w:t xml:space="preserve">7, 9, 13, </w:t>
      </w:r>
      <w:r w:rsidR="000626D5" w:rsidRPr="00861809">
        <w:rPr>
          <w:rFonts w:cs="Times New Roman"/>
          <w:sz w:val="28"/>
          <w:szCs w:val="28"/>
          <w:lang w:val="uk-UA"/>
        </w:rPr>
        <w:t>14 – з трудового навчання.</w:t>
      </w:r>
    </w:p>
    <w:p w:rsidR="003C0F26" w:rsidRPr="001F5E87" w:rsidRDefault="008A4203" w:rsidP="00E723E9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1F5E87">
        <w:rPr>
          <w:rFonts w:cs="Times New Roman"/>
          <w:sz w:val="28"/>
          <w:szCs w:val="28"/>
          <w:lang w:val="uk-UA"/>
        </w:rPr>
        <w:t>На</w:t>
      </w:r>
      <w:r w:rsidR="00A81401" w:rsidRPr="001F5E87">
        <w:rPr>
          <w:rFonts w:cs="Times New Roman"/>
          <w:sz w:val="28"/>
          <w:szCs w:val="28"/>
          <w:lang w:val="uk-UA"/>
        </w:rPr>
        <w:t xml:space="preserve">йбільшу кількість дипломів у ІІ (міському) етапі </w:t>
      </w:r>
      <w:r w:rsidR="003C0F26" w:rsidRPr="001F5E87">
        <w:rPr>
          <w:rFonts w:cs="Times New Roman"/>
          <w:sz w:val="28"/>
          <w:szCs w:val="28"/>
          <w:lang w:val="uk-UA"/>
        </w:rPr>
        <w:t>олімпіад вибор</w:t>
      </w:r>
      <w:r w:rsidR="00783CEC">
        <w:rPr>
          <w:rFonts w:cs="Times New Roman"/>
          <w:sz w:val="28"/>
          <w:szCs w:val="28"/>
          <w:lang w:val="uk-UA"/>
        </w:rPr>
        <w:t>ов</w:t>
      </w:r>
      <w:r w:rsidR="001679C5" w:rsidRPr="001F5E87">
        <w:rPr>
          <w:rFonts w:cs="Times New Roman"/>
          <w:sz w:val="28"/>
          <w:szCs w:val="28"/>
          <w:lang w:val="uk-UA"/>
        </w:rPr>
        <w:t xml:space="preserve"> </w:t>
      </w:r>
      <w:r w:rsidRPr="001F5E87">
        <w:rPr>
          <w:rFonts w:cs="Times New Roman"/>
          <w:sz w:val="28"/>
          <w:szCs w:val="28"/>
          <w:lang w:val="uk-UA"/>
        </w:rPr>
        <w:t xml:space="preserve">учень </w:t>
      </w:r>
      <w:r w:rsidR="00340B85" w:rsidRPr="001F5E87">
        <w:rPr>
          <w:rFonts w:cs="Times New Roman"/>
          <w:sz w:val="28"/>
          <w:szCs w:val="28"/>
          <w:lang w:val="uk-UA"/>
        </w:rPr>
        <w:t>11</w:t>
      </w:r>
      <w:r w:rsidRPr="001F5E87">
        <w:rPr>
          <w:rFonts w:cs="Times New Roman"/>
          <w:sz w:val="28"/>
          <w:szCs w:val="28"/>
          <w:lang w:val="uk-UA"/>
        </w:rPr>
        <w:t xml:space="preserve"> класу </w:t>
      </w:r>
      <w:r w:rsidR="008B201E" w:rsidRPr="001F5E87">
        <w:rPr>
          <w:rFonts w:cs="Times New Roman"/>
          <w:sz w:val="28"/>
          <w:szCs w:val="28"/>
          <w:lang w:val="uk-UA"/>
        </w:rPr>
        <w:t xml:space="preserve">гімназії № 1 імені Георгія </w:t>
      </w:r>
      <w:r w:rsidR="00D7602C" w:rsidRPr="001F5E87">
        <w:rPr>
          <w:rFonts w:cs="Times New Roman"/>
          <w:sz w:val="28"/>
          <w:szCs w:val="28"/>
          <w:lang w:val="uk-UA"/>
        </w:rPr>
        <w:t>Вороного</w:t>
      </w:r>
      <w:r w:rsidR="001679C5" w:rsidRPr="001F5E87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340B85" w:rsidRPr="001F5E87">
        <w:rPr>
          <w:rFonts w:cs="Times New Roman"/>
          <w:sz w:val="28"/>
          <w:szCs w:val="28"/>
          <w:lang w:val="uk-UA"/>
        </w:rPr>
        <w:t>Мінченко</w:t>
      </w:r>
      <w:proofErr w:type="spellEnd"/>
      <w:r w:rsidR="00340B85" w:rsidRPr="001F5E87">
        <w:rPr>
          <w:rFonts w:cs="Times New Roman"/>
          <w:sz w:val="28"/>
          <w:szCs w:val="28"/>
          <w:lang w:val="uk-UA"/>
        </w:rPr>
        <w:t xml:space="preserve"> Володимир</w:t>
      </w:r>
      <w:r w:rsidR="00A81401" w:rsidRPr="001F5E87">
        <w:rPr>
          <w:rFonts w:cs="Times New Roman"/>
          <w:sz w:val="28"/>
          <w:szCs w:val="28"/>
          <w:lang w:val="uk-UA"/>
        </w:rPr>
        <w:t xml:space="preserve"> </w:t>
      </w:r>
      <w:r w:rsidR="003C0F26" w:rsidRPr="001F5E87">
        <w:rPr>
          <w:rFonts w:cs="Times New Roman"/>
          <w:sz w:val="28"/>
          <w:szCs w:val="28"/>
          <w:lang w:val="uk-UA"/>
        </w:rPr>
        <w:t>(</w:t>
      </w:r>
      <w:r w:rsidR="005B6574" w:rsidRPr="001F5E87">
        <w:rPr>
          <w:rFonts w:cs="Times New Roman"/>
          <w:sz w:val="28"/>
          <w:szCs w:val="28"/>
          <w:lang w:val="uk-UA"/>
        </w:rPr>
        <w:t>5</w:t>
      </w:r>
      <w:r w:rsidR="003C0F26" w:rsidRPr="001F5E87">
        <w:rPr>
          <w:rFonts w:cs="Times New Roman"/>
          <w:sz w:val="28"/>
          <w:szCs w:val="28"/>
          <w:lang w:val="uk-UA"/>
        </w:rPr>
        <w:t xml:space="preserve"> дипломів</w:t>
      </w:r>
      <w:r w:rsidR="00A778B4" w:rsidRPr="001F5E87">
        <w:rPr>
          <w:rFonts w:cs="Times New Roman"/>
          <w:sz w:val="28"/>
          <w:szCs w:val="28"/>
          <w:lang w:val="uk-UA"/>
        </w:rPr>
        <w:t xml:space="preserve"> з </w:t>
      </w:r>
      <w:r w:rsidR="005B6574" w:rsidRPr="001F5E87">
        <w:rPr>
          <w:rFonts w:cs="Times New Roman"/>
          <w:sz w:val="28"/>
          <w:szCs w:val="28"/>
          <w:lang w:val="uk-UA"/>
        </w:rPr>
        <w:t>хімії</w:t>
      </w:r>
      <w:r w:rsidR="00A778B4" w:rsidRPr="001F5E87">
        <w:rPr>
          <w:rFonts w:cs="Times New Roman"/>
          <w:sz w:val="28"/>
          <w:szCs w:val="28"/>
          <w:lang w:val="uk-UA"/>
        </w:rPr>
        <w:t xml:space="preserve">, </w:t>
      </w:r>
      <w:r w:rsidR="005B6574" w:rsidRPr="001F5E87">
        <w:rPr>
          <w:rFonts w:cs="Times New Roman"/>
          <w:sz w:val="28"/>
          <w:szCs w:val="28"/>
          <w:lang w:val="uk-UA"/>
        </w:rPr>
        <w:t>інформаційних технологій</w:t>
      </w:r>
      <w:r w:rsidR="00A778B4" w:rsidRPr="001F5E87">
        <w:rPr>
          <w:rFonts w:cs="Times New Roman"/>
          <w:sz w:val="28"/>
          <w:szCs w:val="28"/>
          <w:lang w:val="uk-UA"/>
        </w:rPr>
        <w:t>,</w:t>
      </w:r>
      <w:r w:rsidR="0090317F" w:rsidRPr="001F5E87">
        <w:rPr>
          <w:rFonts w:cs="Times New Roman"/>
          <w:sz w:val="28"/>
          <w:szCs w:val="28"/>
          <w:lang w:val="uk-UA"/>
        </w:rPr>
        <w:t xml:space="preserve"> </w:t>
      </w:r>
      <w:r w:rsidR="005B6574" w:rsidRPr="001F5E87">
        <w:rPr>
          <w:rFonts w:cs="Times New Roman"/>
          <w:sz w:val="28"/>
          <w:szCs w:val="28"/>
          <w:lang w:val="uk-UA"/>
        </w:rPr>
        <w:t>фізики</w:t>
      </w:r>
      <w:r w:rsidR="00A778B4" w:rsidRPr="001F5E87">
        <w:rPr>
          <w:rFonts w:cs="Times New Roman"/>
          <w:sz w:val="28"/>
          <w:szCs w:val="28"/>
          <w:lang w:val="uk-UA"/>
        </w:rPr>
        <w:t>,</w:t>
      </w:r>
      <w:r w:rsidR="005B6574" w:rsidRPr="001F5E87">
        <w:rPr>
          <w:rFonts w:cs="Times New Roman"/>
          <w:sz w:val="28"/>
          <w:szCs w:val="28"/>
          <w:lang w:val="uk-UA"/>
        </w:rPr>
        <w:t xml:space="preserve"> математики та</w:t>
      </w:r>
      <w:r w:rsidR="0090317F" w:rsidRPr="001F5E87">
        <w:rPr>
          <w:rFonts w:cs="Times New Roman"/>
          <w:sz w:val="28"/>
          <w:szCs w:val="28"/>
          <w:lang w:val="uk-UA"/>
        </w:rPr>
        <w:t xml:space="preserve"> </w:t>
      </w:r>
      <w:r w:rsidR="005B6574" w:rsidRPr="001F5E87">
        <w:rPr>
          <w:rFonts w:cs="Times New Roman"/>
          <w:sz w:val="28"/>
          <w:szCs w:val="28"/>
          <w:lang w:val="uk-UA"/>
        </w:rPr>
        <w:t>астрономії</w:t>
      </w:r>
      <w:r w:rsidRPr="001F5E87">
        <w:rPr>
          <w:rFonts w:cs="Times New Roman"/>
          <w:sz w:val="28"/>
          <w:szCs w:val="28"/>
          <w:lang w:val="uk-UA"/>
        </w:rPr>
        <w:t xml:space="preserve">), </w:t>
      </w:r>
      <w:r w:rsidR="00303DAA">
        <w:rPr>
          <w:rFonts w:cs="Times New Roman"/>
          <w:sz w:val="28"/>
          <w:szCs w:val="28"/>
          <w:lang w:val="uk-UA"/>
        </w:rPr>
        <w:t>чотири дипломи</w:t>
      </w:r>
      <w:r w:rsidR="005B6574" w:rsidRPr="001F5E87">
        <w:rPr>
          <w:rFonts w:cs="Times New Roman"/>
          <w:sz w:val="28"/>
          <w:szCs w:val="28"/>
          <w:lang w:val="uk-UA"/>
        </w:rPr>
        <w:t xml:space="preserve"> завоювала</w:t>
      </w:r>
      <w:r w:rsidR="003C0F26" w:rsidRPr="001F5E87">
        <w:rPr>
          <w:rFonts w:cs="Times New Roman"/>
          <w:sz w:val="28"/>
          <w:szCs w:val="28"/>
          <w:lang w:val="uk-UA"/>
        </w:rPr>
        <w:t xml:space="preserve"> </w:t>
      </w:r>
      <w:r w:rsidR="005B6574" w:rsidRPr="001F5E87">
        <w:rPr>
          <w:rFonts w:cs="Times New Roman"/>
          <w:sz w:val="28"/>
          <w:szCs w:val="28"/>
          <w:lang w:val="uk-UA"/>
        </w:rPr>
        <w:t>Нестеренко Катерина</w:t>
      </w:r>
      <w:r w:rsidR="00303DAA">
        <w:rPr>
          <w:rFonts w:cs="Times New Roman"/>
          <w:sz w:val="28"/>
          <w:szCs w:val="28"/>
          <w:lang w:val="uk-UA"/>
        </w:rPr>
        <w:t>,</w:t>
      </w:r>
      <w:r w:rsidR="005B6574" w:rsidRPr="001F5E87">
        <w:rPr>
          <w:rFonts w:cs="Times New Roman"/>
          <w:sz w:val="28"/>
          <w:szCs w:val="28"/>
          <w:lang w:val="uk-UA"/>
        </w:rPr>
        <w:t xml:space="preserve"> учениця 9 класу ЗОШ І-ІІІ ст. №3 імені С.Г.Шовкуна (з хімії, фізики, математики та астрономії)</w:t>
      </w:r>
      <w:r w:rsidR="00303DAA">
        <w:rPr>
          <w:rFonts w:cs="Times New Roman"/>
          <w:sz w:val="28"/>
          <w:szCs w:val="28"/>
          <w:lang w:val="uk-UA"/>
        </w:rPr>
        <w:t xml:space="preserve">; </w:t>
      </w:r>
      <w:r w:rsidR="003C0F26" w:rsidRPr="001F5E87">
        <w:rPr>
          <w:rFonts w:cs="Times New Roman"/>
          <w:sz w:val="28"/>
          <w:szCs w:val="28"/>
          <w:lang w:val="uk-UA"/>
        </w:rPr>
        <w:t xml:space="preserve"> </w:t>
      </w:r>
      <w:r w:rsidR="000C08FD">
        <w:rPr>
          <w:rFonts w:cs="Times New Roman"/>
          <w:sz w:val="28"/>
          <w:szCs w:val="28"/>
          <w:lang w:val="uk-UA"/>
        </w:rPr>
        <w:t xml:space="preserve">по </w:t>
      </w:r>
      <w:r w:rsidR="00593237" w:rsidRPr="001F5E87">
        <w:rPr>
          <w:rFonts w:cs="Times New Roman"/>
          <w:sz w:val="28"/>
          <w:szCs w:val="28"/>
          <w:lang w:val="uk-UA"/>
        </w:rPr>
        <w:t>три дипломи в учн</w:t>
      </w:r>
      <w:r w:rsidR="005B6574" w:rsidRPr="001F5E87">
        <w:rPr>
          <w:rFonts w:cs="Times New Roman"/>
          <w:sz w:val="28"/>
          <w:szCs w:val="28"/>
          <w:lang w:val="uk-UA"/>
        </w:rPr>
        <w:t>я</w:t>
      </w:r>
      <w:r w:rsidR="003C0F26" w:rsidRPr="001F5E87">
        <w:rPr>
          <w:sz w:val="28"/>
          <w:szCs w:val="28"/>
          <w:lang w:val="uk-UA"/>
        </w:rPr>
        <w:t xml:space="preserve"> </w:t>
      </w:r>
      <w:r w:rsidR="003C0F26" w:rsidRPr="001F5E87">
        <w:rPr>
          <w:rFonts w:cs="Times New Roman"/>
          <w:sz w:val="28"/>
          <w:szCs w:val="28"/>
          <w:lang w:val="uk-UA"/>
        </w:rPr>
        <w:t>ЗОШ І-ІІІ ст. №</w:t>
      </w:r>
      <w:r w:rsidR="005B6574" w:rsidRPr="001F5E87">
        <w:rPr>
          <w:rFonts w:cs="Times New Roman"/>
          <w:sz w:val="28"/>
          <w:szCs w:val="28"/>
          <w:lang w:val="uk-UA"/>
        </w:rPr>
        <w:t xml:space="preserve"> 14</w:t>
      </w:r>
      <w:r w:rsidRPr="001F5E87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593237" w:rsidRPr="001F5E87">
        <w:rPr>
          <w:rFonts w:cs="Times New Roman"/>
          <w:sz w:val="28"/>
          <w:szCs w:val="28"/>
          <w:lang w:val="uk-UA"/>
        </w:rPr>
        <w:t>Мусієвського</w:t>
      </w:r>
      <w:proofErr w:type="spellEnd"/>
      <w:r w:rsidR="00593237" w:rsidRPr="001F5E87">
        <w:rPr>
          <w:rFonts w:cs="Times New Roman"/>
          <w:sz w:val="28"/>
          <w:szCs w:val="28"/>
          <w:lang w:val="uk-UA"/>
        </w:rPr>
        <w:t xml:space="preserve"> Євгена</w:t>
      </w:r>
      <w:r w:rsidR="000C08FD">
        <w:rPr>
          <w:rFonts w:cs="Times New Roman"/>
          <w:sz w:val="28"/>
          <w:szCs w:val="28"/>
          <w:lang w:val="uk-UA"/>
        </w:rPr>
        <w:t xml:space="preserve"> та учня гімназії №5 імені </w:t>
      </w:r>
      <w:proofErr w:type="spellStart"/>
      <w:r w:rsidR="000C08FD">
        <w:rPr>
          <w:rFonts w:cs="Times New Roman"/>
          <w:sz w:val="28"/>
          <w:szCs w:val="28"/>
          <w:lang w:val="uk-UA"/>
        </w:rPr>
        <w:t>В.А.Затолокіна</w:t>
      </w:r>
      <w:proofErr w:type="spellEnd"/>
      <w:r w:rsidR="000C08FD">
        <w:rPr>
          <w:rFonts w:cs="Times New Roman"/>
          <w:sz w:val="28"/>
          <w:szCs w:val="28"/>
          <w:lang w:val="uk-UA"/>
        </w:rPr>
        <w:t xml:space="preserve"> Герасименко Марка</w:t>
      </w:r>
      <w:r w:rsidRPr="001F5E87">
        <w:rPr>
          <w:rFonts w:cs="Times New Roman"/>
          <w:sz w:val="28"/>
          <w:szCs w:val="28"/>
          <w:lang w:val="uk-UA"/>
        </w:rPr>
        <w:t>.</w:t>
      </w:r>
      <w:r w:rsidR="003C0F26" w:rsidRPr="001F5E87">
        <w:rPr>
          <w:rFonts w:cs="Times New Roman"/>
          <w:sz w:val="28"/>
          <w:szCs w:val="28"/>
          <w:lang w:val="uk-UA"/>
        </w:rPr>
        <w:t xml:space="preserve"> </w:t>
      </w:r>
    </w:p>
    <w:p w:rsidR="00D7602C" w:rsidRPr="00A55837" w:rsidRDefault="003C0F26" w:rsidP="00E723E9">
      <w:pPr>
        <w:spacing w:line="100" w:lineRule="atLeast"/>
        <w:ind w:firstLine="426"/>
        <w:jc w:val="both"/>
        <w:rPr>
          <w:sz w:val="28"/>
          <w:szCs w:val="28"/>
          <w:lang w:val="uk-UA"/>
        </w:rPr>
      </w:pPr>
      <w:r w:rsidRPr="00A55837">
        <w:rPr>
          <w:rFonts w:cs="Times New Roman"/>
          <w:sz w:val="28"/>
          <w:szCs w:val="28"/>
          <w:lang w:val="uk-UA"/>
        </w:rPr>
        <w:t>Найбільшу кількість учнів переможців ІІ етапу Всеукраїнських</w:t>
      </w:r>
      <w:r w:rsidR="00D7602C" w:rsidRPr="00A55837">
        <w:rPr>
          <w:rFonts w:cs="Times New Roman"/>
          <w:sz w:val="28"/>
          <w:szCs w:val="28"/>
          <w:lang w:val="uk-UA"/>
        </w:rPr>
        <w:t xml:space="preserve"> </w:t>
      </w:r>
      <w:r w:rsidRPr="00A55837">
        <w:rPr>
          <w:rFonts w:cs="Times New Roman"/>
          <w:sz w:val="28"/>
          <w:szCs w:val="28"/>
          <w:lang w:val="uk-UA"/>
        </w:rPr>
        <w:t xml:space="preserve">учнівських олімпіад з навчальних предметів підготували вчителі </w:t>
      </w:r>
      <w:r w:rsidR="00D7602C" w:rsidRPr="00A55837">
        <w:rPr>
          <w:rFonts w:cs="Times New Roman"/>
          <w:sz w:val="28"/>
          <w:szCs w:val="28"/>
          <w:lang w:val="uk-UA"/>
        </w:rPr>
        <w:t>ЗОШ І-ІІІ ст. № 7</w:t>
      </w:r>
      <w:r w:rsidR="001679C5" w:rsidRPr="00A55837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D7602C" w:rsidRPr="00A55837">
        <w:rPr>
          <w:rFonts w:cs="Times New Roman"/>
          <w:sz w:val="28"/>
          <w:szCs w:val="28"/>
          <w:lang w:val="uk-UA"/>
        </w:rPr>
        <w:t>Склярова</w:t>
      </w:r>
      <w:proofErr w:type="spellEnd"/>
      <w:r w:rsidR="00D7602C" w:rsidRPr="00A55837">
        <w:rPr>
          <w:rFonts w:cs="Times New Roman"/>
          <w:sz w:val="28"/>
          <w:szCs w:val="28"/>
          <w:lang w:val="uk-UA"/>
        </w:rPr>
        <w:t xml:space="preserve"> В.Ю. (</w:t>
      </w:r>
      <w:r w:rsidR="00670851" w:rsidRPr="00A55837">
        <w:rPr>
          <w:rFonts w:cs="Times New Roman"/>
          <w:sz w:val="28"/>
          <w:szCs w:val="28"/>
          <w:lang w:val="uk-UA"/>
        </w:rPr>
        <w:t>з фізики та економіки</w:t>
      </w:r>
      <w:r w:rsidR="00D7602C" w:rsidRPr="00A55837">
        <w:rPr>
          <w:rFonts w:cs="Times New Roman"/>
          <w:sz w:val="28"/>
          <w:szCs w:val="28"/>
          <w:lang w:val="uk-UA"/>
        </w:rPr>
        <w:t xml:space="preserve"> – 8 переможців), Бондаренко С.М.</w:t>
      </w:r>
      <w:r w:rsidR="00D7602C" w:rsidRPr="00A55837">
        <w:rPr>
          <w:sz w:val="28"/>
          <w:szCs w:val="28"/>
          <w:lang w:val="uk-UA"/>
        </w:rPr>
        <w:t xml:space="preserve"> (з астрономії</w:t>
      </w:r>
      <w:r w:rsidR="00670851" w:rsidRPr="00A55837">
        <w:rPr>
          <w:sz w:val="28"/>
          <w:szCs w:val="28"/>
          <w:lang w:val="uk-UA"/>
        </w:rPr>
        <w:t>,</w:t>
      </w:r>
      <w:r w:rsidR="00D7602C" w:rsidRPr="00A55837">
        <w:rPr>
          <w:sz w:val="28"/>
          <w:szCs w:val="28"/>
          <w:lang w:val="uk-UA"/>
        </w:rPr>
        <w:t xml:space="preserve"> інформатики</w:t>
      </w:r>
      <w:r w:rsidR="001679C5" w:rsidRPr="00A55837">
        <w:rPr>
          <w:sz w:val="28"/>
          <w:szCs w:val="28"/>
          <w:lang w:val="uk-UA"/>
        </w:rPr>
        <w:t xml:space="preserve"> </w:t>
      </w:r>
      <w:r w:rsidR="0090317F" w:rsidRPr="00A55837">
        <w:rPr>
          <w:sz w:val="28"/>
          <w:szCs w:val="28"/>
          <w:lang w:val="uk-UA"/>
        </w:rPr>
        <w:t>та інформаційних технологій</w:t>
      </w:r>
      <w:r w:rsidR="00D7602C" w:rsidRPr="00A55837">
        <w:rPr>
          <w:sz w:val="28"/>
          <w:szCs w:val="28"/>
          <w:lang w:val="uk-UA"/>
        </w:rPr>
        <w:t xml:space="preserve">) </w:t>
      </w:r>
      <w:r w:rsidR="00DB5A5D" w:rsidRPr="00A55837">
        <w:rPr>
          <w:sz w:val="28"/>
          <w:szCs w:val="28"/>
          <w:lang w:val="uk-UA"/>
        </w:rPr>
        <w:t>–</w:t>
      </w:r>
      <w:r w:rsidR="00303DAA" w:rsidRPr="00A55837">
        <w:rPr>
          <w:sz w:val="28"/>
          <w:szCs w:val="28"/>
          <w:lang w:val="uk-UA"/>
        </w:rPr>
        <w:t xml:space="preserve"> 5</w:t>
      </w:r>
      <w:r w:rsidR="00D7602C" w:rsidRPr="00A55837">
        <w:rPr>
          <w:sz w:val="28"/>
          <w:szCs w:val="28"/>
          <w:lang w:val="uk-UA"/>
        </w:rPr>
        <w:t xml:space="preserve"> переможців, по чотири переможця мають </w:t>
      </w:r>
      <w:proofErr w:type="spellStart"/>
      <w:r w:rsidR="00303DAA" w:rsidRPr="00A55837">
        <w:rPr>
          <w:sz w:val="28"/>
          <w:szCs w:val="28"/>
          <w:lang w:val="uk-UA"/>
        </w:rPr>
        <w:t>Губар</w:t>
      </w:r>
      <w:proofErr w:type="spellEnd"/>
      <w:r w:rsidR="00303DAA" w:rsidRPr="00A55837">
        <w:rPr>
          <w:sz w:val="28"/>
          <w:szCs w:val="28"/>
          <w:lang w:val="uk-UA"/>
        </w:rPr>
        <w:t xml:space="preserve"> Н.А.</w:t>
      </w:r>
      <w:r w:rsidR="00D31625" w:rsidRPr="00A55837">
        <w:rPr>
          <w:sz w:val="28"/>
          <w:szCs w:val="28"/>
          <w:lang w:val="uk-UA"/>
        </w:rPr>
        <w:t xml:space="preserve"> з хімії, (ЗОШ І-ІІІ ст. № 7)</w:t>
      </w:r>
      <w:r w:rsidR="00303DAA" w:rsidRPr="00A55837">
        <w:rPr>
          <w:sz w:val="28"/>
          <w:szCs w:val="28"/>
          <w:lang w:val="uk-UA"/>
        </w:rPr>
        <w:t xml:space="preserve">, </w:t>
      </w:r>
      <w:proofErr w:type="spellStart"/>
      <w:r w:rsidR="00303DAA" w:rsidRPr="00A55837">
        <w:rPr>
          <w:sz w:val="28"/>
          <w:szCs w:val="28"/>
          <w:lang w:val="uk-UA"/>
        </w:rPr>
        <w:t>Деревянко</w:t>
      </w:r>
      <w:proofErr w:type="spellEnd"/>
      <w:r w:rsidR="00303DAA" w:rsidRPr="00A55837">
        <w:rPr>
          <w:sz w:val="28"/>
          <w:szCs w:val="28"/>
          <w:lang w:val="uk-UA"/>
        </w:rPr>
        <w:t xml:space="preserve"> В.С.</w:t>
      </w:r>
      <w:r w:rsidR="00D31625" w:rsidRPr="00A55837">
        <w:rPr>
          <w:sz w:val="28"/>
          <w:szCs w:val="28"/>
          <w:lang w:val="uk-UA"/>
        </w:rPr>
        <w:t xml:space="preserve"> з хімії</w:t>
      </w:r>
      <w:r w:rsidR="006A4A99" w:rsidRPr="00727761">
        <w:rPr>
          <w:sz w:val="28"/>
          <w:szCs w:val="28"/>
          <w:lang w:val="uk-UA"/>
        </w:rPr>
        <w:t xml:space="preserve"> </w:t>
      </w:r>
      <w:r w:rsidR="006A4A99">
        <w:rPr>
          <w:sz w:val="28"/>
          <w:szCs w:val="28"/>
          <w:lang w:val="uk-UA"/>
        </w:rPr>
        <w:t>та екології</w:t>
      </w:r>
      <w:r w:rsidR="00D31625" w:rsidRPr="00A55837">
        <w:rPr>
          <w:sz w:val="28"/>
          <w:szCs w:val="28"/>
          <w:lang w:val="uk-UA"/>
        </w:rPr>
        <w:t xml:space="preserve"> (гімназія №5 ім. </w:t>
      </w:r>
      <w:r w:rsidR="00E04FD3">
        <w:rPr>
          <w:sz w:val="28"/>
          <w:szCs w:val="28"/>
          <w:lang w:val="uk-UA"/>
        </w:rPr>
        <w:t xml:space="preserve">Віктора Андрійовича </w:t>
      </w:r>
      <w:r w:rsidR="00D31625" w:rsidRPr="00A55837">
        <w:rPr>
          <w:sz w:val="28"/>
          <w:szCs w:val="28"/>
          <w:lang w:val="uk-UA"/>
        </w:rPr>
        <w:t>Затолокіна)</w:t>
      </w:r>
      <w:r w:rsidR="00303DAA" w:rsidRPr="00A55837">
        <w:rPr>
          <w:sz w:val="28"/>
          <w:szCs w:val="28"/>
          <w:lang w:val="uk-UA"/>
        </w:rPr>
        <w:t>, Бойко С.В.</w:t>
      </w:r>
      <w:r w:rsidR="00E04FD3">
        <w:rPr>
          <w:sz w:val="28"/>
          <w:szCs w:val="28"/>
          <w:lang w:val="uk-UA"/>
        </w:rPr>
        <w:t xml:space="preserve"> з хімії (гімназія №1 імені </w:t>
      </w:r>
      <w:r w:rsidR="00D31625" w:rsidRPr="00A55837">
        <w:rPr>
          <w:sz w:val="28"/>
          <w:szCs w:val="28"/>
          <w:lang w:val="uk-UA"/>
        </w:rPr>
        <w:t>Георгія Вороного)</w:t>
      </w:r>
      <w:r w:rsidR="00303DAA" w:rsidRPr="00A55837">
        <w:rPr>
          <w:sz w:val="28"/>
          <w:szCs w:val="28"/>
          <w:lang w:val="uk-UA"/>
        </w:rPr>
        <w:t xml:space="preserve">, </w:t>
      </w:r>
      <w:proofErr w:type="spellStart"/>
      <w:r w:rsidR="00303DAA" w:rsidRPr="00A55837">
        <w:rPr>
          <w:sz w:val="28"/>
          <w:szCs w:val="28"/>
          <w:lang w:val="uk-UA"/>
        </w:rPr>
        <w:t>Ліпін</w:t>
      </w:r>
      <w:proofErr w:type="spellEnd"/>
      <w:r w:rsidR="00303DAA" w:rsidRPr="00A55837">
        <w:rPr>
          <w:sz w:val="28"/>
          <w:szCs w:val="28"/>
          <w:lang w:val="uk-UA"/>
        </w:rPr>
        <w:t xml:space="preserve"> В.П.</w:t>
      </w:r>
      <w:r w:rsidR="00D31625" w:rsidRPr="00A55837">
        <w:rPr>
          <w:sz w:val="28"/>
          <w:szCs w:val="28"/>
          <w:lang w:val="uk-UA"/>
        </w:rPr>
        <w:t xml:space="preserve"> з інформатики, інформаці</w:t>
      </w:r>
      <w:r w:rsidR="00E04FD3">
        <w:rPr>
          <w:sz w:val="28"/>
          <w:szCs w:val="28"/>
          <w:lang w:val="uk-UA"/>
        </w:rPr>
        <w:t>йних технологій (гімназія №1 імені</w:t>
      </w:r>
      <w:r w:rsidR="00D31625" w:rsidRPr="00A55837">
        <w:rPr>
          <w:sz w:val="28"/>
          <w:szCs w:val="28"/>
          <w:lang w:val="uk-UA"/>
        </w:rPr>
        <w:t xml:space="preserve"> Георгія Вороного),</w:t>
      </w:r>
      <w:r w:rsidR="00303DAA" w:rsidRPr="00A55837">
        <w:rPr>
          <w:sz w:val="28"/>
          <w:szCs w:val="28"/>
          <w:lang w:val="uk-UA"/>
        </w:rPr>
        <w:t xml:space="preserve"> </w:t>
      </w:r>
      <w:r w:rsidR="00DB6B7A" w:rsidRPr="00A55837">
        <w:rPr>
          <w:sz w:val="28"/>
          <w:szCs w:val="28"/>
          <w:lang w:val="uk-UA"/>
        </w:rPr>
        <w:t xml:space="preserve">по три </w:t>
      </w:r>
      <w:r w:rsidR="00DB6B7A" w:rsidRPr="00A55837">
        <w:rPr>
          <w:sz w:val="28"/>
          <w:szCs w:val="28"/>
          <w:lang w:val="uk-UA"/>
        </w:rPr>
        <w:lastRenderedPageBreak/>
        <w:t>переможця:</w:t>
      </w:r>
      <w:r w:rsidR="00DB6B7A" w:rsidRPr="00A55837">
        <w:rPr>
          <w:lang w:val="uk-UA"/>
        </w:rPr>
        <w:t xml:space="preserve"> </w:t>
      </w:r>
      <w:r w:rsidR="00A55837" w:rsidRPr="00A55837">
        <w:rPr>
          <w:sz w:val="28"/>
          <w:szCs w:val="28"/>
          <w:lang w:val="uk-UA"/>
        </w:rPr>
        <w:t xml:space="preserve">Бабенко Т.М., </w:t>
      </w:r>
      <w:proofErr w:type="spellStart"/>
      <w:r w:rsidR="00A55837" w:rsidRPr="00A55837">
        <w:rPr>
          <w:sz w:val="28"/>
          <w:szCs w:val="28"/>
          <w:lang w:val="uk-UA"/>
        </w:rPr>
        <w:t>Газарян</w:t>
      </w:r>
      <w:proofErr w:type="spellEnd"/>
      <w:r w:rsidR="00A55837" w:rsidRPr="00A55837">
        <w:rPr>
          <w:sz w:val="28"/>
          <w:szCs w:val="28"/>
          <w:lang w:val="uk-UA"/>
        </w:rPr>
        <w:t xml:space="preserve"> Л.І., Полоз В.В.</w:t>
      </w:r>
      <w:r w:rsidR="006D472E">
        <w:rPr>
          <w:sz w:val="28"/>
          <w:szCs w:val="28"/>
          <w:lang w:val="uk-UA"/>
        </w:rPr>
        <w:t xml:space="preserve">, </w:t>
      </w:r>
      <w:proofErr w:type="spellStart"/>
      <w:r w:rsidR="006D472E">
        <w:rPr>
          <w:sz w:val="28"/>
          <w:szCs w:val="28"/>
          <w:lang w:val="uk-UA"/>
        </w:rPr>
        <w:t>Юзвик</w:t>
      </w:r>
      <w:proofErr w:type="spellEnd"/>
      <w:r w:rsidR="006D472E">
        <w:rPr>
          <w:sz w:val="28"/>
          <w:szCs w:val="28"/>
          <w:lang w:val="uk-UA"/>
        </w:rPr>
        <w:t xml:space="preserve"> Л.О.</w:t>
      </w:r>
      <w:r w:rsidR="00A55837" w:rsidRPr="00A55837">
        <w:rPr>
          <w:sz w:val="28"/>
          <w:szCs w:val="28"/>
          <w:lang w:val="uk-UA"/>
        </w:rPr>
        <w:t xml:space="preserve"> </w:t>
      </w:r>
      <w:r w:rsidR="00303DAA" w:rsidRPr="00A55837">
        <w:rPr>
          <w:sz w:val="28"/>
          <w:szCs w:val="28"/>
          <w:lang w:val="uk-UA"/>
        </w:rPr>
        <w:t>(гімназія №</w:t>
      </w:r>
      <w:r w:rsidR="00DB6B7A" w:rsidRPr="00A55837">
        <w:rPr>
          <w:sz w:val="28"/>
          <w:szCs w:val="28"/>
          <w:lang w:val="uk-UA"/>
        </w:rPr>
        <w:t>1</w:t>
      </w:r>
      <w:r w:rsidR="00303DAA" w:rsidRPr="00A55837">
        <w:rPr>
          <w:sz w:val="28"/>
          <w:szCs w:val="28"/>
          <w:lang w:val="uk-UA"/>
        </w:rPr>
        <w:t xml:space="preserve"> </w:t>
      </w:r>
      <w:r w:rsidR="00A87675">
        <w:rPr>
          <w:sz w:val="28"/>
          <w:szCs w:val="28"/>
          <w:lang w:val="uk-UA"/>
        </w:rPr>
        <w:t>імені Георгія</w:t>
      </w:r>
      <w:r w:rsidR="00DB6B7A" w:rsidRPr="00A55837">
        <w:rPr>
          <w:sz w:val="28"/>
          <w:szCs w:val="28"/>
          <w:lang w:val="uk-UA"/>
        </w:rPr>
        <w:t xml:space="preserve"> Вороного), </w:t>
      </w:r>
      <w:proofErr w:type="spellStart"/>
      <w:r w:rsidR="00A55837" w:rsidRPr="00A55837">
        <w:rPr>
          <w:sz w:val="28"/>
          <w:szCs w:val="28"/>
          <w:lang w:val="uk-UA"/>
        </w:rPr>
        <w:t>Дубогай</w:t>
      </w:r>
      <w:proofErr w:type="spellEnd"/>
      <w:r w:rsidR="00A55837" w:rsidRPr="00A55837">
        <w:rPr>
          <w:sz w:val="28"/>
          <w:szCs w:val="28"/>
          <w:lang w:val="uk-UA"/>
        </w:rPr>
        <w:t xml:space="preserve"> Г.М. (ЗОШ І-ІІІ ст..</w:t>
      </w:r>
      <w:r w:rsidR="00A87675">
        <w:rPr>
          <w:sz w:val="28"/>
          <w:szCs w:val="28"/>
          <w:lang w:val="uk-UA"/>
        </w:rPr>
        <w:t>№3 імені</w:t>
      </w:r>
      <w:r w:rsidR="00A55837" w:rsidRPr="00A55837">
        <w:rPr>
          <w:sz w:val="28"/>
          <w:szCs w:val="28"/>
          <w:lang w:val="uk-UA"/>
        </w:rPr>
        <w:t xml:space="preserve"> </w:t>
      </w:r>
      <w:r w:rsidR="00A87675">
        <w:rPr>
          <w:sz w:val="28"/>
          <w:szCs w:val="28"/>
          <w:lang w:val="uk-UA"/>
        </w:rPr>
        <w:t xml:space="preserve">Сергія Гордійовича </w:t>
      </w:r>
      <w:r w:rsidR="00A55837" w:rsidRPr="00A55837">
        <w:rPr>
          <w:sz w:val="28"/>
          <w:szCs w:val="28"/>
          <w:lang w:val="uk-UA"/>
        </w:rPr>
        <w:t>Шовкуна), Бондаренко Г.Б.</w:t>
      </w:r>
      <w:r w:rsidR="00303DAA" w:rsidRPr="00A55837">
        <w:rPr>
          <w:sz w:val="28"/>
          <w:szCs w:val="28"/>
          <w:lang w:val="uk-UA"/>
        </w:rPr>
        <w:t xml:space="preserve"> </w:t>
      </w:r>
      <w:r w:rsidR="00A778B4" w:rsidRPr="00A55837">
        <w:rPr>
          <w:sz w:val="28"/>
          <w:szCs w:val="28"/>
          <w:lang w:val="uk-UA"/>
        </w:rPr>
        <w:t xml:space="preserve">(гімназія № 5 імені Віктора Андрійовича Затолокіна), </w:t>
      </w:r>
      <w:r w:rsidR="00A55837" w:rsidRPr="00A55837">
        <w:rPr>
          <w:sz w:val="28"/>
          <w:szCs w:val="28"/>
          <w:lang w:val="uk-UA"/>
        </w:rPr>
        <w:t xml:space="preserve">Пономаренко В.Б., </w:t>
      </w:r>
      <w:proofErr w:type="spellStart"/>
      <w:r w:rsidR="00A55837" w:rsidRPr="00A55837">
        <w:rPr>
          <w:sz w:val="28"/>
          <w:szCs w:val="28"/>
          <w:lang w:val="uk-UA"/>
        </w:rPr>
        <w:t>Рілова</w:t>
      </w:r>
      <w:proofErr w:type="spellEnd"/>
      <w:r w:rsidR="00A55837" w:rsidRPr="00A55837">
        <w:rPr>
          <w:sz w:val="28"/>
          <w:szCs w:val="28"/>
          <w:lang w:val="uk-UA"/>
        </w:rPr>
        <w:t xml:space="preserve"> Л.О. </w:t>
      </w:r>
      <w:r w:rsidR="00A778B4" w:rsidRPr="00A55837">
        <w:rPr>
          <w:sz w:val="28"/>
          <w:szCs w:val="28"/>
          <w:lang w:val="uk-UA"/>
        </w:rPr>
        <w:t>(СШ І-ІІІ ст. № 6 з поглибленим вивчення інформаційних технологій),</w:t>
      </w:r>
      <w:r w:rsidR="001679C5" w:rsidRPr="00A55837">
        <w:rPr>
          <w:sz w:val="28"/>
          <w:szCs w:val="28"/>
          <w:lang w:val="uk-UA"/>
        </w:rPr>
        <w:t xml:space="preserve"> </w:t>
      </w:r>
      <w:r w:rsidR="00A55837" w:rsidRPr="00A55837">
        <w:rPr>
          <w:sz w:val="28"/>
          <w:szCs w:val="28"/>
          <w:lang w:val="uk-UA"/>
        </w:rPr>
        <w:t>Зуб О.В. (</w:t>
      </w:r>
      <w:r w:rsidR="00A778B4" w:rsidRPr="00A55837">
        <w:rPr>
          <w:sz w:val="28"/>
          <w:szCs w:val="28"/>
          <w:lang w:val="uk-UA"/>
        </w:rPr>
        <w:t>ЗОШ І-ІІІ ст. № 7)</w:t>
      </w:r>
      <w:r w:rsidR="00A55837" w:rsidRPr="00A55837">
        <w:rPr>
          <w:sz w:val="28"/>
          <w:szCs w:val="28"/>
          <w:lang w:val="uk-UA"/>
        </w:rPr>
        <w:t xml:space="preserve">, </w:t>
      </w:r>
      <w:proofErr w:type="spellStart"/>
      <w:r w:rsidR="00A55837" w:rsidRPr="00A55837">
        <w:rPr>
          <w:sz w:val="28"/>
          <w:szCs w:val="28"/>
          <w:lang w:val="uk-UA"/>
        </w:rPr>
        <w:t>Ходоса</w:t>
      </w:r>
      <w:proofErr w:type="spellEnd"/>
      <w:r w:rsidR="00A55837" w:rsidRPr="00A55837">
        <w:rPr>
          <w:sz w:val="28"/>
          <w:szCs w:val="28"/>
          <w:lang w:val="uk-UA"/>
        </w:rPr>
        <w:t xml:space="preserve"> В.П. (ЗОШ </w:t>
      </w:r>
      <w:r w:rsidR="00783CEC">
        <w:rPr>
          <w:sz w:val="28"/>
          <w:szCs w:val="28"/>
          <w:lang w:val="uk-UA"/>
        </w:rPr>
        <w:t>І-ІІІ ст.</w:t>
      </w:r>
      <w:r w:rsidR="00A55837" w:rsidRPr="00A55837">
        <w:rPr>
          <w:sz w:val="28"/>
          <w:szCs w:val="28"/>
          <w:lang w:val="uk-UA"/>
        </w:rPr>
        <w:t>№12)</w:t>
      </w:r>
      <w:r w:rsidR="00783CEC">
        <w:rPr>
          <w:sz w:val="28"/>
          <w:szCs w:val="28"/>
          <w:lang w:val="uk-UA"/>
        </w:rPr>
        <w:t>.</w:t>
      </w:r>
    </w:p>
    <w:p w:rsidR="008A4203" w:rsidRPr="00E04D98" w:rsidRDefault="00E723E9" w:rsidP="00E723E9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E04D98">
        <w:rPr>
          <w:rFonts w:cs="Times New Roman"/>
          <w:sz w:val="28"/>
          <w:szCs w:val="28"/>
          <w:lang w:val="uk-UA"/>
        </w:rPr>
        <w:t>Найв</w:t>
      </w:r>
      <w:r w:rsidR="00757670" w:rsidRPr="00E04D98">
        <w:rPr>
          <w:rFonts w:cs="Times New Roman"/>
          <w:sz w:val="28"/>
          <w:szCs w:val="28"/>
          <w:lang w:val="uk-UA"/>
        </w:rPr>
        <w:t>ажчими у виконанні для учнів ЗЗСО</w:t>
      </w:r>
      <w:r w:rsidRPr="00E04D98">
        <w:rPr>
          <w:rFonts w:cs="Times New Roman"/>
          <w:sz w:val="28"/>
          <w:szCs w:val="28"/>
          <w:lang w:val="uk-UA"/>
        </w:rPr>
        <w:t xml:space="preserve"> міста виявилися завдання олімпіад з інформаційних техно</w:t>
      </w:r>
      <w:r w:rsidR="00D82A6D" w:rsidRPr="00E04D98">
        <w:rPr>
          <w:rFonts w:cs="Times New Roman"/>
          <w:sz w:val="28"/>
          <w:szCs w:val="28"/>
          <w:lang w:val="uk-UA"/>
        </w:rPr>
        <w:t xml:space="preserve">логій </w:t>
      </w:r>
      <w:r w:rsidR="009A62A5" w:rsidRPr="00E04D98">
        <w:rPr>
          <w:rFonts w:cs="Times New Roman"/>
          <w:sz w:val="28"/>
          <w:szCs w:val="28"/>
          <w:lang w:val="uk-UA"/>
        </w:rPr>
        <w:t>(8</w:t>
      </w:r>
      <w:r w:rsidR="00E04D98" w:rsidRPr="00E04D98">
        <w:rPr>
          <w:rFonts w:cs="Times New Roman"/>
          <w:sz w:val="28"/>
          <w:szCs w:val="28"/>
          <w:lang w:val="uk-UA"/>
        </w:rPr>
        <w:t>,9</w:t>
      </w:r>
      <w:r w:rsidR="009A62A5" w:rsidRPr="00E04D98">
        <w:rPr>
          <w:rFonts w:cs="Times New Roman"/>
          <w:sz w:val="28"/>
          <w:szCs w:val="28"/>
          <w:lang w:val="uk-UA"/>
        </w:rPr>
        <w:t xml:space="preserve"> клас</w:t>
      </w:r>
      <w:r w:rsidR="00E04D98" w:rsidRPr="00E04D98">
        <w:rPr>
          <w:rFonts w:cs="Times New Roman"/>
          <w:sz w:val="28"/>
          <w:szCs w:val="28"/>
          <w:lang w:val="uk-UA"/>
        </w:rPr>
        <w:t>и), математики (7</w:t>
      </w:r>
      <w:r w:rsidR="00D82A6D" w:rsidRPr="00E04D98">
        <w:rPr>
          <w:rFonts w:cs="Times New Roman"/>
          <w:sz w:val="28"/>
          <w:szCs w:val="28"/>
          <w:lang w:val="uk-UA"/>
        </w:rPr>
        <w:t>,</w:t>
      </w:r>
      <w:r w:rsidR="001679C5" w:rsidRPr="00E04D98">
        <w:rPr>
          <w:rFonts w:cs="Times New Roman"/>
          <w:sz w:val="28"/>
          <w:szCs w:val="28"/>
          <w:lang w:val="uk-UA"/>
        </w:rPr>
        <w:t xml:space="preserve"> </w:t>
      </w:r>
      <w:r w:rsidR="00D82A6D" w:rsidRPr="00E04D98">
        <w:rPr>
          <w:rFonts w:cs="Times New Roman"/>
          <w:sz w:val="28"/>
          <w:szCs w:val="28"/>
          <w:lang w:val="uk-UA"/>
        </w:rPr>
        <w:t>8,</w:t>
      </w:r>
      <w:r w:rsidR="001679C5" w:rsidRPr="00E04D98">
        <w:rPr>
          <w:rFonts w:cs="Times New Roman"/>
          <w:sz w:val="28"/>
          <w:szCs w:val="28"/>
          <w:lang w:val="uk-UA"/>
        </w:rPr>
        <w:t xml:space="preserve"> </w:t>
      </w:r>
      <w:r w:rsidR="00D82A6D" w:rsidRPr="00E04D98">
        <w:rPr>
          <w:rFonts w:cs="Times New Roman"/>
          <w:sz w:val="28"/>
          <w:szCs w:val="28"/>
          <w:lang w:val="uk-UA"/>
        </w:rPr>
        <w:t>9</w:t>
      </w:r>
      <w:r w:rsidR="00E04D98" w:rsidRPr="00E04D98">
        <w:rPr>
          <w:rFonts w:cs="Times New Roman"/>
          <w:sz w:val="28"/>
          <w:szCs w:val="28"/>
          <w:lang w:val="uk-UA"/>
        </w:rPr>
        <w:t>, 10, 11</w:t>
      </w:r>
      <w:r w:rsidR="00D82A6D" w:rsidRPr="00E04D98">
        <w:rPr>
          <w:rFonts w:cs="Times New Roman"/>
          <w:sz w:val="28"/>
          <w:szCs w:val="28"/>
          <w:lang w:val="uk-UA"/>
        </w:rPr>
        <w:t xml:space="preserve"> </w:t>
      </w:r>
      <w:r w:rsidR="009A62A5" w:rsidRPr="00E04D98">
        <w:rPr>
          <w:rFonts w:cs="Times New Roman"/>
          <w:sz w:val="28"/>
          <w:szCs w:val="28"/>
          <w:lang w:val="uk-UA"/>
        </w:rPr>
        <w:t>класи), історії (8</w:t>
      </w:r>
      <w:r w:rsidR="00E04D98" w:rsidRPr="00E04D98">
        <w:rPr>
          <w:rFonts w:cs="Times New Roman"/>
          <w:sz w:val="28"/>
          <w:szCs w:val="28"/>
          <w:lang w:val="uk-UA"/>
        </w:rPr>
        <w:t>,9,11</w:t>
      </w:r>
      <w:r w:rsidR="009A62A5" w:rsidRPr="00E04D98">
        <w:rPr>
          <w:rFonts w:cs="Times New Roman"/>
          <w:sz w:val="28"/>
          <w:szCs w:val="28"/>
          <w:lang w:val="uk-UA"/>
        </w:rPr>
        <w:t xml:space="preserve"> клас</w:t>
      </w:r>
      <w:r w:rsidR="00E04D98" w:rsidRPr="00E04D98">
        <w:rPr>
          <w:rFonts w:cs="Times New Roman"/>
          <w:sz w:val="28"/>
          <w:szCs w:val="28"/>
          <w:lang w:val="uk-UA"/>
        </w:rPr>
        <w:t>и</w:t>
      </w:r>
      <w:r w:rsidR="009A62A5" w:rsidRPr="00E04D98">
        <w:rPr>
          <w:rFonts w:cs="Times New Roman"/>
          <w:sz w:val="28"/>
          <w:szCs w:val="28"/>
          <w:lang w:val="uk-UA"/>
        </w:rPr>
        <w:t>)</w:t>
      </w:r>
      <w:r w:rsidRPr="00E04D98">
        <w:rPr>
          <w:rFonts w:cs="Times New Roman"/>
          <w:sz w:val="28"/>
          <w:szCs w:val="28"/>
          <w:lang w:val="uk-UA"/>
        </w:rPr>
        <w:t xml:space="preserve">, </w:t>
      </w:r>
      <w:r w:rsidR="009A62A5" w:rsidRPr="00E04D98">
        <w:rPr>
          <w:rFonts w:cs="Times New Roman"/>
          <w:sz w:val="28"/>
          <w:szCs w:val="28"/>
          <w:lang w:val="uk-UA"/>
        </w:rPr>
        <w:t>інформатики (8,</w:t>
      </w:r>
      <w:r w:rsidR="00E04D98" w:rsidRPr="00E04D98">
        <w:rPr>
          <w:rFonts w:cs="Times New Roman"/>
          <w:sz w:val="28"/>
          <w:szCs w:val="28"/>
          <w:lang w:val="uk-UA"/>
        </w:rPr>
        <w:t>9,</w:t>
      </w:r>
      <w:r w:rsidR="009A62A5" w:rsidRPr="00E04D98">
        <w:rPr>
          <w:rFonts w:cs="Times New Roman"/>
          <w:sz w:val="28"/>
          <w:szCs w:val="28"/>
          <w:lang w:val="uk-UA"/>
        </w:rPr>
        <w:t>10</w:t>
      </w:r>
      <w:r w:rsidR="00E04D98" w:rsidRPr="00E04D98">
        <w:rPr>
          <w:rFonts w:cs="Times New Roman"/>
          <w:sz w:val="28"/>
          <w:szCs w:val="28"/>
          <w:lang w:val="uk-UA"/>
        </w:rPr>
        <w:t>,11</w:t>
      </w:r>
      <w:r w:rsidR="009A62A5" w:rsidRPr="00E04D98">
        <w:rPr>
          <w:rFonts w:cs="Times New Roman"/>
          <w:sz w:val="28"/>
          <w:szCs w:val="28"/>
          <w:lang w:val="uk-UA"/>
        </w:rPr>
        <w:t xml:space="preserve"> класи</w:t>
      </w:r>
      <w:r w:rsidRPr="00E04D98">
        <w:rPr>
          <w:rFonts w:cs="Times New Roman"/>
          <w:sz w:val="28"/>
          <w:szCs w:val="28"/>
          <w:lang w:val="uk-UA"/>
        </w:rPr>
        <w:t xml:space="preserve">), </w:t>
      </w:r>
      <w:r w:rsidR="009A62A5" w:rsidRPr="00E04D98">
        <w:rPr>
          <w:rFonts w:cs="Times New Roman"/>
          <w:sz w:val="28"/>
          <w:szCs w:val="28"/>
          <w:lang w:val="uk-UA"/>
        </w:rPr>
        <w:t>хімії (7-11 класи), фізики (</w:t>
      </w:r>
      <w:r w:rsidR="00E04D98" w:rsidRPr="00E04D98">
        <w:rPr>
          <w:rFonts w:cs="Times New Roman"/>
          <w:sz w:val="28"/>
          <w:szCs w:val="28"/>
          <w:lang w:val="uk-UA"/>
        </w:rPr>
        <w:t xml:space="preserve">7, </w:t>
      </w:r>
      <w:r w:rsidR="009A62A5" w:rsidRPr="00E04D98">
        <w:rPr>
          <w:rFonts w:cs="Times New Roman"/>
          <w:sz w:val="28"/>
          <w:szCs w:val="28"/>
          <w:lang w:val="uk-UA"/>
        </w:rPr>
        <w:t>8,</w:t>
      </w:r>
      <w:r w:rsidR="001679C5" w:rsidRPr="00E04D98">
        <w:rPr>
          <w:rFonts w:cs="Times New Roman"/>
          <w:sz w:val="28"/>
          <w:szCs w:val="28"/>
          <w:lang w:val="uk-UA"/>
        </w:rPr>
        <w:t xml:space="preserve"> </w:t>
      </w:r>
      <w:r w:rsidR="009A62A5" w:rsidRPr="00E04D98">
        <w:rPr>
          <w:rFonts w:cs="Times New Roman"/>
          <w:sz w:val="28"/>
          <w:szCs w:val="28"/>
          <w:lang w:val="uk-UA"/>
        </w:rPr>
        <w:t>9</w:t>
      </w:r>
      <w:r w:rsidR="00E04D98" w:rsidRPr="00E04D98">
        <w:rPr>
          <w:rFonts w:cs="Times New Roman"/>
          <w:sz w:val="28"/>
          <w:szCs w:val="28"/>
          <w:lang w:val="uk-UA"/>
        </w:rPr>
        <w:t>, 10</w:t>
      </w:r>
      <w:r w:rsidRPr="00E04D98">
        <w:rPr>
          <w:rFonts w:cs="Times New Roman"/>
          <w:sz w:val="28"/>
          <w:szCs w:val="28"/>
          <w:lang w:val="uk-UA"/>
        </w:rPr>
        <w:t xml:space="preserve"> </w:t>
      </w:r>
      <w:r w:rsidR="009A62A5" w:rsidRPr="00E04D98">
        <w:rPr>
          <w:rFonts w:cs="Times New Roman"/>
          <w:sz w:val="28"/>
          <w:szCs w:val="28"/>
          <w:lang w:val="uk-UA"/>
        </w:rPr>
        <w:t xml:space="preserve">класи), </w:t>
      </w:r>
      <w:r w:rsidR="00E04D98" w:rsidRPr="00E04D98">
        <w:rPr>
          <w:rFonts w:cs="Times New Roman"/>
          <w:sz w:val="28"/>
          <w:szCs w:val="28"/>
          <w:lang w:val="uk-UA"/>
        </w:rPr>
        <w:t>географії</w:t>
      </w:r>
      <w:r w:rsidR="009A62A5" w:rsidRPr="00E04D98">
        <w:rPr>
          <w:rFonts w:cs="Times New Roman"/>
          <w:sz w:val="28"/>
          <w:szCs w:val="28"/>
          <w:lang w:val="uk-UA"/>
        </w:rPr>
        <w:t xml:space="preserve"> (8</w:t>
      </w:r>
      <w:r w:rsidR="00E04D98" w:rsidRPr="00E04D98">
        <w:rPr>
          <w:rFonts w:cs="Times New Roman"/>
          <w:sz w:val="28"/>
          <w:szCs w:val="28"/>
          <w:lang w:val="uk-UA"/>
        </w:rPr>
        <w:t>,9</w:t>
      </w:r>
      <w:r w:rsidR="009A62A5" w:rsidRPr="00E04D98">
        <w:rPr>
          <w:rFonts w:cs="Times New Roman"/>
          <w:sz w:val="28"/>
          <w:szCs w:val="28"/>
          <w:lang w:val="uk-UA"/>
        </w:rPr>
        <w:t xml:space="preserve"> клас</w:t>
      </w:r>
      <w:r w:rsidR="00E04D98" w:rsidRPr="00E04D98">
        <w:rPr>
          <w:rFonts w:cs="Times New Roman"/>
          <w:sz w:val="28"/>
          <w:szCs w:val="28"/>
          <w:lang w:val="uk-UA"/>
        </w:rPr>
        <w:t>и</w:t>
      </w:r>
      <w:r w:rsidR="009A62A5" w:rsidRPr="00E04D98">
        <w:rPr>
          <w:rFonts w:cs="Times New Roman"/>
          <w:sz w:val="28"/>
          <w:szCs w:val="28"/>
          <w:lang w:val="uk-UA"/>
        </w:rPr>
        <w:t>)</w:t>
      </w:r>
      <w:r w:rsidR="00E04D98" w:rsidRPr="00E04D98">
        <w:rPr>
          <w:rFonts w:cs="Times New Roman"/>
          <w:sz w:val="28"/>
          <w:szCs w:val="28"/>
          <w:lang w:val="uk-UA"/>
        </w:rPr>
        <w:t>, економіки (11 клас)</w:t>
      </w:r>
      <w:r w:rsidR="00202FC4" w:rsidRPr="00E04D98">
        <w:rPr>
          <w:rFonts w:cs="Times New Roman"/>
          <w:sz w:val="28"/>
          <w:szCs w:val="28"/>
          <w:lang w:val="uk-UA"/>
        </w:rPr>
        <w:t xml:space="preserve"> переважна кількість учасників</w:t>
      </w:r>
      <w:r w:rsidRPr="00E04D98">
        <w:rPr>
          <w:rFonts w:cs="Times New Roman"/>
          <w:sz w:val="28"/>
          <w:szCs w:val="28"/>
          <w:lang w:val="uk-UA"/>
        </w:rPr>
        <w:t xml:space="preserve"> яких не набрала третини від максимально мо</w:t>
      </w:r>
      <w:r w:rsidR="00CE48E6" w:rsidRPr="00E04D98">
        <w:rPr>
          <w:rFonts w:cs="Times New Roman"/>
          <w:sz w:val="28"/>
          <w:szCs w:val="28"/>
          <w:lang w:val="uk-UA"/>
        </w:rPr>
        <w:t>жливої кількості балів.</w:t>
      </w:r>
    </w:p>
    <w:p w:rsidR="00CE48E6" w:rsidRPr="00E04D98" w:rsidRDefault="008A4203" w:rsidP="00CE48E6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E04D98">
        <w:rPr>
          <w:rFonts w:cs="Times New Roman"/>
          <w:sz w:val="28"/>
          <w:szCs w:val="28"/>
          <w:lang w:val="uk-UA"/>
        </w:rPr>
        <w:t>Виходячи</w:t>
      </w:r>
      <w:r w:rsidR="00CE48E6" w:rsidRPr="00E04D98">
        <w:rPr>
          <w:rFonts w:cs="Times New Roman"/>
          <w:sz w:val="28"/>
          <w:szCs w:val="28"/>
          <w:lang w:val="uk-UA"/>
        </w:rPr>
        <w:t xml:space="preserve"> із вищезазначеного,</w:t>
      </w:r>
    </w:p>
    <w:p w:rsidR="008A4203" w:rsidRPr="00E04D98" w:rsidRDefault="008A4203" w:rsidP="00984FA0">
      <w:pPr>
        <w:spacing w:before="120" w:after="120"/>
        <w:ind w:firstLine="425"/>
        <w:jc w:val="both"/>
        <w:rPr>
          <w:rFonts w:cs="Times New Roman"/>
          <w:sz w:val="28"/>
          <w:szCs w:val="28"/>
          <w:lang w:val="uk-UA"/>
        </w:rPr>
      </w:pPr>
      <w:r w:rsidRPr="00E04D98">
        <w:rPr>
          <w:rFonts w:cs="Times New Roman"/>
          <w:sz w:val="28"/>
          <w:szCs w:val="28"/>
          <w:lang w:val="uk-UA"/>
        </w:rPr>
        <w:t>НАКАЗУЮ: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 xml:space="preserve">Визнати переможцями ІІ етапу </w:t>
      </w:r>
      <w:r w:rsidR="00A81401" w:rsidRPr="001679C5">
        <w:rPr>
          <w:rFonts w:cs="Times New Roman"/>
          <w:sz w:val="28"/>
          <w:szCs w:val="28"/>
          <w:lang w:val="uk-UA"/>
        </w:rPr>
        <w:t xml:space="preserve">Всеукраїнських учнівських олімпіад з навчальних предметів </w:t>
      </w:r>
      <w:r w:rsidRPr="001679C5">
        <w:rPr>
          <w:rFonts w:cs="Times New Roman"/>
          <w:sz w:val="28"/>
          <w:szCs w:val="28"/>
          <w:lang w:val="uk-UA"/>
        </w:rPr>
        <w:t xml:space="preserve">учнів, які вибороли дипломи </w:t>
      </w:r>
      <w:r w:rsidR="009A62A5" w:rsidRPr="001679C5">
        <w:rPr>
          <w:rFonts w:cs="Times New Roman"/>
          <w:sz w:val="28"/>
          <w:szCs w:val="28"/>
          <w:lang w:val="uk-UA"/>
        </w:rPr>
        <w:t>І, ІІ та ІІІ ступенів (додаток 2</w:t>
      </w:r>
      <w:r w:rsidRPr="001679C5">
        <w:rPr>
          <w:rFonts w:cs="Times New Roman"/>
          <w:sz w:val="28"/>
          <w:szCs w:val="28"/>
          <w:lang w:val="uk-UA"/>
        </w:rPr>
        <w:t>).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Нагородити дипломами управління освіти учнів переможців ІІ етапу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Всеукраїнських учнівських олімпіад з навчальних предметів.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Оголосити подяку вчителям, що підготували переможців ІІ етапу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81401" w:rsidRPr="001679C5">
        <w:rPr>
          <w:rFonts w:cs="Times New Roman"/>
          <w:sz w:val="28"/>
          <w:szCs w:val="28"/>
          <w:lang w:val="uk-UA"/>
        </w:rPr>
        <w:t>Всеукраїнських учнівських олімпіад з навчальних предметів.</w:t>
      </w:r>
      <w:r w:rsidRPr="001679C5">
        <w:rPr>
          <w:rFonts w:cs="Times New Roman"/>
          <w:sz w:val="28"/>
          <w:szCs w:val="28"/>
          <w:lang w:val="uk-UA"/>
        </w:rPr>
        <w:t xml:space="preserve"> (дод</w:t>
      </w:r>
      <w:r w:rsidR="009A62A5" w:rsidRPr="001679C5">
        <w:rPr>
          <w:rFonts w:cs="Times New Roman"/>
          <w:sz w:val="28"/>
          <w:szCs w:val="28"/>
          <w:lang w:val="uk-UA"/>
        </w:rPr>
        <w:t>аток 2</w:t>
      </w:r>
      <w:r w:rsidRPr="001679C5">
        <w:rPr>
          <w:rFonts w:cs="Times New Roman"/>
          <w:sz w:val="28"/>
          <w:szCs w:val="28"/>
          <w:lang w:val="uk-UA"/>
        </w:rPr>
        <w:t>).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Затвердити склад команд ІІІ етапу Всеукраїнських учнівських олімпіад</w:t>
      </w:r>
      <w:r w:rsidR="005A35F6" w:rsidRPr="001679C5">
        <w:rPr>
          <w:rFonts w:cs="Times New Roman"/>
          <w:sz w:val="28"/>
          <w:szCs w:val="28"/>
          <w:lang w:val="uk-UA"/>
        </w:rPr>
        <w:t xml:space="preserve"> </w:t>
      </w:r>
      <w:r w:rsidR="00A81401" w:rsidRPr="001679C5">
        <w:rPr>
          <w:rFonts w:cs="Times New Roman"/>
          <w:sz w:val="28"/>
          <w:szCs w:val="28"/>
          <w:lang w:val="uk-UA"/>
        </w:rPr>
        <w:t xml:space="preserve">з навчальних предметів </w:t>
      </w:r>
      <w:r w:rsidR="009A62A5" w:rsidRPr="001679C5">
        <w:rPr>
          <w:rFonts w:cs="Times New Roman"/>
          <w:sz w:val="28"/>
          <w:szCs w:val="28"/>
          <w:lang w:val="uk-UA"/>
        </w:rPr>
        <w:t>(додаток 3</w:t>
      </w:r>
      <w:r w:rsidRPr="001679C5">
        <w:rPr>
          <w:rFonts w:cs="Times New Roman"/>
          <w:sz w:val="28"/>
          <w:szCs w:val="28"/>
          <w:lang w:val="uk-UA"/>
        </w:rPr>
        <w:t>).</w:t>
      </w:r>
    </w:p>
    <w:p w:rsidR="00934E1D" w:rsidRPr="001679C5" w:rsidRDefault="008A4203" w:rsidP="00934E1D">
      <w:pPr>
        <w:numPr>
          <w:ilvl w:val="2"/>
          <w:numId w:val="1"/>
        </w:numPr>
        <w:tabs>
          <w:tab w:val="clear" w:pos="1069"/>
        </w:tabs>
        <w:spacing w:line="100" w:lineRule="atLeast"/>
        <w:ind w:left="360" w:hanging="417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Директорам З</w:t>
      </w:r>
      <w:r w:rsidR="00EA460C">
        <w:rPr>
          <w:rFonts w:cs="Times New Roman"/>
          <w:sz w:val="28"/>
          <w:szCs w:val="28"/>
          <w:lang w:val="uk-UA"/>
        </w:rPr>
        <w:t>ЗСО</w:t>
      </w:r>
      <w:r w:rsidR="00AE30F1">
        <w:rPr>
          <w:rFonts w:cs="Times New Roman"/>
          <w:sz w:val="28"/>
          <w:szCs w:val="28"/>
          <w:lang w:val="uk-UA"/>
        </w:rPr>
        <w:t>:</w:t>
      </w:r>
    </w:p>
    <w:p w:rsidR="008A4203" w:rsidRPr="001679C5" w:rsidRDefault="00AB094A" w:rsidP="001679C5">
      <w:pPr>
        <w:pStyle w:val="af4"/>
        <w:numPr>
          <w:ilvl w:val="1"/>
          <w:numId w:val="8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П</w:t>
      </w:r>
      <w:r w:rsidR="008A4203" w:rsidRPr="001679C5">
        <w:rPr>
          <w:rFonts w:cs="Times New Roman"/>
          <w:sz w:val="28"/>
          <w:szCs w:val="28"/>
          <w:lang w:val="uk-UA"/>
        </w:rPr>
        <w:t xml:space="preserve">роаналізувати результати участі учнів </w:t>
      </w:r>
      <w:r w:rsidR="00300CC1">
        <w:rPr>
          <w:rFonts w:cs="Times New Roman"/>
          <w:sz w:val="28"/>
          <w:szCs w:val="28"/>
          <w:lang w:val="uk-UA"/>
        </w:rPr>
        <w:t>закладів загальної середньої освіти</w:t>
      </w:r>
      <w:r w:rsidR="008A4203" w:rsidRPr="001679C5">
        <w:rPr>
          <w:rFonts w:cs="Times New Roman"/>
          <w:sz w:val="28"/>
          <w:szCs w:val="28"/>
          <w:lang w:val="uk-UA"/>
        </w:rPr>
        <w:t xml:space="preserve"> у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8A4203" w:rsidRPr="001679C5">
        <w:rPr>
          <w:rFonts w:cs="Times New Roman"/>
          <w:sz w:val="28"/>
          <w:szCs w:val="28"/>
          <w:lang w:val="uk-UA"/>
        </w:rPr>
        <w:t xml:space="preserve">ІІ </w:t>
      </w:r>
      <w:r w:rsidR="00A81401" w:rsidRPr="001679C5">
        <w:rPr>
          <w:rFonts w:cs="Times New Roman"/>
          <w:sz w:val="28"/>
          <w:szCs w:val="28"/>
          <w:lang w:val="uk-UA"/>
        </w:rPr>
        <w:t>(міському) етапі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8A4203" w:rsidRPr="001679C5">
        <w:rPr>
          <w:rFonts w:cs="Times New Roman"/>
          <w:sz w:val="28"/>
          <w:szCs w:val="28"/>
          <w:lang w:val="uk-UA"/>
        </w:rPr>
        <w:t>олімпіад.</w:t>
      </w:r>
    </w:p>
    <w:p w:rsidR="008A4203" w:rsidRPr="001679C5" w:rsidRDefault="008A4203" w:rsidP="00934E1D">
      <w:pPr>
        <w:pStyle w:val="af4"/>
        <w:numPr>
          <w:ilvl w:val="1"/>
          <w:numId w:val="8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Довести даний наказ до відома всіх членів педагогіч</w:t>
      </w:r>
      <w:r w:rsidR="00AE30F1">
        <w:rPr>
          <w:rFonts w:cs="Times New Roman"/>
          <w:sz w:val="28"/>
          <w:szCs w:val="28"/>
          <w:lang w:val="uk-UA"/>
        </w:rPr>
        <w:t>ного та учнівського колективів.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Міському методичному центру (</w:t>
      </w:r>
      <w:proofErr w:type="spellStart"/>
      <w:r w:rsidRPr="001679C5">
        <w:rPr>
          <w:rFonts w:cs="Times New Roman"/>
          <w:sz w:val="28"/>
          <w:szCs w:val="28"/>
          <w:lang w:val="uk-UA"/>
        </w:rPr>
        <w:t>Чернякова</w:t>
      </w:r>
      <w:proofErr w:type="spellEnd"/>
      <w:r w:rsidRPr="001679C5">
        <w:rPr>
          <w:rFonts w:cs="Times New Roman"/>
          <w:sz w:val="28"/>
          <w:szCs w:val="28"/>
          <w:lang w:val="uk-UA"/>
        </w:rPr>
        <w:t xml:space="preserve"> С.М.):</w:t>
      </w:r>
    </w:p>
    <w:p w:rsidR="008A4203" w:rsidRPr="002E419C" w:rsidRDefault="002E419C" w:rsidP="002E419C">
      <w:pPr>
        <w:pStyle w:val="af4"/>
        <w:numPr>
          <w:ilvl w:val="1"/>
          <w:numId w:val="15"/>
        </w:numPr>
        <w:spacing w:line="100" w:lineRule="atLeast"/>
        <w:ind w:left="1134" w:hanging="77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Забезпечити </w:t>
      </w:r>
      <w:r w:rsidR="008A4203" w:rsidRPr="002E419C">
        <w:rPr>
          <w:rFonts w:cs="Times New Roman"/>
          <w:sz w:val="28"/>
          <w:szCs w:val="28"/>
          <w:lang w:val="uk-UA"/>
        </w:rPr>
        <w:t>участь учнів-переможців</w:t>
      </w:r>
      <w:r w:rsidR="001679C5" w:rsidRPr="002E419C">
        <w:rPr>
          <w:rFonts w:cs="Times New Roman"/>
          <w:sz w:val="28"/>
          <w:szCs w:val="28"/>
          <w:lang w:val="uk-UA"/>
        </w:rPr>
        <w:t xml:space="preserve"> </w:t>
      </w:r>
      <w:r w:rsidR="008A4203" w:rsidRPr="002E419C">
        <w:rPr>
          <w:rFonts w:cs="Times New Roman"/>
          <w:sz w:val="28"/>
          <w:szCs w:val="28"/>
          <w:lang w:val="uk-UA"/>
        </w:rPr>
        <w:t xml:space="preserve">ІІ етапу </w:t>
      </w:r>
      <w:r w:rsidR="00A81401" w:rsidRPr="002E419C">
        <w:rPr>
          <w:rFonts w:cs="Times New Roman"/>
          <w:sz w:val="28"/>
          <w:szCs w:val="28"/>
          <w:lang w:val="uk-UA"/>
        </w:rPr>
        <w:t>Всеукраїнських учнівських олімпіад з навчальних предметів в ІІІ</w:t>
      </w:r>
      <w:r w:rsidR="001679C5" w:rsidRPr="002E419C">
        <w:rPr>
          <w:rFonts w:cs="Times New Roman"/>
          <w:sz w:val="28"/>
          <w:szCs w:val="28"/>
          <w:lang w:val="uk-UA"/>
        </w:rPr>
        <w:t xml:space="preserve"> </w:t>
      </w:r>
      <w:r w:rsidR="008A4203" w:rsidRPr="002E419C">
        <w:rPr>
          <w:rFonts w:cs="Times New Roman"/>
          <w:sz w:val="28"/>
          <w:szCs w:val="28"/>
          <w:lang w:val="uk-UA"/>
        </w:rPr>
        <w:t xml:space="preserve">етапі </w:t>
      </w:r>
      <w:r w:rsidR="00A81401" w:rsidRPr="002E419C">
        <w:rPr>
          <w:rFonts w:cs="Times New Roman"/>
          <w:sz w:val="28"/>
          <w:szCs w:val="28"/>
          <w:lang w:val="uk-UA"/>
        </w:rPr>
        <w:t>Всеукраїнських</w:t>
      </w:r>
      <w:r w:rsidR="008A4203" w:rsidRPr="002E419C">
        <w:rPr>
          <w:rFonts w:cs="Times New Roman"/>
          <w:sz w:val="28"/>
          <w:szCs w:val="28"/>
          <w:lang w:val="uk-UA"/>
        </w:rPr>
        <w:t xml:space="preserve"> учнівських олімпіад </w:t>
      </w:r>
      <w:r w:rsidR="00A81401" w:rsidRPr="002E419C">
        <w:rPr>
          <w:rFonts w:cs="Times New Roman"/>
          <w:sz w:val="28"/>
          <w:szCs w:val="28"/>
          <w:lang w:val="uk-UA"/>
        </w:rPr>
        <w:t xml:space="preserve">з навчальних предметів. </w:t>
      </w:r>
      <w:r w:rsidR="007377B2" w:rsidRPr="002E419C">
        <w:rPr>
          <w:rFonts w:cs="Times New Roman"/>
          <w:sz w:val="28"/>
          <w:szCs w:val="28"/>
          <w:lang w:val="uk-UA"/>
        </w:rPr>
        <w:t>(додаток 4</w:t>
      </w:r>
      <w:r w:rsidR="008A4203" w:rsidRPr="002E419C">
        <w:rPr>
          <w:rFonts w:cs="Times New Roman"/>
          <w:sz w:val="28"/>
          <w:szCs w:val="28"/>
          <w:lang w:val="uk-UA"/>
        </w:rPr>
        <w:t xml:space="preserve">). </w:t>
      </w:r>
    </w:p>
    <w:p w:rsidR="008A4203" w:rsidRPr="002E419C" w:rsidRDefault="008A4203" w:rsidP="002E419C">
      <w:pPr>
        <w:pStyle w:val="af4"/>
        <w:numPr>
          <w:ilvl w:val="1"/>
          <w:numId w:val="15"/>
        </w:numPr>
        <w:spacing w:line="100" w:lineRule="atLeast"/>
        <w:ind w:left="1134" w:hanging="774"/>
        <w:jc w:val="both"/>
        <w:rPr>
          <w:rFonts w:cs="Times New Roman"/>
          <w:sz w:val="28"/>
          <w:szCs w:val="28"/>
          <w:lang w:val="uk-UA"/>
        </w:rPr>
      </w:pPr>
      <w:r w:rsidRPr="002E419C">
        <w:rPr>
          <w:rFonts w:cs="Times New Roman"/>
          <w:sz w:val="28"/>
          <w:szCs w:val="28"/>
          <w:lang w:val="uk-UA"/>
        </w:rPr>
        <w:t xml:space="preserve">Відрядити вчителів, які є членами журі </w:t>
      </w:r>
      <w:r w:rsidR="00A81401" w:rsidRPr="002E419C">
        <w:rPr>
          <w:rFonts w:cs="Times New Roman"/>
          <w:sz w:val="28"/>
          <w:szCs w:val="28"/>
          <w:lang w:val="uk-UA"/>
        </w:rPr>
        <w:t>ІІІ</w:t>
      </w:r>
      <w:r w:rsidR="001679C5" w:rsidRPr="002E419C">
        <w:rPr>
          <w:rFonts w:cs="Times New Roman"/>
          <w:sz w:val="28"/>
          <w:szCs w:val="28"/>
          <w:lang w:val="uk-UA"/>
        </w:rPr>
        <w:t xml:space="preserve"> </w:t>
      </w:r>
      <w:r w:rsidR="00A81401" w:rsidRPr="002E419C">
        <w:rPr>
          <w:rFonts w:cs="Times New Roman"/>
          <w:sz w:val="28"/>
          <w:szCs w:val="28"/>
          <w:lang w:val="uk-UA"/>
        </w:rPr>
        <w:t>етапу Всеукраїнських учнівських олімпіад з навчальних предметів</w:t>
      </w:r>
      <w:r w:rsidRPr="002E419C">
        <w:rPr>
          <w:rFonts w:cs="Times New Roman"/>
          <w:sz w:val="28"/>
          <w:szCs w:val="28"/>
          <w:lang w:val="uk-UA"/>
        </w:rPr>
        <w:t>, в місто Чернігів для</w:t>
      </w:r>
      <w:r w:rsidR="007377B2" w:rsidRPr="002E419C">
        <w:rPr>
          <w:rFonts w:cs="Times New Roman"/>
          <w:sz w:val="28"/>
          <w:szCs w:val="28"/>
          <w:lang w:val="uk-UA"/>
        </w:rPr>
        <w:t xml:space="preserve"> участі у роботі журі (додаток 5</w:t>
      </w:r>
      <w:r w:rsidRPr="002E419C">
        <w:rPr>
          <w:rFonts w:cs="Times New Roman"/>
          <w:sz w:val="28"/>
          <w:szCs w:val="28"/>
          <w:lang w:val="uk-UA"/>
        </w:rPr>
        <w:t>).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Призначити керівниками учнівських команд і відповідальними за збереження життя та здоров’я дітей в дорозі і під час</w:t>
      </w:r>
      <w:r w:rsidR="00A81401" w:rsidRPr="001679C5">
        <w:rPr>
          <w:rFonts w:cs="Times New Roman"/>
          <w:sz w:val="28"/>
          <w:szCs w:val="28"/>
          <w:lang w:val="uk-UA"/>
        </w:rPr>
        <w:t xml:space="preserve"> проведення</w:t>
      </w:r>
      <w:r w:rsidRPr="001679C5">
        <w:rPr>
          <w:rFonts w:cs="Times New Roman"/>
          <w:sz w:val="28"/>
          <w:szCs w:val="28"/>
          <w:lang w:val="uk-UA"/>
        </w:rPr>
        <w:t xml:space="preserve"> </w:t>
      </w:r>
      <w:r w:rsidR="00A81401" w:rsidRPr="001679C5">
        <w:rPr>
          <w:rFonts w:cs="Times New Roman"/>
          <w:sz w:val="28"/>
          <w:szCs w:val="28"/>
          <w:lang w:val="uk-UA"/>
        </w:rPr>
        <w:t>ІІІ</w:t>
      </w:r>
      <w:r w:rsidR="001679C5" w:rsidRPr="001679C5">
        <w:rPr>
          <w:rFonts w:cs="Times New Roman"/>
          <w:sz w:val="28"/>
          <w:szCs w:val="28"/>
          <w:lang w:val="uk-UA"/>
        </w:rPr>
        <w:t xml:space="preserve"> </w:t>
      </w:r>
      <w:r w:rsidR="00A81401" w:rsidRPr="001679C5">
        <w:rPr>
          <w:rFonts w:cs="Times New Roman"/>
          <w:sz w:val="28"/>
          <w:szCs w:val="28"/>
          <w:lang w:val="uk-UA"/>
        </w:rPr>
        <w:t>етапу Всеукраїнських учнівських олімпіад з навчальних предметів</w:t>
      </w:r>
      <w:r w:rsidRPr="001679C5">
        <w:rPr>
          <w:rFonts w:cs="Times New Roman"/>
          <w:sz w:val="28"/>
          <w:szCs w:val="28"/>
          <w:lang w:val="uk-UA"/>
        </w:rPr>
        <w:t xml:space="preserve"> вчителів за</w:t>
      </w:r>
      <w:r w:rsidR="003D6EC3">
        <w:rPr>
          <w:rFonts w:cs="Times New Roman"/>
          <w:sz w:val="28"/>
          <w:szCs w:val="28"/>
          <w:lang w:val="uk-UA"/>
        </w:rPr>
        <w:t>кладів загальної середньої освіти</w:t>
      </w:r>
      <w:r w:rsidR="007377B2" w:rsidRPr="001679C5">
        <w:rPr>
          <w:rFonts w:cs="Times New Roman"/>
          <w:sz w:val="28"/>
          <w:szCs w:val="28"/>
          <w:lang w:val="uk-UA"/>
        </w:rPr>
        <w:t xml:space="preserve"> (додаток 6</w:t>
      </w:r>
      <w:r w:rsidRPr="001679C5">
        <w:rPr>
          <w:rFonts w:cs="Times New Roman"/>
          <w:sz w:val="28"/>
          <w:szCs w:val="28"/>
          <w:lang w:val="uk-UA"/>
        </w:rPr>
        <w:t>).</w:t>
      </w:r>
    </w:p>
    <w:p w:rsidR="008A4203" w:rsidRPr="001679C5" w:rsidRDefault="008A4203" w:rsidP="001679C5">
      <w:pPr>
        <w:numPr>
          <w:ilvl w:val="2"/>
          <w:numId w:val="1"/>
        </w:numPr>
        <w:tabs>
          <w:tab w:val="clear" w:pos="1069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</w:t>
      </w:r>
      <w:r w:rsidR="00CE48E6" w:rsidRPr="001679C5">
        <w:rPr>
          <w:rFonts w:cs="Times New Roman"/>
          <w:sz w:val="28"/>
          <w:szCs w:val="28"/>
          <w:lang w:val="uk-UA"/>
        </w:rPr>
        <w:t>заступника начальника</w:t>
      </w:r>
      <w:r w:rsidRPr="001679C5">
        <w:rPr>
          <w:rFonts w:cs="Times New Roman"/>
          <w:sz w:val="28"/>
          <w:szCs w:val="28"/>
          <w:lang w:val="uk-UA"/>
        </w:rPr>
        <w:t xml:space="preserve"> управління</w:t>
      </w:r>
      <w:r w:rsidR="00CE48E6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 xml:space="preserve">освіти </w:t>
      </w:r>
      <w:r w:rsidR="00DD4B9B" w:rsidRPr="001679C5">
        <w:rPr>
          <w:rFonts w:cs="Times New Roman"/>
          <w:sz w:val="28"/>
          <w:szCs w:val="28"/>
          <w:lang w:val="uk-UA"/>
        </w:rPr>
        <w:t>Ходюк В.Г.</w:t>
      </w:r>
    </w:p>
    <w:p w:rsidR="009D665E" w:rsidRDefault="009D665E">
      <w:pPr>
        <w:tabs>
          <w:tab w:val="left" w:pos="1131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E85603" w:rsidRPr="001679C5" w:rsidRDefault="00E85603">
      <w:pPr>
        <w:tabs>
          <w:tab w:val="left" w:pos="1131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9D665E" w:rsidRPr="001679C5" w:rsidRDefault="009D665E">
      <w:pPr>
        <w:tabs>
          <w:tab w:val="left" w:pos="1131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8A4203" w:rsidRDefault="008A4203" w:rsidP="005A35F6">
      <w:p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Начальник управління освіти</w:t>
      </w:r>
      <w:r w:rsidRPr="001679C5">
        <w:rPr>
          <w:rFonts w:cs="Times New Roman"/>
          <w:sz w:val="28"/>
          <w:szCs w:val="28"/>
          <w:lang w:val="uk-UA"/>
        </w:rPr>
        <w:tab/>
      </w:r>
      <w:r w:rsidRPr="001679C5">
        <w:rPr>
          <w:rFonts w:cs="Times New Roman"/>
          <w:sz w:val="28"/>
          <w:szCs w:val="28"/>
          <w:lang w:val="uk-UA"/>
        </w:rPr>
        <w:tab/>
      </w:r>
      <w:r w:rsidRPr="001679C5">
        <w:rPr>
          <w:rFonts w:cs="Times New Roman"/>
          <w:sz w:val="28"/>
          <w:szCs w:val="28"/>
          <w:lang w:val="uk-UA"/>
        </w:rPr>
        <w:tab/>
      </w:r>
      <w:r w:rsidRPr="001679C5">
        <w:rPr>
          <w:rFonts w:cs="Times New Roman"/>
          <w:sz w:val="28"/>
          <w:szCs w:val="28"/>
          <w:lang w:val="uk-UA"/>
        </w:rPr>
        <w:tab/>
      </w:r>
      <w:r w:rsidRPr="001679C5">
        <w:rPr>
          <w:rFonts w:cs="Times New Roman"/>
          <w:sz w:val="28"/>
          <w:szCs w:val="28"/>
          <w:lang w:val="uk-UA"/>
        </w:rPr>
        <w:tab/>
      </w:r>
      <w:r w:rsidR="005A35F6" w:rsidRPr="001679C5">
        <w:rPr>
          <w:rFonts w:cs="Times New Roman"/>
          <w:sz w:val="28"/>
          <w:szCs w:val="28"/>
          <w:lang w:val="uk-UA"/>
        </w:rPr>
        <w:tab/>
      </w:r>
      <w:r w:rsidR="005A35F6" w:rsidRPr="001679C5">
        <w:rPr>
          <w:rFonts w:cs="Times New Roman"/>
          <w:sz w:val="28"/>
          <w:szCs w:val="28"/>
          <w:lang w:val="uk-UA"/>
        </w:rPr>
        <w:tab/>
      </w:r>
      <w:r w:rsidRPr="001679C5">
        <w:rPr>
          <w:rFonts w:cs="Times New Roman"/>
          <w:sz w:val="28"/>
          <w:szCs w:val="28"/>
          <w:lang w:val="uk-UA"/>
        </w:rPr>
        <w:t>С.М.ВОВК</w:t>
      </w: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Pr="00F90419" w:rsidRDefault="00F90419" w:rsidP="00F90419">
      <w:pPr>
        <w:pStyle w:val="4"/>
        <w:tabs>
          <w:tab w:val="left" w:pos="4053"/>
        </w:tabs>
        <w:ind w:left="40"/>
        <w:rPr>
          <w:rStyle w:val="40"/>
          <w:b/>
          <w:bCs/>
          <w:i w:val="0"/>
          <w:sz w:val="28"/>
          <w:szCs w:val="28"/>
        </w:rPr>
      </w:pPr>
      <w:r w:rsidRPr="00F90419">
        <w:rPr>
          <w:rStyle w:val="40"/>
          <w:i w:val="0"/>
          <w:sz w:val="28"/>
          <w:szCs w:val="28"/>
        </w:rPr>
        <w:t>Підготував:</w:t>
      </w:r>
      <w:r w:rsidRPr="00F90419">
        <w:rPr>
          <w:rStyle w:val="40"/>
          <w:i w:val="0"/>
          <w:sz w:val="28"/>
          <w:szCs w:val="28"/>
        </w:rPr>
        <w:tab/>
      </w:r>
      <w:r w:rsidRPr="00F90419">
        <w:rPr>
          <w:rStyle w:val="40"/>
          <w:i w:val="0"/>
          <w:sz w:val="28"/>
          <w:szCs w:val="28"/>
        </w:rPr>
        <w:tab/>
        <w:t xml:space="preserve">            Т.В.Клименко</w:t>
      </w:r>
      <w:r w:rsidRPr="00F90419">
        <w:rPr>
          <w:rStyle w:val="40"/>
          <w:i w:val="0"/>
          <w:sz w:val="28"/>
          <w:szCs w:val="28"/>
        </w:rPr>
        <w:tab/>
      </w:r>
      <w:r w:rsidRPr="00F90419">
        <w:rPr>
          <w:rStyle w:val="40"/>
          <w:i w:val="0"/>
          <w:sz w:val="28"/>
          <w:szCs w:val="28"/>
        </w:rPr>
        <w:tab/>
      </w:r>
      <w:r w:rsidRPr="00F90419">
        <w:rPr>
          <w:rStyle w:val="40"/>
          <w:i w:val="0"/>
          <w:sz w:val="28"/>
          <w:szCs w:val="28"/>
        </w:rPr>
        <w:tab/>
        <w:t xml:space="preserve">                       </w:t>
      </w:r>
      <w:r w:rsidRPr="00F90419">
        <w:rPr>
          <w:rStyle w:val="40"/>
          <w:i w:val="0"/>
          <w:sz w:val="28"/>
          <w:szCs w:val="28"/>
        </w:rPr>
        <w:tab/>
      </w:r>
    </w:p>
    <w:p w:rsidR="00F90419" w:rsidRPr="00F90419" w:rsidRDefault="00F90419" w:rsidP="00F90419">
      <w:pPr>
        <w:pStyle w:val="4"/>
        <w:tabs>
          <w:tab w:val="left" w:pos="4053"/>
        </w:tabs>
        <w:ind w:left="40"/>
        <w:rPr>
          <w:rStyle w:val="40"/>
          <w:b/>
          <w:bCs/>
          <w:i w:val="0"/>
          <w:sz w:val="28"/>
          <w:szCs w:val="28"/>
        </w:rPr>
      </w:pPr>
    </w:p>
    <w:p w:rsidR="00F90419" w:rsidRPr="00F90419" w:rsidRDefault="00F90419" w:rsidP="00F90419">
      <w:pPr>
        <w:pStyle w:val="4"/>
        <w:tabs>
          <w:tab w:val="left" w:pos="4053"/>
        </w:tabs>
        <w:ind w:left="40"/>
        <w:rPr>
          <w:rStyle w:val="40"/>
          <w:b/>
          <w:bCs/>
          <w:i w:val="0"/>
          <w:sz w:val="28"/>
          <w:szCs w:val="28"/>
        </w:rPr>
      </w:pPr>
      <w:r w:rsidRPr="00F90419">
        <w:rPr>
          <w:rStyle w:val="40"/>
          <w:i w:val="0"/>
          <w:sz w:val="28"/>
          <w:szCs w:val="28"/>
        </w:rPr>
        <w:t>Погоджено</w:t>
      </w:r>
    </w:p>
    <w:p w:rsidR="00F90419" w:rsidRPr="00F90419" w:rsidRDefault="00F90419" w:rsidP="00F90419">
      <w:pPr>
        <w:pStyle w:val="4"/>
        <w:tabs>
          <w:tab w:val="left" w:pos="4053"/>
        </w:tabs>
        <w:ind w:left="40"/>
        <w:rPr>
          <w:rStyle w:val="40"/>
          <w:b/>
          <w:bCs/>
          <w:i w:val="0"/>
          <w:sz w:val="28"/>
          <w:szCs w:val="28"/>
        </w:rPr>
      </w:pPr>
      <w:r w:rsidRPr="00F90419">
        <w:rPr>
          <w:rStyle w:val="40"/>
          <w:i w:val="0"/>
          <w:sz w:val="28"/>
          <w:szCs w:val="28"/>
        </w:rPr>
        <w:t>юрисконсульт:</w:t>
      </w:r>
      <w:r w:rsidRPr="00F90419">
        <w:rPr>
          <w:rStyle w:val="40"/>
          <w:i w:val="0"/>
          <w:sz w:val="28"/>
          <w:szCs w:val="28"/>
        </w:rPr>
        <w:tab/>
        <w:t xml:space="preserve">             Я.М.Прокопенко</w:t>
      </w:r>
    </w:p>
    <w:p w:rsidR="00F90419" w:rsidRDefault="00F90419" w:rsidP="00F90419">
      <w:pPr>
        <w:jc w:val="center"/>
        <w:rPr>
          <w:rFonts w:ascii="Courier New" w:hAnsi="Courier New" w:cs="Courier New"/>
          <w:sz w:val="22"/>
        </w:rPr>
      </w:pPr>
    </w:p>
    <w:p w:rsidR="00F90419" w:rsidRDefault="00F90419" w:rsidP="00F90419">
      <w:pPr>
        <w:tabs>
          <w:tab w:val="left" w:pos="5970"/>
        </w:tabs>
        <w:rPr>
          <w:sz w:val="28"/>
          <w:szCs w:val="28"/>
        </w:rPr>
      </w:pPr>
    </w:p>
    <w:p w:rsidR="00F90419" w:rsidRPr="00F90419" w:rsidRDefault="00F90419" w:rsidP="005A35F6">
      <w:pPr>
        <w:spacing w:line="100" w:lineRule="atLeast"/>
        <w:jc w:val="both"/>
      </w:pPr>
    </w:p>
    <w:p w:rsidR="008A4203" w:rsidRPr="001679C5" w:rsidRDefault="008A4203" w:rsidP="001679C5">
      <w:pPr>
        <w:pageBreakBefore/>
        <w:tabs>
          <w:tab w:val="left" w:pos="1131"/>
        </w:tabs>
        <w:spacing w:line="100" w:lineRule="atLeast"/>
        <w:ind w:left="5672" w:firstLine="714"/>
        <w:rPr>
          <w:lang w:val="uk-UA"/>
        </w:rPr>
      </w:pPr>
      <w:r w:rsidRPr="001679C5">
        <w:rPr>
          <w:lang w:val="uk-UA"/>
        </w:rPr>
        <w:lastRenderedPageBreak/>
        <w:t>Додаток № 1</w:t>
      </w:r>
    </w:p>
    <w:p w:rsidR="008A4203" w:rsidRPr="001679C5" w:rsidRDefault="008A4203" w:rsidP="001679C5">
      <w:pPr>
        <w:tabs>
          <w:tab w:val="left" w:pos="1131"/>
        </w:tabs>
        <w:spacing w:line="100" w:lineRule="atLeast"/>
        <w:ind w:left="5672" w:firstLine="717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8A4203" w:rsidRPr="001679C5" w:rsidRDefault="007F7B0D" w:rsidP="001679C5">
      <w:pPr>
        <w:tabs>
          <w:tab w:val="left" w:pos="1131"/>
        </w:tabs>
        <w:spacing w:line="100" w:lineRule="atLeast"/>
        <w:ind w:left="5672" w:firstLine="717"/>
        <w:rPr>
          <w:lang w:val="uk-UA"/>
        </w:rPr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</w:t>
      </w:r>
      <w:r w:rsidR="00097039">
        <w:rPr>
          <w:lang w:val="uk-UA"/>
        </w:rPr>
        <w:t>28.</w:t>
      </w:r>
      <w:r w:rsidR="006C7204">
        <w:rPr>
          <w:lang w:val="uk-UA"/>
        </w:rPr>
        <w:t>12.2017</w:t>
      </w:r>
      <w:r w:rsidR="00984FA0">
        <w:rPr>
          <w:lang w:val="uk-UA"/>
        </w:rPr>
        <w:t xml:space="preserve"> року № </w:t>
      </w:r>
      <w:r w:rsidR="00097039">
        <w:rPr>
          <w:lang w:val="uk-UA"/>
        </w:rPr>
        <w:t>409</w:t>
      </w:r>
    </w:p>
    <w:p w:rsidR="008A4203" w:rsidRPr="00984FA0" w:rsidRDefault="008A4203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Кількість дипломів ІІ етапу</w:t>
      </w:r>
    </w:p>
    <w:p w:rsidR="008A4203" w:rsidRPr="00984FA0" w:rsidRDefault="008A4203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Всеукраїнських олімпіад з навчальних предметів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992"/>
        <w:gridCol w:w="993"/>
        <w:gridCol w:w="992"/>
        <w:gridCol w:w="1134"/>
        <w:gridCol w:w="1134"/>
        <w:gridCol w:w="1276"/>
        <w:gridCol w:w="1231"/>
      </w:tblGrid>
      <w:tr w:rsidR="00D00FE4" w:rsidRPr="001679C5" w:rsidTr="00D00FE4">
        <w:trPr>
          <w:jc w:val="center"/>
        </w:trPr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0FE4" w:rsidRPr="001679C5" w:rsidRDefault="00D00FE4" w:rsidP="006C7204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</w:t>
            </w:r>
            <w:r w:rsidR="006C7204">
              <w:rPr>
                <w:lang w:val="uk-UA"/>
              </w:rPr>
              <w:t>ЗСО</w:t>
            </w:r>
            <w:r w:rsidRPr="001679C5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 ступеня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ІІ ступеня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ІІІ ступеня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E4" w:rsidRPr="001679C5" w:rsidRDefault="00D00FE4" w:rsidP="00D00FE4">
            <w:pPr>
              <w:suppressAutoHyphens w:val="0"/>
              <w:rPr>
                <w:lang w:val="uk-UA"/>
              </w:rPr>
            </w:pPr>
            <w:r>
              <w:rPr>
                <w:lang w:val="uk-UA"/>
              </w:rPr>
              <w:t>Всього Дипломів 2017-2018</w:t>
            </w:r>
            <w:r w:rsidRPr="001679C5">
              <w:rPr>
                <w:lang w:val="uk-UA"/>
              </w:rPr>
              <w:t xml:space="preserve"> </w:t>
            </w:r>
            <w:proofErr w:type="spellStart"/>
            <w:r w:rsidRPr="001679C5">
              <w:rPr>
                <w:lang w:val="uk-UA"/>
              </w:rPr>
              <w:t>н.р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 xml:space="preserve">Всього Дипломів 2016-2017 </w:t>
            </w:r>
            <w:proofErr w:type="spellStart"/>
            <w:r w:rsidRPr="001679C5">
              <w:rPr>
                <w:lang w:val="uk-UA"/>
              </w:rPr>
              <w:t>н.р</w:t>
            </w:r>
            <w:proofErr w:type="spellEnd"/>
            <w:r w:rsidRPr="001679C5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Всього Дипломів 2015-2016 н.р.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Всього Дипломів 2014-2015н.р.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Гімназія №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E548C6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F81C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F81C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D9305B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25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31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90284B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90284B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707692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C74CF6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8751DC" w:rsidRDefault="008751DC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8751DC" w:rsidRDefault="008751DC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8751DC" w:rsidRDefault="008751DC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D00FE4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9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</w:tr>
      <w:tr w:rsidR="00D00FE4" w:rsidRPr="001679C5" w:rsidTr="00D00FE4">
        <w:trPr>
          <w:trHeight w:val="99"/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Гімназія № 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F81C63" w:rsidRDefault="00652AFA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81C63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6518ED" w:rsidRDefault="00652AFA" w:rsidP="000626D5">
            <w:pPr>
              <w:pStyle w:val="ad"/>
              <w:snapToGrid w:val="0"/>
              <w:jc w:val="center"/>
              <w:rPr>
                <w:lang w:val="en-US"/>
              </w:rPr>
            </w:pPr>
            <w:r w:rsidRPr="006518ED">
              <w:rPr>
                <w:lang w:val="uk-UA"/>
              </w:rPr>
              <w:t>1</w:t>
            </w:r>
            <w:r w:rsidR="00E20B46" w:rsidRPr="006518ED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652AFA" w:rsidRDefault="00652AFA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6518ED" w:rsidRDefault="00D9305B" w:rsidP="00E20B46">
            <w:pPr>
              <w:pStyle w:val="ad"/>
              <w:snapToGrid w:val="0"/>
              <w:jc w:val="center"/>
              <w:rPr>
                <w:lang w:val="en-US"/>
              </w:rPr>
            </w:pPr>
            <w:r w:rsidRPr="006518ED">
              <w:rPr>
                <w:lang w:val="en-US"/>
              </w:rPr>
              <w:t>3</w:t>
            </w:r>
            <w:r w:rsidR="00E20B46" w:rsidRPr="006518ED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43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36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СШ № 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A05015" w:rsidRDefault="00A05015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A05015" w:rsidRDefault="00A05015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A05015" w:rsidRDefault="00A05015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D9305B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25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20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652AFA" w:rsidRDefault="00652AFA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A05015" w:rsidRDefault="00652AFA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015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652AFA" w:rsidRDefault="00652AFA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D9305B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37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25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391109" w:rsidRDefault="00391109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391109" w:rsidRDefault="00391109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391109" w:rsidRDefault="00391109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D00FE4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13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13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391109" w:rsidRDefault="00391109" w:rsidP="003C0F26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3C0F26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6518ED" w:rsidRDefault="00E20B46" w:rsidP="003C0F26">
            <w:pPr>
              <w:pStyle w:val="ad"/>
              <w:snapToGrid w:val="0"/>
              <w:jc w:val="center"/>
              <w:rPr>
                <w:lang w:val="en-US"/>
              </w:rPr>
            </w:pPr>
            <w:r w:rsidRPr="006518ED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6518ED" w:rsidRDefault="008B7C7E" w:rsidP="00D00FE4">
            <w:pPr>
              <w:pStyle w:val="ad"/>
              <w:snapToGrid w:val="0"/>
              <w:jc w:val="center"/>
              <w:rPr>
                <w:lang w:val="en-US"/>
              </w:rPr>
            </w:pPr>
            <w:r w:rsidRPr="006518ED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0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3F1CBB" w:rsidP="003C0F26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391109" w:rsidRDefault="00391109" w:rsidP="003C0F26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A05015" w:rsidP="003C0F26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3F1CBB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BD601C" w:rsidRDefault="00BD601C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423B6D" w:rsidRDefault="00423B6D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707692" w:rsidRDefault="00707692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423B6D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7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391109" w:rsidRDefault="00727761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391109" w:rsidRDefault="00727761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391109" w:rsidRDefault="00727761" w:rsidP="000626D5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727761" w:rsidRDefault="00727761" w:rsidP="00D00FE4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F7B0D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12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7</w:t>
            </w:r>
          </w:p>
        </w:tc>
      </w:tr>
      <w:tr w:rsidR="00D00FE4" w:rsidRPr="001679C5" w:rsidTr="00D00FE4">
        <w:trPr>
          <w:jc w:val="center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 w:rsidRPr="001679C5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BD601C" w:rsidRDefault="00BD601C" w:rsidP="00E548C6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6</w:t>
            </w:r>
            <w:r w:rsidR="00E548C6">
              <w:rPr>
                <w:b/>
                <w:bCs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D95D96" w:rsidRDefault="00D95D96" w:rsidP="000626D5">
            <w:pPr>
              <w:pStyle w:val="a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D95D96" w:rsidRDefault="00707692" w:rsidP="000626D5">
            <w:pPr>
              <w:pStyle w:val="ad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D95D96">
              <w:rPr>
                <w:b/>
                <w:bCs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00FE4" w:rsidRPr="001679C5" w:rsidRDefault="00423B6D" w:rsidP="00D00FE4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7377B2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=SUM(ABOVE) </w:instrText>
            </w:r>
            <w:r>
              <w:rPr>
                <w:b/>
                <w:bCs/>
                <w:lang w:val="uk-UA"/>
              </w:rPr>
              <w:fldChar w:fldCharType="separate"/>
            </w:r>
            <w:r>
              <w:rPr>
                <w:b/>
                <w:bCs/>
                <w:noProof/>
                <w:lang w:val="uk-UA"/>
              </w:rPr>
              <w:t>182</w:t>
            </w:r>
            <w:r>
              <w:rPr>
                <w:b/>
                <w:bCs/>
                <w:lang w:val="uk-U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 w:rsidRPr="001679C5">
              <w:rPr>
                <w:b/>
                <w:bCs/>
                <w:lang w:val="uk-UA"/>
              </w:rPr>
              <w:fldChar w:fldCharType="begin"/>
            </w:r>
            <w:r w:rsidRPr="001679C5">
              <w:rPr>
                <w:b/>
                <w:bCs/>
                <w:lang w:val="uk-UA"/>
              </w:rPr>
              <w:instrText xml:space="preserve"> =SUM(ABOVE) </w:instrText>
            </w:r>
            <w:r w:rsidRPr="001679C5">
              <w:rPr>
                <w:b/>
                <w:bCs/>
                <w:lang w:val="uk-UA"/>
              </w:rPr>
              <w:fldChar w:fldCharType="separate"/>
            </w:r>
            <w:r w:rsidRPr="001679C5">
              <w:rPr>
                <w:b/>
                <w:bCs/>
                <w:noProof/>
                <w:lang w:val="uk-UA"/>
              </w:rPr>
              <w:t>179</w:t>
            </w:r>
            <w:r w:rsidRPr="001679C5">
              <w:rPr>
                <w:b/>
                <w:bCs/>
                <w:lang w:val="uk-UA"/>
              </w:rPr>
              <w:fldChar w:fldCharType="end"/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FE4" w:rsidRPr="001679C5" w:rsidRDefault="00D00FE4" w:rsidP="000626D5">
            <w:pPr>
              <w:jc w:val="center"/>
              <w:rPr>
                <w:b/>
                <w:lang w:val="uk-UA"/>
              </w:rPr>
            </w:pPr>
            <w:r w:rsidRPr="001679C5">
              <w:rPr>
                <w:b/>
                <w:lang w:val="uk-UA"/>
              </w:rPr>
              <w:fldChar w:fldCharType="begin"/>
            </w:r>
            <w:r w:rsidRPr="001679C5">
              <w:rPr>
                <w:b/>
                <w:lang w:val="uk-UA"/>
              </w:rPr>
              <w:instrText xml:space="preserve"> =SUM(ABOVE) </w:instrText>
            </w:r>
            <w:r w:rsidRPr="001679C5">
              <w:rPr>
                <w:b/>
                <w:lang w:val="uk-UA"/>
              </w:rPr>
              <w:fldChar w:fldCharType="separate"/>
            </w:r>
            <w:r w:rsidRPr="001679C5">
              <w:rPr>
                <w:b/>
                <w:noProof/>
                <w:lang w:val="uk-UA"/>
              </w:rPr>
              <w:t>148</w:t>
            </w:r>
            <w:r w:rsidRPr="001679C5">
              <w:rPr>
                <w:b/>
                <w:lang w:val="uk-UA"/>
              </w:rPr>
              <w:fldChar w:fldCharType="end"/>
            </w:r>
          </w:p>
        </w:tc>
      </w:tr>
    </w:tbl>
    <w:p w:rsidR="008A4203" w:rsidRPr="001679C5" w:rsidRDefault="008A4203" w:rsidP="00CE48E6">
      <w:pPr>
        <w:pageBreakBefore/>
        <w:tabs>
          <w:tab w:val="left" w:pos="1131"/>
        </w:tabs>
        <w:spacing w:line="100" w:lineRule="atLeast"/>
        <w:ind w:firstLine="714"/>
        <w:jc w:val="right"/>
        <w:rPr>
          <w:lang w:val="uk-UA"/>
        </w:rPr>
      </w:pPr>
      <w:r w:rsidRPr="001679C5">
        <w:rPr>
          <w:lang w:val="uk-UA"/>
        </w:rPr>
        <w:lastRenderedPageBreak/>
        <w:t>До</w:t>
      </w:r>
      <w:r w:rsidR="007377B2" w:rsidRPr="001679C5">
        <w:rPr>
          <w:lang w:val="uk-UA"/>
        </w:rPr>
        <w:t>даток № 2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8A4203" w:rsidRPr="001679C5" w:rsidRDefault="008A4203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1679C5" w:rsidRPr="001679C5">
        <w:rPr>
          <w:lang w:val="uk-UA"/>
        </w:rPr>
        <w:t xml:space="preserve"> </w:t>
      </w:r>
      <w:r w:rsidR="003C7733">
        <w:rPr>
          <w:lang w:val="uk-UA"/>
        </w:rPr>
        <w:t>28.</w:t>
      </w:r>
      <w:r w:rsidRPr="001679C5">
        <w:rPr>
          <w:lang w:val="uk-UA"/>
        </w:rPr>
        <w:t>12.201</w:t>
      </w:r>
      <w:r w:rsidR="006C7204">
        <w:rPr>
          <w:lang w:val="uk-UA"/>
        </w:rPr>
        <w:t>7</w:t>
      </w:r>
      <w:r w:rsidRPr="001679C5">
        <w:rPr>
          <w:lang w:val="uk-UA"/>
        </w:rPr>
        <w:t xml:space="preserve"> року №</w:t>
      </w:r>
      <w:r w:rsidR="003C7733">
        <w:rPr>
          <w:lang w:val="uk-UA"/>
        </w:rPr>
        <w:t>409</w:t>
      </w:r>
      <w:r w:rsidRPr="001679C5">
        <w:rPr>
          <w:lang w:val="uk-UA"/>
        </w:rPr>
        <w:t xml:space="preserve">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</w:p>
    <w:p w:rsidR="00984FA0" w:rsidRDefault="008A4203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Результати ІІ етапу Всеукраїнських учнівських олімпіад</w:t>
      </w:r>
      <w:r w:rsidR="00984FA0">
        <w:rPr>
          <w:b/>
          <w:sz w:val="28"/>
          <w:lang w:val="uk-UA"/>
        </w:rPr>
        <w:t xml:space="preserve"> </w:t>
      </w:r>
    </w:p>
    <w:p w:rsidR="008A4203" w:rsidRPr="00984FA0" w:rsidRDefault="00DD4B9B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з навчальних предметів</w:t>
      </w:r>
    </w:p>
    <w:p w:rsidR="008A4203" w:rsidRPr="00984FA0" w:rsidRDefault="000A3B70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201</w:t>
      </w:r>
      <w:r w:rsidR="00861809">
        <w:rPr>
          <w:b/>
          <w:sz w:val="28"/>
          <w:lang w:val="uk-UA"/>
        </w:rPr>
        <w:t>7</w:t>
      </w:r>
      <w:r w:rsidRPr="00984FA0">
        <w:rPr>
          <w:b/>
          <w:sz w:val="28"/>
          <w:lang w:val="uk-UA"/>
        </w:rPr>
        <w:t>/201</w:t>
      </w:r>
      <w:r w:rsidR="00861809">
        <w:rPr>
          <w:b/>
          <w:sz w:val="28"/>
          <w:lang w:val="uk-UA"/>
        </w:rPr>
        <w:t>8</w:t>
      </w:r>
      <w:r w:rsidR="008A4203" w:rsidRPr="00984FA0">
        <w:rPr>
          <w:b/>
          <w:sz w:val="28"/>
          <w:lang w:val="uk-UA"/>
        </w:rPr>
        <w:t xml:space="preserve"> навчальний рік</w:t>
      </w:r>
    </w:p>
    <w:p w:rsidR="008A4203" w:rsidRPr="001679C5" w:rsidRDefault="008A4203">
      <w:pPr>
        <w:tabs>
          <w:tab w:val="left" w:pos="1131"/>
        </w:tabs>
        <w:spacing w:line="100" w:lineRule="atLeast"/>
        <w:rPr>
          <w:bCs/>
          <w:lang w:val="uk-UA"/>
        </w:rPr>
      </w:pPr>
    </w:p>
    <w:tbl>
      <w:tblPr>
        <w:tblW w:w="105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275"/>
        <w:gridCol w:w="1241"/>
        <w:gridCol w:w="1853"/>
        <w:gridCol w:w="614"/>
        <w:gridCol w:w="2126"/>
        <w:gridCol w:w="553"/>
        <w:gridCol w:w="2261"/>
      </w:tblGrid>
      <w:tr w:rsidR="008A2E31" w:rsidRPr="00B86D49" w:rsidTr="00573004">
        <w:trPr>
          <w:cantSplit/>
          <w:trHeight w:val="1040"/>
          <w:tblHeader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1" w:rsidRPr="00B86D49" w:rsidRDefault="008A2E31" w:rsidP="001679C5">
            <w:pPr>
              <w:snapToGrid w:val="0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№ п/п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B86D49" w:rsidRDefault="008A2E31" w:rsidP="001679C5">
            <w:pPr>
              <w:snapToGrid w:val="0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П.І.Б. учня переможця ІІ туру учнівських олімпіад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B86D49" w:rsidRDefault="00B86D49" w:rsidP="001679C5">
            <w:pPr>
              <w:snapToGrid w:val="0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Предмет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31" w:rsidRPr="00B86D49" w:rsidRDefault="008A2E31" w:rsidP="001679C5">
            <w:pPr>
              <w:snapToGrid w:val="0"/>
              <w:ind w:left="113" w:right="113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B86D49" w:rsidRDefault="008A2E31" w:rsidP="006C7204">
            <w:pPr>
              <w:snapToGrid w:val="0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З</w:t>
            </w:r>
            <w:r w:rsidR="006C7204">
              <w:rPr>
                <w:b/>
                <w:kern w:val="2"/>
                <w:lang w:val="uk-UA"/>
              </w:rPr>
              <w:t>ЗСО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E31" w:rsidRPr="00B86D49" w:rsidRDefault="008A2E31" w:rsidP="001679C5">
            <w:pPr>
              <w:snapToGrid w:val="0"/>
              <w:ind w:left="113" w:right="113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Диплом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B86D49" w:rsidRDefault="008A2E31" w:rsidP="001679C5">
            <w:pPr>
              <w:snapToGrid w:val="0"/>
              <w:jc w:val="center"/>
              <w:rPr>
                <w:b/>
                <w:kern w:val="2"/>
                <w:lang w:val="uk-UA"/>
              </w:rPr>
            </w:pPr>
            <w:r w:rsidRPr="00B86D49">
              <w:rPr>
                <w:b/>
                <w:kern w:val="2"/>
                <w:lang w:val="uk-UA"/>
              </w:rPr>
              <w:t>П.І.Б. вчителя який підготував учня-переможця ІІ етапу</w:t>
            </w:r>
          </w:p>
        </w:tc>
      </w:tr>
      <w:tr w:rsidR="008A2E31" w:rsidRPr="001679C5" w:rsidTr="00B73F0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Лугініна</w:t>
            </w:r>
            <w:proofErr w:type="spellEnd"/>
            <w:r w:rsidRPr="003B5784">
              <w:rPr>
                <w:kern w:val="2"/>
                <w:lang w:val="uk-UA"/>
              </w:rPr>
              <w:t xml:space="preserve"> А.В.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1" w:rsidRPr="001679C5" w:rsidRDefault="008A2E31" w:rsidP="00B73F07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Українська мова та література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Бойко Н.В.</w:t>
            </w:r>
          </w:p>
        </w:tc>
      </w:tr>
      <w:tr w:rsidR="008A2E31" w:rsidRPr="009F2628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Тютюнник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Мусієнко Л.А.</w:t>
            </w:r>
          </w:p>
        </w:tc>
      </w:tr>
      <w:tr w:rsidR="008A2E31" w:rsidRPr="009F2628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Гавриш Д.А.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ст.№</w:t>
            </w:r>
            <w:r w:rsidR="001679C5">
              <w:rPr>
                <w:kern w:val="2"/>
                <w:lang w:val="uk-UA"/>
              </w:rPr>
              <w:t xml:space="preserve"> </w:t>
            </w:r>
            <w:r w:rsidR="009F2628">
              <w:rPr>
                <w:kern w:val="2"/>
                <w:lang w:val="uk-UA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Редька Л.М.</w:t>
            </w:r>
          </w:p>
          <w:p w:rsidR="00AB73D4" w:rsidRPr="001679C5" w:rsidRDefault="00AB73D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Василюк</w:t>
            </w:r>
            <w:proofErr w:type="spellEnd"/>
            <w:r>
              <w:rPr>
                <w:kern w:val="2"/>
                <w:lang w:val="uk-UA"/>
              </w:rPr>
              <w:t xml:space="preserve"> С.М.</w:t>
            </w:r>
          </w:p>
        </w:tc>
      </w:tr>
      <w:tr w:rsidR="008A2E31" w:rsidRPr="009F2628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Мариненко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Д.В.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</w:t>
            </w:r>
            <w:r w:rsidR="001679C5">
              <w:rPr>
                <w:kern w:val="2"/>
                <w:lang w:val="uk-UA"/>
              </w:rPr>
              <w:t xml:space="preserve"> </w:t>
            </w:r>
            <w:r w:rsidR="009F2628">
              <w:rPr>
                <w:kern w:val="2"/>
                <w:lang w:val="uk-UA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Левченко В.І.</w:t>
            </w:r>
          </w:p>
        </w:tc>
      </w:tr>
      <w:tr w:rsidR="008A2E31" w:rsidRPr="001679C5" w:rsidTr="009F2628">
        <w:trPr>
          <w:trHeight w:val="19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Скляр А.А.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Скиба Н.В.</w:t>
            </w:r>
          </w:p>
        </w:tc>
      </w:tr>
      <w:tr w:rsidR="008A2E31" w:rsidRPr="001679C5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Петрикова Я.О.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Гайдаєнко</w:t>
            </w:r>
            <w:proofErr w:type="spellEnd"/>
            <w:r>
              <w:rPr>
                <w:kern w:val="2"/>
                <w:lang w:val="uk-UA"/>
              </w:rPr>
              <w:t xml:space="preserve"> Ю.А.</w:t>
            </w:r>
          </w:p>
        </w:tc>
      </w:tr>
      <w:tr w:rsidR="008A2E31" w:rsidRPr="009F2628" w:rsidTr="009F2628">
        <w:trPr>
          <w:trHeight w:val="19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Аблясова</w:t>
            </w:r>
            <w:proofErr w:type="spellEnd"/>
            <w:r w:rsidRPr="003B5784">
              <w:rPr>
                <w:kern w:val="2"/>
                <w:lang w:val="uk-UA"/>
              </w:rPr>
              <w:t xml:space="preserve">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Янко О.В.</w:t>
            </w:r>
          </w:p>
        </w:tc>
      </w:tr>
      <w:tr w:rsidR="008A2E31" w:rsidRPr="009F2628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Коробка А.В.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145F56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Гайдаєнко</w:t>
            </w:r>
            <w:proofErr w:type="spellEnd"/>
            <w:r>
              <w:rPr>
                <w:kern w:val="2"/>
                <w:lang w:val="uk-UA"/>
              </w:rPr>
              <w:t xml:space="preserve"> Ю.А.</w:t>
            </w:r>
          </w:p>
        </w:tc>
      </w:tr>
      <w:tr w:rsidR="008A2E31" w:rsidRPr="009F2628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Ляшенко Л.Ю.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9F2628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5273C3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Федоренко Л.М.</w:t>
            </w:r>
          </w:p>
        </w:tc>
      </w:tr>
      <w:tr w:rsidR="008A2E31" w:rsidRPr="001679C5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Дорошенко А.А.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Бойко Н.В.</w:t>
            </w:r>
          </w:p>
          <w:p w:rsidR="009F2628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Лоза Н.В.</w:t>
            </w:r>
          </w:p>
        </w:tc>
      </w:tr>
      <w:tr w:rsidR="008A2E31" w:rsidRPr="009F2628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Прохорська</w:t>
            </w:r>
            <w:proofErr w:type="spellEnd"/>
            <w:r w:rsidRPr="003B5784">
              <w:rPr>
                <w:kern w:val="2"/>
                <w:lang w:val="uk-UA"/>
              </w:rPr>
              <w:t xml:space="preserve"> О.С.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Самотескул</w:t>
            </w:r>
            <w:proofErr w:type="spellEnd"/>
            <w:r>
              <w:rPr>
                <w:kern w:val="2"/>
                <w:lang w:val="uk-UA"/>
              </w:rPr>
              <w:t xml:space="preserve"> Н.В.</w:t>
            </w:r>
          </w:p>
        </w:tc>
      </w:tr>
      <w:tr w:rsidR="008A2E31" w:rsidRPr="009F2628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Степашко</w:t>
            </w:r>
            <w:proofErr w:type="spellEnd"/>
            <w:r w:rsidRPr="003B5784">
              <w:rPr>
                <w:kern w:val="2"/>
                <w:lang w:val="uk-UA"/>
              </w:rPr>
              <w:t xml:space="preserve"> В.А.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Мосієнко</w:t>
            </w:r>
            <w:proofErr w:type="spellEnd"/>
            <w:r>
              <w:rPr>
                <w:kern w:val="2"/>
                <w:lang w:val="uk-UA"/>
              </w:rPr>
              <w:t xml:space="preserve"> І.М.</w:t>
            </w:r>
          </w:p>
        </w:tc>
      </w:tr>
      <w:tr w:rsidR="008A2E31" w:rsidRPr="009F2628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Кабанець С.С.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D436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F2628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D436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Романченко</w:t>
            </w:r>
            <w:proofErr w:type="spellEnd"/>
            <w:r>
              <w:rPr>
                <w:kern w:val="2"/>
                <w:lang w:val="uk-UA"/>
              </w:rPr>
              <w:t xml:space="preserve"> О.С.</w:t>
            </w:r>
          </w:p>
        </w:tc>
      </w:tr>
      <w:tr w:rsidR="008A2E31" w:rsidRPr="009F2628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BD436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Шамро</w:t>
            </w:r>
            <w:proofErr w:type="spellEnd"/>
            <w:r w:rsidRPr="003B5784">
              <w:rPr>
                <w:kern w:val="2"/>
                <w:lang w:val="uk-UA"/>
              </w:rPr>
              <w:t xml:space="preserve"> М.Р.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D436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D436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D436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Симиряко</w:t>
            </w:r>
            <w:proofErr w:type="spellEnd"/>
            <w:r>
              <w:rPr>
                <w:kern w:val="2"/>
                <w:lang w:val="uk-UA"/>
              </w:rPr>
              <w:t xml:space="preserve"> О.Ю.</w:t>
            </w:r>
          </w:p>
        </w:tc>
      </w:tr>
      <w:tr w:rsidR="008A2E31" w:rsidRPr="001679C5" w:rsidTr="009F262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BD436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Пащенко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D436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</w:t>
            </w:r>
            <w:r w:rsidR="008A2E31" w:rsidRPr="001679C5">
              <w:rPr>
                <w:kern w:val="2"/>
                <w:lang w:val="uk-UA"/>
              </w:rPr>
              <w:t>Ш І-ІІІ ст.</w:t>
            </w:r>
            <w:r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D436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D436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Янко О.В.</w:t>
            </w:r>
          </w:p>
        </w:tc>
      </w:tr>
      <w:tr w:rsidR="008A2E31" w:rsidRPr="001679C5" w:rsidTr="00351CC8">
        <w:trPr>
          <w:trHeight w:val="3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Мущерова</w:t>
            </w:r>
            <w:proofErr w:type="spellEnd"/>
            <w:r w:rsidRPr="003B5784">
              <w:rPr>
                <w:kern w:val="2"/>
                <w:lang w:val="uk-UA"/>
              </w:rPr>
              <w:t xml:space="preserve"> Р.В.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351CC8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Історія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Рудяща</w:t>
            </w:r>
            <w:proofErr w:type="spellEnd"/>
            <w:r>
              <w:rPr>
                <w:kern w:val="2"/>
                <w:lang w:val="uk-UA"/>
              </w:rPr>
              <w:t xml:space="preserve"> Л.П.</w:t>
            </w:r>
          </w:p>
        </w:tc>
      </w:tr>
      <w:tr w:rsidR="008A2E31" w:rsidRPr="001679C5" w:rsidTr="00351CC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Волвенко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А.М.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B27ECB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№</w:t>
            </w:r>
            <w:r w:rsidR="001679C5">
              <w:rPr>
                <w:kern w:val="2"/>
                <w:lang w:val="uk-UA"/>
              </w:rPr>
              <w:t xml:space="preserve"> </w:t>
            </w:r>
            <w:r w:rsidR="00B27ECB">
              <w:rPr>
                <w:kern w:val="2"/>
                <w:lang w:val="uk-UA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Недобор</w:t>
            </w:r>
            <w:proofErr w:type="spellEnd"/>
            <w:r>
              <w:rPr>
                <w:kern w:val="2"/>
                <w:lang w:val="uk-UA"/>
              </w:rPr>
              <w:t xml:space="preserve"> Т.М.</w:t>
            </w:r>
          </w:p>
        </w:tc>
      </w:tr>
      <w:tr w:rsidR="008A2E31" w:rsidRPr="00B27ECB" w:rsidTr="00351CC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Виниченко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Я.В.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Дяченко В.О.</w:t>
            </w:r>
          </w:p>
        </w:tc>
      </w:tr>
      <w:tr w:rsidR="008A2E31" w:rsidRPr="00B27ECB" w:rsidTr="00351CC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Власенко В.В.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B27ECB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</w:t>
            </w:r>
            <w:r w:rsidR="001679C5">
              <w:rPr>
                <w:kern w:val="2"/>
                <w:lang w:val="uk-UA"/>
              </w:rPr>
              <w:t xml:space="preserve"> </w:t>
            </w:r>
            <w:r w:rsidR="00B27ECB">
              <w:rPr>
                <w:kern w:val="2"/>
                <w:lang w:val="uk-UA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Юзвик</w:t>
            </w:r>
            <w:proofErr w:type="spellEnd"/>
            <w:r>
              <w:rPr>
                <w:kern w:val="2"/>
                <w:lang w:val="uk-UA"/>
              </w:rPr>
              <w:t xml:space="preserve"> Л.О.</w:t>
            </w:r>
          </w:p>
        </w:tc>
      </w:tr>
      <w:tr w:rsidR="008A2E31" w:rsidRPr="00B27ECB" w:rsidTr="00351CC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Каленіченко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Мандзюк О.В.</w:t>
            </w:r>
          </w:p>
        </w:tc>
      </w:tr>
      <w:tr w:rsidR="008A2E31" w:rsidRPr="001679C5" w:rsidTr="00351CC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Малишева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№</w:t>
            </w:r>
            <w:r w:rsidR="001679C5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Ребенок</w:t>
            </w:r>
            <w:proofErr w:type="spellEnd"/>
            <w:r>
              <w:rPr>
                <w:kern w:val="2"/>
                <w:lang w:val="uk-UA"/>
              </w:rPr>
              <w:t xml:space="preserve"> Л.А.</w:t>
            </w:r>
          </w:p>
        </w:tc>
      </w:tr>
      <w:tr w:rsidR="008A2E31" w:rsidRPr="001679C5" w:rsidTr="00351CC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B27EC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Скрипченко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М.В.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Тищенко І.Г.</w:t>
            </w:r>
          </w:p>
        </w:tc>
      </w:tr>
      <w:tr w:rsidR="008A2E31" w:rsidRPr="001679C5" w:rsidTr="00351CC8">
        <w:trPr>
          <w:trHeight w:val="29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Сидоренко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Мандзюк</w:t>
            </w:r>
            <w:proofErr w:type="spellEnd"/>
            <w:r>
              <w:rPr>
                <w:kern w:val="2"/>
                <w:lang w:val="uk-UA"/>
              </w:rPr>
              <w:t xml:space="preserve"> О.В.</w:t>
            </w:r>
          </w:p>
        </w:tc>
      </w:tr>
      <w:tr w:rsidR="008A2E31" w:rsidRPr="001679C5" w:rsidTr="00351CC8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Неплюєва</w:t>
            </w:r>
            <w:proofErr w:type="spellEnd"/>
            <w:r w:rsidRPr="003B5784">
              <w:rPr>
                <w:kern w:val="2"/>
                <w:lang w:val="uk-UA"/>
              </w:rPr>
              <w:t xml:space="preserve"> Я.В.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Бабенко Т.М.</w:t>
            </w:r>
          </w:p>
        </w:tc>
      </w:tr>
      <w:tr w:rsidR="008A2E31" w:rsidRPr="001679C5" w:rsidTr="00351CC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Лугініна</w:t>
            </w:r>
            <w:proofErr w:type="spellEnd"/>
            <w:r w:rsidRPr="003B5784">
              <w:rPr>
                <w:kern w:val="2"/>
                <w:lang w:val="uk-UA"/>
              </w:rPr>
              <w:t xml:space="preserve"> К.В.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7E0083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Єдунова</w:t>
            </w:r>
            <w:proofErr w:type="spellEnd"/>
            <w:r>
              <w:rPr>
                <w:kern w:val="2"/>
                <w:lang w:val="uk-UA"/>
              </w:rPr>
              <w:t xml:space="preserve"> Л.В.</w:t>
            </w:r>
          </w:p>
        </w:tc>
      </w:tr>
      <w:tr w:rsidR="008A2E31" w:rsidRPr="001679C5" w:rsidTr="00351CC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Воробйов Ю.С.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7E0083">
              <w:rPr>
                <w:kern w:val="2"/>
                <w:lang w:val="uk-UA"/>
              </w:rPr>
              <w:t xml:space="preserve"> № 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Голіненко</w:t>
            </w:r>
            <w:proofErr w:type="spellEnd"/>
            <w:r>
              <w:rPr>
                <w:kern w:val="2"/>
                <w:lang w:val="uk-UA"/>
              </w:rPr>
              <w:t xml:space="preserve"> О.П.</w:t>
            </w:r>
          </w:p>
        </w:tc>
      </w:tr>
      <w:tr w:rsidR="008A2E31" w:rsidRPr="001679C5" w:rsidTr="00351CC8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3B167F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Голове</w:t>
            </w:r>
            <w:r w:rsidR="007E0083" w:rsidRPr="003B5784">
              <w:rPr>
                <w:kern w:val="2"/>
                <w:lang w:val="uk-UA"/>
              </w:rPr>
              <w:t>нець</w:t>
            </w:r>
            <w:proofErr w:type="spellEnd"/>
            <w:r w:rsidR="007E0083" w:rsidRPr="003B5784">
              <w:rPr>
                <w:kern w:val="2"/>
                <w:lang w:val="uk-UA"/>
              </w:rPr>
              <w:t xml:space="preserve"> Р.С.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7E0083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7E008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Бабенко Т.М.</w:t>
            </w:r>
          </w:p>
        </w:tc>
      </w:tr>
      <w:tr w:rsidR="00B73F07" w:rsidRPr="001679C5" w:rsidTr="000502B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Люлька В.С.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Фізика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B73F07" w:rsidRPr="001679C5" w:rsidTr="000502B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Копчалюк</w:t>
            </w:r>
            <w:proofErr w:type="spellEnd"/>
            <w:r w:rsidRPr="003B5784">
              <w:rPr>
                <w:kern w:val="2"/>
                <w:lang w:val="uk-UA"/>
              </w:rPr>
              <w:t xml:space="preserve"> М.Ю.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Купрій</w:t>
            </w:r>
            <w:proofErr w:type="spellEnd"/>
            <w:r>
              <w:rPr>
                <w:kern w:val="2"/>
                <w:lang w:val="uk-UA"/>
              </w:rPr>
              <w:t xml:space="preserve"> В.В.</w:t>
            </w:r>
          </w:p>
        </w:tc>
      </w:tr>
      <w:tr w:rsidR="00B73F07" w:rsidRPr="001679C5" w:rsidTr="000502B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Лесик В.В.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</w:t>
            </w:r>
            <w:r w:rsidRPr="001679C5">
              <w:rPr>
                <w:kern w:val="2"/>
                <w:lang w:val="uk-UA"/>
              </w:rPr>
              <w:t>Ш І-ІІІ ст.</w:t>
            </w:r>
            <w:r>
              <w:rPr>
                <w:kern w:val="2"/>
                <w:lang w:val="uk-UA"/>
              </w:rPr>
              <w:t xml:space="preserve"> № 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Кіча Р.І.</w:t>
            </w:r>
          </w:p>
        </w:tc>
      </w:tr>
      <w:tr w:rsidR="00B73F07" w:rsidRPr="001679C5" w:rsidTr="000502B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Харечко</w:t>
            </w:r>
            <w:proofErr w:type="spellEnd"/>
            <w:r w:rsidRPr="003B5784">
              <w:rPr>
                <w:kern w:val="2"/>
                <w:lang w:val="uk-UA"/>
              </w:rPr>
              <w:t xml:space="preserve"> О.І.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Склярова</w:t>
            </w:r>
            <w:proofErr w:type="spellEnd"/>
            <w:r w:rsidRPr="001679C5">
              <w:rPr>
                <w:kern w:val="2"/>
                <w:lang w:val="uk-UA"/>
              </w:rPr>
              <w:t xml:space="preserve"> В.Ю.</w:t>
            </w:r>
          </w:p>
        </w:tc>
      </w:tr>
      <w:tr w:rsidR="00B73F07" w:rsidRPr="001679C5" w:rsidTr="000502B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Клязніка</w:t>
            </w:r>
            <w:proofErr w:type="spellEnd"/>
            <w:r w:rsidRPr="003B5784">
              <w:rPr>
                <w:kern w:val="2"/>
                <w:lang w:val="uk-UA"/>
              </w:rPr>
              <w:t xml:space="preserve"> Д.В.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Полоз В.В.</w:t>
            </w:r>
          </w:p>
        </w:tc>
      </w:tr>
      <w:tr w:rsidR="00B73F07" w:rsidRPr="007E0083" w:rsidTr="000502B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Щербань С.О.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Чуприна С.А.</w:t>
            </w:r>
          </w:p>
        </w:tc>
      </w:tr>
      <w:tr w:rsidR="00B73F07" w:rsidRPr="007E0083" w:rsidTr="000502B7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Нестеренко К.В.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Дубогай</w:t>
            </w:r>
            <w:proofErr w:type="spellEnd"/>
            <w:r>
              <w:rPr>
                <w:kern w:val="2"/>
                <w:lang w:val="uk-UA"/>
              </w:rPr>
              <w:t xml:space="preserve"> Г.М.</w:t>
            </w:r>
          </w:p>
        </w:tc>
      </w:tr>
      <w:tr w:rsidR="00B73F07" w:rsidRPr="007E0083" w:rsidTr="000502B7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Рудоміна</w:t>
            </w:r>
            <w:proofErr w:type="spellEnd"/>
            <w:r w:rsidRPr="003B5784">
              <w:rPr>
                <w:kern w:val="2"/>
                <w:lang w:val="uk-UA"/>
              </w:rPr>
              <w:t xml:space="preserve"> М.В.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Склярова</w:t>
            </w:r>
            <w:proofErr w:type="spellEnd"/>
            <w:r>
              <w:rPr>
                <w:kern w:val="2"/>
                <w:lang w:val="uk-UA"/>
              </w:rPr>
              <w:t xml:space="preserve"> В.Ю.</w:t>
            </w:r>
          </w:p>
        </w:tc>
      </w:tr>
      <w:tr w:rsidR="00B73F07" w:rsidRPr="001679C5" w:rsidTr="000502B7">
        <w:trPr>
          <w:trHeight w:val="27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Владіміров</w:t>
            </w:r>
            <w:proofErr w:type="spellEnd"/>
            <w:r w:rsidRPr="003B5784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Хомич О.А.</w:t>
            </w:r>
          </w:p>
        </w:tc>
      </w:tr>
      <w:tr w:rsidR="00B73F07" w:rsidRPr="001679C5" w:rsidTr="004B2994">
        <w:trPr>
          <w:trHeight w:val="6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Богдан Р.Р.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B73F07" w:rsidRPr="001679C5" w:rsidTr="004B2994">
        <w:trPr>
          <w:trHeight w:val="255"/>
          <w:jc w:val="right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</w:p>
        </w:tc>
      </w:tr>
      <w:tr w:rsidR="00B73F07" w:rsidRPr="001679C5" w:rsidTr="000502B7">
        <w:trPr>
          <w:trHeight w:val="27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Черня</w:t>
            </w:r>
            <w:proofErr w:type="spellEnd"/>
            <w:r w:rsidRPr="003B5784">
              <w:rPr>
                <w:kern w:val="2"/>
                <w:lang w:val="uk-UA"/>
              </w:rPr>
              <w:t xml:space="preserve"> А.П.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Склярова</w:t>
            </w:r>
            <w:proofErr w:type="spellEnd"/>
            <w:r w:rsidRPr="001679C5">
              <w:rPr>
                <w:kern w:val="2"/>
                <w:lang w:val="uk-UA"/>
              </w:rPr>
              <w:t xml:space="preserve"> В.Ю.</w:t>
            </w:r>
          </w:p>
        </w:tc>
      </w:tr>
      <w:tr w:rsidR="00B73F07" w:rsidRPr="001679C5" w:rsidTr="000502B7">
        <w:trPr>
          <w:trHeight w:val="27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Мінченко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В.Ю.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Полоз В.В.</w:t>
            </w:r>
          </w:p>
        </w:tc>
      </w:tr>
      <w:tr w:rsidR="00B73F07" w:rsidRPr="001679C5" w:rsidTr="000502B7">
        <w:trPr>
          <w:trHeight w:val="27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7" w:rsidRPr="003B5784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Герасименко М.О.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7" w:rsidRPr="001679C5" w:rsidRDefault="00B73F07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7" w:rsidRPr="001679C5" w:rsidRDefault="00B73F0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Сич О.О.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6C550D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Буслюк</w:t>
            </w:r>
            <w:proofErr w:type="spellEnd"/>
            <w:r w:rsidRPr="003B5784">
              <w:rPr>
                <w:kern w:val="2"/>
                <w:lang w:val="uk-UA"/>
              </w:rPr>
              <w:t xml:space="preserve"> Д.С.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Математика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6C550D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</w:t>
            </w:r>
            <w:r w:rsidR="00573004">
              <w:rPr>
                <w:kern w:val="2"/>
                <w:lang w:val="uk-UA"/>
              </w:rPr>
              <w:t>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Кривошей</w:t>
            </w:r>
            <w:proofErr w:type="spellEnd"/>
            <w:r>
              <w:rPr>
                <w:kern w:val="2"/>
                <w:lang w:val="uk-UA"/>
              </w:rPr>
              <w:t xml:space="preserve"> І.О.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6C550D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Михайліченко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А.Ю.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Гімназія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Журба Т.А.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6C550D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Ричок</w:t>
            </w:r>
            <w:proofErr w:type="spellEnd"/>
            <w:r w:rsidRPr="003B5784">
              <w:rPr>
                <w:kern w:val="2"/>
                <w:lang w:val="uk-UA"/>
              </w:rPr>
              <w:t xml:space="preserve"> І.В.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Тимошенко І.Л.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Метіль</w:t>
            </w:r>
            <w:proofErr w:type="spellEnd"/>
            <w:r w:rsidRPr="003B5784">
              <w:rPr>
                <w:kern w:val="2"/>
                <w:lang w:val="uk-UA"/>
              </w:rPr>
              <w:t xml:space="preserve"> Д.О.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Бондаренко Г.Б.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Люлька В.С.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</w:t>
            </w:r>
            <w:r w:rsidR="008A2E31" w:rsidRPr="001679C5">
              <w:rPr>
                <w:kern w:val="2"/>
                <w:lang w:val="uk-UA"/>
              </w:rPr>
              <w:t>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Данильченко В.М.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Сидоренко В.П.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1</w:t>
            </w:r>
            <w:r w:rsidR="00573004">
              <w:rPr>
                <w:kern w:val="2"/>
                <w:lang w:val="uk-UA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Анікін Д.Г.</w:t>
            </w:r>
          </w:p>
        </w:tc>
      </w:tr>
      <w:tr w:rsidR="008A2E31" w:rsidRPr="00573004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573004" w:rsidP="00614EB6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Хар</w:t>
            </w:r>
            <w:r w:rsidR="00614EB6" w:rsidRPr="003B5784">
              <w:rPr>
                <w:kern w:val="2"/>
                <w:lang w:val="uk-UA"/>
              </w:rPr>
              <w:t>еч</w:t>
            </w:r>
            <w:r w:rsidRPr="003B5784">
              <w:rPr>
                <w:kern w:val="2"/>
                <w:lang w:val="uk-UA"/>
              </w:rPr>
              <w:t>ко</w:t>
            </w:r>
            <w:proofErr w:type="spellEnd"/>
            <w:r w:rsidRPr="003B5784">
              <w:rPr>
                <w:kern w:val="2"/>
                <w:lang w:val="uk-UA"/>
              </w:rPr>
              <w:t xml:space="preserve"> О. 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86D4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Зуб 0</w:t>
            </w:r>
            <w:r w:rsidR="008A2E31" w:rsidRPr="001679C5">
              <w:rPr>
                <w:kern w:val="2"/>
                <w:lang w:val="uk-UA"/>
              </w:rPr>
              <w:t>.В.</w:t>
            </w:r>
          </w:p>
        </w:tc>
      </w:tr>
      <w:tr w:rsidR="008A2E31" w:rsidRPr="00573004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Царук</w:t>
            </w:r>
            <w:proofErr w:type="spellEnd"/>
            <w:r w:rsidRPr="003B5784">
              <w:rPr>
                <w:kern w:val="2"/>
                <w:lang w:val="uk-UA"/>
              </w:rPr>
              <w:t xml:space="preserve"> П.В.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Зуб В.В.</w:t>
            </w:r>
          </w:p>
        </w:tc>
      </w:tr>
      <w:tr w:rsidR="008A2E31" w:rsidRPr="00573004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Нестеренко К.В.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Руденко В.М.</w:t>
            </w:r>
          </w:p>
        </w:tc>
      </w:tr>
      <w:tr w:rsidR="008A2E31" w:rsidRPr="00573004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Михайлюк</w:t>
            </w:r>
            <w:proofErr w:type="spellEnd"/>
            <w:r w:rsidRPr="003B5784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57300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Бондаренко Г.Б.</w:t>
            </w:r>
          </w:p>
        </w:tc>
      </w:tr>
      <w:tr w:rsidR="008A2E31" w:rsidRPr="00573004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Линник</w:t>
            </w:r>
            <w:proofErr w:type="spellEnd"/>
            <w:r w:rsidRPr="003B5784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Зуб О.В.</w:t>
            </w:r>
          </w:p>
        </w:tc>
      </w:tr>
      <w:tr w:rsidR="008A2E31" w:rsidRPr="0094747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Тертична</w:t>
            </w:r>
            <w:proofErr w:type="spellEnd"/>
            <w:r w:rsidRPr="003B5784">
              <w:rPr>
                <w:kern w:val="2"/>
                <w:lang w:val="uk-UA"/>
              </w:rPr>
              <w:t xml:space="preserve"> Н.О.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Тимошенко І.Л.</w:t>
            </w:r>
          </w:p>
        </w:tc>
      </w:tr>
      <w:tr w:rsidR="008A2E31" w:rsidRPr="0094747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Владіміров</w:t>
            </w:r>
            <w:proofErr w:type="spellEnd"/>
            <w:r w:rsidRPr="003B5784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Журба Т.А.</w:t>
            </w:r>
          </w:p>
        </w:tc>
      </w:tr>
      <w:tr w:rsidR="008A2E31" w:rsidRPr="0094747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Руденко Я.О.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Зуб О.В.</w:t>
            </w:r>
          </w:p>
        </w:tc>
      </w:tr>
      <w:tr w:rsidR="008A2E31" w:rsidRPr="0094747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Герасименко М.О.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86D4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</w:t>
            </w:r>
            <w:r w:rsidR="001679C5"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Г.Б.</w:t>
            </w:r>
          </w:p>
        </w:tc>
      </w:tr>
      <w:tr w:rsidR="008A2E31" w:rsidRPr="0094747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Мінченко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В.Ю.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94747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654B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Чигрі</w:t>
            </w:r>
            <w:r w:rsidR="00947475">
              <w:rPr>
                <w:kern w:val="2"/>
                <w:lang w:val="uk-UA"/>
              </w:rPr>
              <w:t>на</w:t>
            </w:r>
            <w:proofErr w:type="spellEnd"/>
            <w:r w:rsidR="00947475">
              <w:rPr>
                <w:kern w:val="2"/>
                <w:lang w:val="uk-UA"/>
              </w:rPr>
              <w:t xml:space="preserve"> Г.М.</w:t>
            </w:r>
          </w:p>
        </w:tc>
      </w:tr>
      <w:tr w:rsidR="008A2E31" w:rsidRPr="00DA707B" w:rsidTr="00DA707B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Волошин М.О.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Географія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Рілова</w:t>
            </w:r>
            <w:proofErr w:type="spellEnd"/>
            <w:r>
              <w:rPr>
                <w:kern w:val="2"/>
                <w:lang w:val="uk-UA"/>
              </w:rPr>
              <w:t xml:space="preserve"> Л.О.</w:t>
            </w:r>
          </w:p>
        </w:tc>
      </w:tr>
      <w:tr w:rsidR="008A2E31" w:rsidRPr="00DA707B" w:rsidTr="00DA707B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Бобошко</w:t>
            </w:r>
            <w:proofErr w:type="spellEnd"/>
            <w:r w:rsidRPr="003B5784">
              <w:rPr>
                <w:kern w:val="2"/>
                <w:lang w:val="uk-UA"/>
              </w:rPr>
              <w:t xml:space="preserve"> Б.Ю.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Макарова Л.Г.</w:t>
            </w:r>
          </w:p>
        </w:tc>
      </w:tr>
      <w:tr w:rsidR="008A2E31" w:rsidRPr="00DA707B" w:rsidTr="00DA707B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Скрибченко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Я.В.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</w:t>
            </w:r>
            <w:r w:rsidR="008A2E31" w:rsidRPr="001679C5">
              <w:rPr>
                <w:kern w:val="2"/>
                <w:lang w:val="uk-UA"/>
              </w:rPr>
              <w:t>Ш І-ІІІ ст.</w:t>
            </w:r>
            <w:r>
              <w:rPr>
                <w:kern w:val="2"/>
                <w:lang w:val="uk-UA"/>
              </w:rPr>
              <w:t xml:space="preserve"> № 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Гапон</w:t>
            </w:r>
            <w:proofErr w:type="spellEnd"/>
            <w:r>
              <w:rPr>
                <w:kern w:val="2"/>
                <w:lang w:val="uk-UA"/>
              </w:rPr>
              <w:t xml:space="preserve"> Н.В.</w:t>
            </w:r>
          </w:p>
        </w:tc>
      </w:tr>
      <w:tr w:rsidR="008A2E31" w:rsidRPr="00DA707B" w:rsidTr="00DA707B">
        <w:trPr>
          <w:trHeight w:val="29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Гордієнко В.С.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DA707B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Газарян</w:t>
            </w:r>
            <w:proofErr w:type="spellEnd"/>
            <w:r w:rsidRPr="001679C5">
              <w:rPr>
                <w:kern w:val="2"/>
                <w:lang w:val="uk-UA"/>
              </w:rPr>
              <w:t xml:space="preserve"> Л.І.</w:t>
            </w:r>
          </w:p>
        </w:tc>
      </w:tr>
      <w:tr w:rsidR="008A2E31" w:rsidRPr="001679C5" w:rsidTr="00DA707B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Копка П.П.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DA707B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Ісько</w:t>
            </w:r>
            <w:proofErr w:type="spellEnd"/>
            <w:r>
              <w:rPr>
                <w:kern w:val="2"/>
                <w:lang w:val="uk-UA"/>
              </w:rPr>
              <w:t xml:space="preserve"> О.О.</w:t>
            </w:r>
          </w:p>
        </w:tc>
      </w:tr>
      <w:tr w:rsidR="008A2E31" w:rsidRPr="001679C5" w:rsidTr="00DA707B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Скудний К.О.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Рілова Л.О.</w:t>
            </w:r>
          </w:p>
        </w:tc>
      </w:tr>
      <w:tr w:rsidR="008A2E31" w:rsidRPr="001679C5" w:rsidTr="00DA707B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Компанченко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К.Ю.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Ісько</w:t>
            </w:r>
            <w:proofErr w:type="spellEnd"/>
            <w:r>
              <w:rPr>
                <w:kern w:val="2"/>
                <w:lang w:val="uk-UA"/>
              </w:rPr>
              <w:t xml:space="preserve"> М.П.</w:t>
            </w:r>
          </w:p>
        </w:tc>
      </w:tr>
      <w:tr w:rsidR="008A2E31" w:rsidRPr="001679C5" w:rsidTr="00DA707B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Межуєв</w:t>
            </w:r>
            <w:proofErr w:type="spellEnd"/>
            <w:r w:rsidRPr="003B5784">
              <w:rPr>
                <w:kern w:val="2"/>
                <w:lang w:val="uk-UA"/>
              </w:rPr>
              <w:t xml:space="preserve"> М.Д.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Газарян</w:t>
            </w:r>
            <w:proofErr w:type="spellEnd"/>
            <w:r>
              <w:rPr>
                <w:kern w:val="2"/>
                <w:lang w:val="uk-UA"/>
              </w:rPr>
              <w:t xml:space="preserve"> Л.І.</w:t>
            </w:r>
          </w:p>
        </w:tc>
      </w:tr>
      <w:tr w:rsidR="008A2E31" w:rsidRPr="00DA707B" w:rsidTr="00DA707B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Кузнєцова А.Г.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Рілова</w:t>
            </w:r>
            <w:proofErr w:type="spellEnd"/>
            <w:r>
              <w:rPr>
                <w:kern w:val="2"/>
                <w:lang w:val="uk-UA"/>
              </w:rPr>
              <w:t xml:space="preserve"> Л.О.</w:t>
            </w:r>
          </w:p>
        </w:tc>
      </w:tr>
      <w:tr w:rsidR="008A2E31" w:rsidRPr="00DA707B" w:rsidTr="00DA707B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Шматко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Пономаренко В.Б.</w:t>
            </w:r>
          </w:p>
        </w:tc>
      </w:tr>
      <w:tr w:rsidR="008A2E31" w:rsidRPr="00DA707B" w:rsidTr="00DA707B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Ігнатенко Ю.Д.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DA707B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Чернякова</w:t>
            </w:r>
            <w:proofErr w:type="spellEnd"/>
            <w:r>
              <w:rPr>
                <w:kern w:val="2"/>
                <w:lang w:val="uk-UA"/>
              </w:rPr>
              <w:t xml:space="preserve"> С.М.</w:t>
            </w:r>
          </w:p>
        </w:tc>
      </w:tr>
      <w:tr w:rsidR="008A2E31" w:rsidRPr="00DA707B" w:rsidTr="00DA707B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Гончаренко Д.С.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DA707B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DA707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Дуденок</w:t>
            </w:r>
            <w:proofErr w:type="spellEnd"/>
            <w:r>
              <w:rPr>
                <w:kern w:val="2"/>
                <w:lang w:val="uk-UA"/>
              </w:rPr>
              <w:t xml:space="preserve"> Т.М.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Куницький</w:t>
            </w:r>
            <w:proofErr w:type="spellEnd"/>
            <w:r w:rsidRPr="003B5784">
              <w:rPr>
                <w:kern w:val="2"/>
                <w:lang w:val="uk-UA"/>
              </w:rPr>
              <w:t xml:space="preserve"> О.В.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Біологія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1</w:t>
            </w:r>
            <w:r w:rsidRPr="001679C5">
              <w:rPr>
                <w:kern w:val="2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Юрченко Ю.М.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Ворчак</w:t>
            </w:r>
            <w:proofErr w:type="spellEnd"/>
            <w:r w:rsidRPr="003B5784">
              <w:rPr>
                <w:kern w:val="2"/>
                <w:lang w:val="uk-UA"/>
              </w:rPr>
              <w:t xml:space="preserve"> А.Ю.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Пашенко</w:t>
            </w:r>
            <w:proofErr w:type="spellEnd"/>
            <w:r>
              <w:rPr>
                <w:kern w:val="2"/>
                <w:lang w:val="uk-UA"/>
              </w:rPr>
              <w:t xml:space="preserve"> С.О.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Карпенко К.В.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Скорина Т.В.</w:t>
            </w:r>
          </w:p>
        </w:tc>
      </w:tr>
      <w:tr w:rsidR="008A2E31" w:rsidRPr="00F575C2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Коліш</w:t>
            </w:r>
            <w:proofErr w:type="spellEnd"/>
            <w:r w:rsidRPr="003B5784">
              <w:rPr>
                <w:kern w:val="2"/>
                <w:lang w:val="uk-UA"/>
              </w:rPr>
              <w:t xml:space="preserve"> Ю.В.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Помазан</w:t>
            </w:r>
            <w:proofErr w:type="spellEnd"/>
            <w:r>
              <w:rPr>
                <w:kern w:val="2"/>
                <w:lang w:val="uk-UA"/>
              </w:rPr>
              <w:t xml:space="preserve"> О.В.</w:t>
            </w:r>
          </w:p>
        </w:tc>
      </w:tr>
      <w:tr w:rsidR="008A2E31" w:rsidRPr="00F575C2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Полоз К.В.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Сідько</w:t>
            </w:r>
            <w:proofErr w:type="spellEnd"/>
            <w:r>
              <w:rPr>
                <w:kern w:val="2"/>
                <w:lang w:val="uk-UA"/>
              </w:rPr>
              <w:t xml:space="preserve"> С.М.</w:t>
            </w:r>
          </w:p>
        </w:tc>
      </w:tr>
      <w:tr w:rsidR="008A2E31" w:rsidRPr="00F575C2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Вовнянко</w:t>
            </w:r>
            <w:proofErr w:type="spellEnd"/>
            <w:r w:rsidRPr="003B5784">
              <w:rPr>
                <w:kern w:val="2"/>
                <w:lang w:val="uk-UA"/>
              </w:rPr>
              <w:t xml:space="preserve"> А.В.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F575C2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</w:t>
            </w:r>
            <w:r w:rsidR="00F575C2">
              <w:rPr>
                <w:kern w:val="2"/>
                <w:lang w:val="uk-UA"/>
              </w:rPr>
              <w:t xml:space="preserve"> </w:t>
            </w:r>
            <w:r w:rsidRPr="001679C5">
              <w:rPr>
                <w:kern w:val="2"/>
                <w:lang w:val="uk-UA"/>
              </w:rPr>
              <w:t>І-ІІІ ст.</w:t>
            </w:r>
            <w:r w:rsidR="00F575C2">
              <w:rPr>
                <w:kern w:val="2"/>
                <w:lang w:val="uk-UA"/>
              </w:rPr>
              <w:t xml:space="preserve"> №9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Ходоса</w:t>
            </w:r>
            <w:proofErr w:type="spellEnd"/>
            <w:r>
              <w:rPr>
                <w:kern w:val="2"/>
                <w:lang w:val="uk-UA"/>
              </w:rPr>
              <w:t xml:space="preserve"> В.П.</w:t>
            </w:r>
          </w:p>
        </w:tc>
      </w:tr>
      <w:tr w:rsidR="008A2E31" w:rsidRPr="00F575C2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Цигура</w:t>
            </w:r>
            <w:proofErr w:type="spellEnd"/>
            <w:r w:rsidRPr="003B5784">
              <w:rPr>
                <w:kern w:val="2"/>
                <w:lang w:val="uk-UA"/>
              </w:rPr>
              <w:t xml:space="preserve"> О.Ю.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F575C2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Жилкіна</w:t>
            </w:r>
            <w:proofErr w:type="spellEnd"/>
            <w:r>
              <w:rPr>
                <w:kern w:val="2"/>
                <w:lang w:val="uk-UA"/>
              </w:rPr>
              <w:t xml:space="preserve"> Т.І.</w:t>
            </w:r>
          </w:p>
        </w:tc>
      </w:tr>
      <w:tr w:rsidR="008A2E31" w:rsidRPr="00F575C2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Волкова М.Ю.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Федосенко</w:t>
            </w:r>
            <w:proofErr w:type="spellEnd"/>
            <w:r>
              <w:rPr>
                <w:kern w:val="2"/>
                <w:lang w:val="uk-UA"/>
              </w:rPr>
              <w:t xml:space="preserve"> О.Г.</w:t>
            </w:r>
          </w:p>
        </w:tc>
      </w:tr>
      <w:tr w:rsidR="008A2E31" w:rsidRPr="00F575C2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Панічевська</w:t>
            </w:r>
            <w:proofErr w:type="spellEnd"/>
            <w:r w:rsidRPr="003B5784">
              <w:rPr>
                <w:kern w:val="2"/>
                <w:lang w:val="uk-UA"/>
              </w:rPr>
              <w:t xml:space="preserve"> А.Ю.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</w:t>
            </w:r>
            <w:r w:rsidR="00F575C2">
              <w:rPr>
                <w:kern w:val="2"/>
                <w:lang w:val="uk-UA"/>
              </w:rPr>
              <w:t>1</w:t>
            </w:r>
            <w:r w:rsidR="001679C5">
              <w:rPr>
                <w:kern w:val="2"/>
                <w:lang w:val="uk-UA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F575C2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Ходоса</w:t>
            </w:r>
            <w:proofErr w:type="spellEnd"/>
            <w:r>
              <w:rPr>
                <w:kern w:val="2"/>
                <w:lang w:val="uk-UA"/>
              </w:rPr>
              <w:t xml:space="preserve"> В.П.</w:t>
            </w:r>
          </w:p>
        </w:tc>
      </w:tr>
      <w:tr w:rsidR="008A2E31" w:rsidRPr="00F575C2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8318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Бойко В.В.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8318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8318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Пащенко С.О.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8318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Терещенко С.Ю.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E831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</w:t>
            </w:r>
            <w:r w:rsidR="00E83185">
              <w:rPr>
                <w:kern w:val="2"/>
                <w:lang w:val="uk-UA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8318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Федосенко</w:t>
            </w:r>
            <w:proofErr w:type="spellEnd"/>
            <w:r>
              <w:rPr>
                <w:kern w:val="2"/>
                <w:lang w:val="uk-UA"/>
              </w:rPr>
              <w:t xml:space="preserve"> О.Г.</w:t>
            </w:r>
          </w:p>
        </w:tc>
      </w:tr>
      <w:tr w:rsidR="008A2E31" w:rsidRPr="00E8318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8318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Черноус</w:t>
            </w:r>
            <w:proofErr w:type="spellEnd"/>
            <w:r w:rsidRPr="003B5784">
              <w:rPr>
                <w:kern w:val="2"/>
                <w:lang w:val="uk-UA"/>
              </w:rPr>
              <w:t xml:space="preserve"> А.Р.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8318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8318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Рева Г.М.</w:t>
            </w:r>
          </w:p>
        </w:tc>
      </w:tr>
      <w:tr w:rsidR="005972FE" w:rsidRPr="00E83185" w:rsidTr="00B73F0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Ширніна</w:t>
            </w:r>
            <w:proofErr w:type="spellEnd"/>
            <w:r w:rsidRPr="003B5784">
              <w:rPr>
                <w:kern w:val="2"/>
                <w:lang w:val="uk-UA"/>
              </w:rPr>
              <w:t xml:space="preserve"> А.П.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FE" w:rsidRPr="001679C5" w:rsidRDefault="005972FE" w:rsidP="00B73F07">
            <w:pPr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Хімія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Бойко С.В.</w:t>
            </w:r>
          </w:p>
        </w:tc>
      </w:tr>
      <w:tr w:rsidR="005972FE" w:rsidRPr="00E83185" w:rsidTr="000502B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Скороход А.Ю.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Губар</w:t>
            </w:r>
            <w:proofErr w:type="spellEnd"/>
            <w:r>
              <w:rPr>
                <w:kern w:val="2"/>
                <w:lang w:val="uk-UA"/>
              </w:rPr>
              <w:t xml:space="preserve"> Н.А.</w:t>
            </w:r>
          </w:p>
        </w:tc>
      </w:tr>
      <w:tr w:rsidR="005972FE" w:rsidRPr="001679C5" w:rsidTr="000502B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Телух</w:t>
            </w:r>
            <w:proofErr w:type="spellEnd"/>
            <w:r w:rsidRPr="003B5784">
              <w:rPr>
                <w:kern w:val="2"/>
                <w:lang w:val="uk-UA"/>
              </w:rPr>
              <w:t xml:space="preserve"> А.П.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Деревянко В.С.</w:t>
            </w:r>
          </w:p>
        </w:tc>
      </w:tr>
      <w:tr w:rsidR="005972FE" w:rsidRPr="001679C5" w:rsidTr="000502B7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Клязніка</w:t>
            </w:r>
            <w:proofErr w:type="spellEnd"/>
            <w:r w:rsidRPr="003B5784">
              <w:rPr>
                <w:kern w:val="2"/>
                <w:lang w:val="uk-UA"/>
              </w:rPr>
              <w:t xml:space="preserve"> Д.В.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Глушак</w:t>
            </w:r>
            <w:proofErr w:type="spellEnd"/>
            <w:r>
              <w:rPr>
                <w:kern w:val="2"/>
                <w:lang w:val="uk-UA"/>
              </w:rPr>
              <w:t xml:space="preserve"> Г.П.</w:t>
            </w:r>
          </w:p>
        </w:tc>
      </w:tr>
      <w:tr w:rsidR="005972FE" w:rsidRPr="001679C5" w:rsidTr="005972FE">
        <w:trPr>
          <w:trHeight w:val="31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Ігнатенко М.М.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Деревянко</w:t>
            </w:r>
            <w:proofErr w:type="spellEnd"/>
            <w:r>
              <w:rPr>
                <w:kern w:val="2"/>
                <w:lang w:val="uk-UA"/>
              </w:rPr>
              <w:t xml:space="preserve"> В.С.</w:t>
            </w:r>
          </w:p>
        </w:tc>
      </w:tr>
      <w:tr w:rsidR="005972FE" w:rsidRPr="005972FE" w:rsidTr="000502B7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Завада Д.М.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Желіба</w:t>
            </w:r>
            <w:proofErr w:type="spellEnd"/>
            <w:r>
              <w:rPr>
                <w:kern w:val="2"/>
                <w:lang w:val="uk-UA"/>
              </w:rPr>
              <w:t xml:space="preserve"> Л.І.</w:t>
            </w:r>
          </w:p>
        </w:tc>
      </w:tr>
      <w:tr w:rsidR="005972FE" w:rsidRPr="004431F7" w:rsidTr="000502B7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Філозоп</w:t>
            </w:r>
            <w:proofErr w:type="spellEnd"/>
            <w:r w:rsidRPr="003B5784">
              <w:rPr>
                <w:kern w:val="2"/>
                <w:lang w:val="uk-UA"/>
              </w:rPr>
              <w:t xml:space="preserve"> Д.В.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Губар</w:t>
            </w:r>
            <w:proofErr w:type="spellEnd"/>
            <w:r>
              <w:rPr>
                <w:kern w:val="2"/>
                <w:lang w:val="uk-UA"/>
              </w:rPr>
              <w:t xml:space="preserve"> Н.А.</w:t>
            </w:r>
          </w:p>
        </w:tc>
      </w:tr>
      <w:tr w:rsidR="005972FE" w:rsidRPr="004431F7" w:rsidTr="000502B7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Степашко</w:t>
            </w:r>
            <w:proofErr w:type="spellEnd"/>
            <w:r w:rsidRPr="003B5784">
              <w:rPr>
                <w:kern w:val="2"/>
                <w:lang w:val="uk-UA"/>
              </w:rPr>
              <w:t xml:space="preserve"> Д.К.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Бойко С.В.</w:t>
            </w:r>
          </w:p>
        </w:tc>
      </w:tr>
      <w:tr w:rsidR="005972FE" w:rsidRPr="004431F7" w:rsidTr="000502B7">
        <w:trPr>
          <w:trHeight w:val="33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Нестеренко К.В.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Васько В.В.</w:t>
            </w:r>
          </w:p>
        </w:tc>
      </w:tr>
      <w:tr w:rsidR="005972FE" w:rsidRPr="004431F7" w:rsidTr="004431F7">
        <w:trPr>
          <w:trHeight w:val="22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4431F7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Бурлука</w:t>
            </w:r>
            <w:proofErr w:type="spellEnd"/>
            <w:r w:rsidRPr="003B5784">
              <w:rPr>
                <w:kern w:val="2"/>
                <w:lang w:val="uk-UA"/>
              </w:rPr>
              <w:t xml:space="preserve"> А.Є.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Желіба</w:t>
            </w:r>
            <w:proofErr w:type="spellEnd"/>
            <w:r>
              <w:rPr>
                <w:kern w:val="2"/>
                <w:lang w:val="uk-UA"/>
              </w:rPr>
              <w:t xml:space="preserve"> Л.І.</w:t>
            </w:r>
          </w:p>
        </w:tc>
      </w:tr>
      <w:tr w:rsidR="005972FE" w:rsidRPr="004431F7" w:rsidTr="004431F7">
        <w:trPr>
          <w:trHeight w:val="22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4431F7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Герасименко В.А.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Губар</w:t>
            </w:r>
            <w:proofErr w:type="spellEnd"/>
            <w:r>
              <w:rPr>
                <w:kern w:val="2"/>
                <w:lang w:val="uk-UA"/>
              </w:rPr>
              <w:t xml:space="preserve"> Н.А.</w:t>
            </w:r>
          </w:p>
        </w:tc>
      </w:tr>
      <w:tr w:rsidR="005972FE" w:rsidRPr="004431F7" w:rsidTr="004431F7">
        <w:trPr>
          <w:trHeight w:val="22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Волкова В.Т.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Деревянко</w:t>
            </w:r>
            <w:proofErr w:type="spellEnd"/>
            <w:r>
              <w:rPr>
                <w:kern w:val="2"/>
                <w:lang w:val="uk-UA"/>
              </w:rPr>
              <w:t xml:space="preserve"> В.С.</w:t>
            </w:r>
          </w:p>
        </w:tc>
      </w:tr>
      <w:tr w:rsidR="005972FE" w:rsidRPr="004431F7" w:rsidTr="000502B7">
        <w:trPr>
          <w:trHeight w:val="21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4431F7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Неплюєва</w:t>
            </w:r>
            <w:proofErr w:type="spellEnd"/>
            <w:r w:rsidRPr="003B5784">
              <w:rPr>
                <w:kern w:val="2"/>
                <w:lang w:val="uk-UA"/>
              </w:rPr>
              <w:t xml:space="preserve"> Я.В.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1679C5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Бойко С.В.</w:t>
            </w:r>
          </w:p>
        </w:tc>
      </w:tr>
      <w:tr w:rsidR="005972FE" w:rsidRPr="004431F7" w:rsidTr="000502B7">
        <w:trPr>
          <w:trHeight w:val="31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Чайка Н.А.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Лушина</w:t>
            </w:r>
            <w:proofErr w:type="spellEnd"/>
            <w:r>
              <w:rPr>
                <w:kern w:val="2"/>
                <w:lang w:val="uk-UA"/>
              </w:rPr>
              <w:t xml:space="preserve"> В.В.</w:t>
            </w:r>
          </w:p>
        </w:tc>
      </w:tr>
      <w:tr w:rsidR="005972FE" w:rsidRPr="004431F7" w:rsidTr="000502B7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Темчур</w:t>
            </w:r>
            <w:proofErr w:type="spellEnd"/>
            <w:r w:rsidRPr="003B5784">
              <w:rPr>
                <w:kern w:val="2"/>
                <w:lang w:val="uk-UA"/>
              </w:rPr>
              <w:t xml:space="preserve"> Б.В.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Губар</w:t>
            </w:r>
            <w:proofErr w:type="spellEnd"/>
            <w:r>
              <w:rPr>
                <w:kern w:val="2"/>
                <w:lang w:val="uk-UA"/>
              </w:rPr>
              <w:t xml:space="preserve"> Н.А.</w:t>
            </w:r>
          </w:p>
        </w:tc>
      </w:tr>
      <w:tr w:rsidR="005972FE" w:rsidRPr="004431F7" w:rsidTr="000502B7">
        <w:trPr>
          <w:trHeight w:val="15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Pr="003B5784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Мінченко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В.Ю.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FE" w:rsidRPr="001679C5" w:rsidRDefault="005972FE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E" w:rsidRDefault="005972F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Бойко С.В.</w:t>
            </w:r>
          </w:p>
        </w:tc>
      </w:tr>
      <w:tr w:rsidR="008A2E31" w:rsidRPr="008505E9" w:rsidTr="008505E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Яременко Д.І.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Трудове навчання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5273C3">
              <w:rPr>
                <w:kern w:val="2"/>
                <w:lang w:val="uk-UA"/>
              </w:rPr>
              <w:t>Черненко Ю.В.</w:t>
            </w:r>
          </w:p>
        </w:tc>
      </w:tr>
      <w:tr w:rsidR="008A2E31" w:rsidRPr="008505E9" w:rsidTr="008505E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505E9" w:rsidP="008505E9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Бульба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505E9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</w:t>
            </w:r>
            <w:r w:rsidR="008505E9">
              <w:rPr>
                <w:kern w:val="2"/>
                <w:lang w:val="uk-UA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Череп А.В.</w:t>
            </w:r>
          </w:p>
        </w:tc>
      </w:tr>
      <w:tr w:rsidR="008A2E31" w:rsidRPr="001679C5" w:rsidTr="008505E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Семенюк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</w:t>
            </w:r>
            <w:r w:rsidR="008A2E31" w:rsidRPr="001679C5">
              <w:rPr>
                <w:kern w:val="2"/>
                <w:lang w:val="uk-UA"/>
              </w:rPr>
              <w:t xml:space="preserve">Ш І-ІІІ </w:t>
            </w:r>
            <w:r w:rsidR="00B86D49">
              <w:rPr>
                <w:kern w:val="2"/>
                <w:lang w:val="uk-UA"/>
              </w:rPr>
              <w:t>ст.</w:t>
            </w:r>
            <w:r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Костриця О.В.</w:t>
            </w:r>
          </w:p>
        </w:tc>
      </w:tr>
      <w:tr w:rsidR="008A2E31" w:rsidRPr="001679C5" w:rsidTr="008505E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Колесник Д.С.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</w:t>
            </w:r>
            <w:r w:rsidRPr="001679C5">
              <w:rPr>
                <w:kern w:val="2"/>
                <w:lang w:val="uk-UA"/>
              </w:rPr>
              <w:t xml:space="preserve">Ш І-ІІІ </w:t>
            </w:r>
            <w:r>
              <w:rPr>
                <w:kern w:val="2"/>
                <w:lang w:val="uk-UA"/>
              </w:rPr>
              <w:t>ст.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Колесник О.В.</w:t>
            </w:r>
          </w:p>
        </w:tc>
      </w:tr>
      <w:tr w:rsidR="008A2E31" w:rsidRPr="001679C5" w:rsidTr="008505E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505E9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Ушенко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В.В.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Черненко Ю.В.</w:t>
            </w:r>
          </w:p>
        </w:tc>
      </w:tr>
      <w:tr w:rsidR="008A2E31" w:rsidRPr="00BF548B" w:rsidTr="008505E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BF548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Кокотюха</w:t>
            </w:r>
            <w:proofErr w:type="spellEnd"/>
            <w:r w:rsidRPr="003B5784">
              <w:rPr>
                <w:kern w:val="2"/>
                <w:lang w:val="uk-UA"/>
              </w:rPr>
              <w:t xml:space="preserve"> А.Г.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F54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BF54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Череп А.В.</w:t>
            </w:r>
          </w:p>
        </w:tc>
      </w:tr>
      <w:tr w:rsidR="008A2E31" w:rsidRPr="00BF548B" w:rsidTr="00C817F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817F9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Ковальчук А.І.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Обслуговуюча праця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Дротянко Н.В.</w:t>
            </w:r>
          </w:p>
        </w:tc>
      </w:tr>
      <w:tr w:rsidR="008A2E31" w:rsidRPr="001679C5" w:rsidTr="00C817F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817F9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Пришиба</w:t>
            </w:r>
            <w:proofErr w:type="spellEnd"/>
            <w:r w:rsidRPr="003B5784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Чепурна О.А.</w:t>
            </w:r>
          </w:p>
        </w:tc>
      </w:tr>
      <w:tr w:rsidR="008A2E31" w:rsidRPr="001679C5" w:rsidTr="00C817F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817F9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Цапенко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Соболь О.П.</w:t>
            </w:r>
          </w:p>
        </w:tc>
      </w:tr>
      <w:tr w:rsidR="008A2E31" w:rsidRPr="001679C5" w:rsidTr="00C817F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817F9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Карабан</w:t>
            </w:r>
            <w:proofErr w:type="spellEnd"/>
            <w:r w:rsidRPr="003B5784">
              <w:rPr>
                <w:kern w:val="2"/>
                <w:lang w:val="uk-UA"/>
              </w:rPr>
              <w:t xml:space="preserve"> К.І.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Дротянко Н.В.</w:t>
            </w:r>
          </w:p>
        </w:tc>
      </w:tr>
      <w:tr w:rsidR="008A2E31" w:rsidRPr="001679C5" w:rsidTr="00C817F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817F9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Волкова В.Т.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Чепурна О.А.</w:t>
            </w:r>
          </w:p>
        </w:tc>
      </w:tr>
      <w:tr w:rsidR="008A2E31" w:rsidRPr="00C817F9" w:rsidTr="00C817F9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817F9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Рудковська А.А.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817F9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817F9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Гіль</w:t>
            </w:r>
            <w:proofErr w:type="spellEnd"/>
            <w:r>
              <w:rPr>
                <w:kern w:val="2"/>
                <w:lang w:val="uk-UA"/>
              </w:rPr>
              <w:t xml:space="preserve"> Н.І.</w:t>
            </w:r>
          </w:p>
        </w:tc>
      </w:tr>
      <w:tr w:rsidR="00C87015" w:rsidRPr="00C817F9" w:rsidTr="000502B7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Доброва</w:t>
            </w:r>
            <w:proofErr w:type="spellEnd"/>
            <w:r w:rsidRPr="003B5784">
              <w:rPr>
                <w:kern w:val="2"/>
                <w:lang w:val="uk-UA"/>
              </w:rPr>
              <w:t xml:space="preserve"> І.О.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Екологія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Деревянко</w:t>
            </w:r>
            <w:proofErr w:type="spellEnd"/>
            <w:r>
              <w:rPr>
                <w:kern w:val="2"/>
                <w:lang w:val="uk-UA"/>
              </w:rPr>
              <w:t xml:space="preserve"> В.С.</w:t>
            </w:r>
          </w:p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Жилкіна</w:t>
            </w:r>
            <w:proofErr w:type="spellEnd"/>
            <w:r>
              <w:rPr>
                <w:kern w:val="2"/>
                <w:lang w:val="uk-UA"/>
              </w:rPr>
              <w:t xml:space="preserve"> Т.І.</w:t>
            </w:r>
          </w:p>
        </w:tc>
      </w:tr>
      <w:tr w:rsidR="00C87015" w:rsidRPr="00C817F9" w:rsidTr="000502B7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Федорець</w:t>
            </w:r>
            <w:proofErr w:type="spellEnd"/>
            <w:r w:rsidRPr="003B5784">
              <w:rPr>
                <w:kern w:val="2"/>
                <w:lang w:val="uk-UA"/>
              </w:rPr>
              <w:t xml:space="preserve"> А.А.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015" w:rsidRPr="001679C5" w:rsidRDefault="00C87015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>
              <w:rPr>
                <w:kern w:val="2"/>
                <w:lang w:val="uk-UA"/>
              </w:rPr>
              <w:t>ст. № 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Ходоса</w:t>
            </w:r>
            <w:proofErr w:type="spellEnd"/>
            <w:r>
              <w:rPr>
                <w:kern w:val="2"/>
                <w:lang w:val="uk-UA"/>
              </w:rPr>
              <w:t xml:space="preserve"> В.П.</w:t>
            </w:r>
          </w:p>
        </w:tc>
      </w:tr>
      <w:tr w:rsidR="00C87015" w:rsidRPr="00C87015" w:rsidTr="000502B7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Поліщук Д.С.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015" w:rsidRPr="001679C5" w:rsidRDefault="00C87015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Бойко Л.Д.</w:t>
            </w:r>
          </w:p>
        </w:tc>
      </w:tr>
      <w:tr w:rsidR="00C87015" w:rsidRPr="00C87015" w:rsidTr="000502B7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Даниленко К.В.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015" w:rsidRPr="001679C5" w:rsidRDefault="00C87015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Калюжна Л.А.</w:t>
            </w:r>
          </w:p>
        </w:tc>
      </w:tr>
      <w:tr w:rsidR="00C87015" w:rsidRPr="00C87015" w:rsidTr="000502B7">
        <w:trPr>
          <w:trHeight w:val="33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Глущенко О.О.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015" w:rsidRPr="001679C5" w:rsidRDefault="00C87015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</w:t>
            </w:r>
            <w:r w:rsidRPr="001679C5">
              <w:rPr>
                <w:kern w:val="2"/>
                <w:lang w:val="uk-UA"/>
              </w:rPr>
              <w:t>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Тарасенко Ю.А.</w:t>
            </w:r>
          </w:p>
        </w:tc>
      </w:tr>
      <w:tr w:rsidR="00C87015" w:rsidRPr="00C87015" w:rsidTr="000502B7">
        <w:trPr>
          <w:trHeight w:val="20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3B5784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Оніщенко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О.О.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15" w:rsidRPr="001679C5" w:rsidRDefault="00C87015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Pr="001679C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5" w:rsidRDefault="00C87015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Мосціпан</w:t>
            </w:r>
            <w:proofErr w:type="spellEnd"/>
            <w:r>
              <w:rPr>
                <w:kern w:val="2"/>
                <w:lang w:val="uk-UA"/>
              </w:rPr>
              <w:t xml:space="preserve"> Н.В.</w:t>
            </w:r>
          </w:p>
        </w:tc>
      </w:tr>
      <w:tr w:rsidR="008A2E31" w:rsidRPr="00C8701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Богдан Р.Р.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Астрономія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C87015" w:rsidTr="00573004">
        <w:trPr>
          <w:trHeight w:val="21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Нестеренко К.В.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Дубогай</w:t>
            </w:r>
            <w:proofErr w:type="spellEnd"/>
            <w:r>
              <w:rPr>
                <w:kern w:val="2"/>
                <w:lang w:val="uk-UA"/>
              </w:rPr>
              <w:t xml:space="preserve"> Г</w:t>
            </w:r>
            <w:r w:rsidRPr="001679C5">
              <w:rPr>
                <w:kern w:val="2"/>
                <w:lang w:val="uk-UA"/>
              </w:rPr>
              <w:t>.М.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Жиленко К.С.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CC0BCE">
              <w:rPr>
                <w:kern w:val="2"/>
                <w:lang w:val="uk-UA"/>
              </w:rPr>
              <w:t xml:space="preserve"> № 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Кирпа Ю.О.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Герасименко М.О.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Купрій</w:t>
            </w:r>
            <w:proofErr w:type="spellEnd"/>
            <w:r>
              <w:rPr>
                <w:kern w:val="2"/>
                <w:lang w:val="uk-UA"/>
              </w:rPr>
              <w:t xml:space="preserve"> В.В.</w:t>
            </w:r>
          </w:p>
        </w:tc>
      </w:tr>
      <w:tr w:rsidR="008A2E31" w:rsidRPr="001679C5" w:rsidTr="00573004">
        <w:trPr>
          <w:trHeight w:val="2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Безкровний Є.О.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 № 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Дубогай</w:t>
            </w:r>
            <w:proofErr w:type="spellEnd"/>
            <w:r>
              <w:rPr>
                <w:kern w:val="2"/>
                <w:lang w:val="uk-UA"/>
              </w:rPr>
              <w:t xml:space="preserve"> Г.М.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Мінченко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В.Ю.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C0BCE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Полоз В.В.</w:t>
            </w:r>
          </w:p>
        </w:tc>
      </w:tr>
      <w:tr w:rsidR="00381B8B" w:rsidRPr="001679C5" w:rsidTr="000502B7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3B5784" w:rsidRDefault="00381B8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3B5784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Кравченко Ю.Ю.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Російська мова та література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Миколенко</w:t>
            </w:r>
            <w:proofErr w:type="spellEnd"/>
            <w:r w:rsidRPr="001679C5">
              <w:rPr>
                <w:kern w:val="2"/>
                <w:lang w:val="uk-UA"/>
              </w:rPr>
              <w:t xml:space="preserve"> О.М.</w:t>
            </w:r>
          </w:p>
        </w:tc>
      </w:tr>
      <w:tr w:rsidR="00381B8B" w:rsidRPr="001679C5" w:rsidTr="000502B7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3B5784" w:rsidRDefault="00381B8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3B5784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Шевченко Ю.О.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B" w:rsidRPr="001679C5" w:rsidRDefault="00381B8B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</w:t>
            </w:r>
            <w:r w:rsidRPr="001679C5">
              <w:rPr>
                <w:kern w:val="2"/>
                <w:lang w:val="uk-UA"/>
              </w:rPr>
              <w:t xml:space="preserve">Ш І-ІІІ </w:t>
            </w:r>
            <w:r>
              <w:rPr>
                <w:kern w:val="2"/>
                <w:lang w:val="uk-UA"/>
              </w:rPr>
              <w:t>ст. № 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Плаван</w:t>
            </w:r>
            <w:proofErr w:type="spellEnd"/>
            <w:r>
              <w:rPr>
                <w:kern w:val="2"/>
                <w:lang w:val="uk-UA"/>
              </w:rPr>
              <w:t xml:space="preserve"> Н.М.</w:t>
            </w:r>
          </w:p>
        </w:tc>
      </w:tr>
      <w:tr w:rsidR="00381B8B" w:rsidRPr="00381B8B" w:rsidTr="000502B7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3B5784" w:rsidRDefault="00381B8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3B5784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Вовнянко</w:t>
            </w:r>
            <w:proofErr w:type="spellEnd"/>
            <w:r w:rsidRPr="003B5784">
              <w:rPr>
                <w:kern w:val="2"/>
                <w:lang w:val="uk-UA"/>
              </w:rPr>
              <w:t xml:space="preserve"> А.В.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B" w:rsidRPr="001679C5" w:rsidRDefault="00381B8B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Симоненко Н.П.</w:t>
            </w:r>
          </w:p>
        </w:tc>
      </w:tr>
      <w:tr w:rsidR="00381B8B" w:rsidRPr="00381B8B" w:rsidTr="00381B8B">
        <w:trPr>
          <w:trHeight w:val="23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3B5784" w:rsidRDefault="00381B8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3B5784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Філіппова Є.А.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B" w:rsidRPr="001679C5" w:rsidRDefault="00381B8B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</w:t>
            </w:r>
            <w:r w:rsidRPr="001679C5">
              <w:rPr>
                <w:kern w:val="2"/>
                <w:lang w:val="uk-UA"/>
              </w:rPr>
              <w:t xml:space="preserve">Ш І-ІІІ </w:t>
            </w:r>
            <w:r>
              <w:rPr>
                <w:kern w:val="2"/>
                <w:lang w:val="uk-UA"/>
              </w:rPr>
              <w:t>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Миколенко</w:t>
            </w:r>
            <w:proofErr w:type="spellEnd"/>
            <w:r>
              <w:rPr>
                <w:kern w:val="2"/>
                <w:lang w:val="uk-UA"/>
              </w:rPr>
              <w:t xml:space="preserve"> О.М.</w:t>
            </w:r>
          </w:p>
        </w:tc>
      </w:tr>
      <w:tr w:rsidR="00381B8B" w:rsidRPr="00381B8B" w:rsidTr="000502B7">
        <w:trPr>
          <w:trHeight w:val="23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3B5784" w:rsidRDefault="00381B8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3B5784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Мельник Є.Д.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B" w:rsidRPr="001679C5" w:rsidRDefault="00381B8B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Pr="001679C5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B" w:rsidRDefault="00381B8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Линник</w:t>
            </w:r>
            <w:proofErr w:type="spellEnd"/>
            <w:r>
              <w:rPr>
                <w:kern w:val="2"/>
                <w:lang w:val="uk-UA"/>
              </w:rPr>
              <w:t xml:space="preserve"> С.О.</w:t>
            </w:r>
          </w:p>
        </w:tc>
      </w:tr>
      <w:tr w:rsidR="008A2E31" w:rsidRPr="00381B8B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0624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Гордієнко В.С.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Економіка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06241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0624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Газарян</w:t>
            </w:r>
            <w:proofErr w:type="spellEnd"/>
            <w:r>
              <w:rPr>
                <w:kern w:val="2"/>
                <w:lang w:val="uk-UA"/>
              </w:rPr>
              <w:t xml:space="preserve"> Л.І.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0624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Масло Р.В.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="00C06241">
              <w:rPr>
                <w:kern w:val="2"/>
                <w:lang w:val="uk-UA"/>
              </w:rPr>
              <w:t xml:space="preserve"> № 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0624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Гапон</w:t>
            </w:r>
            <w:proofErr w:type="spellEnd"/>
            <w:r>
              <w:rPr>
                <w:kern w:val="2"/>
                <w:lang w:val="uk-UA"/>
              </w:rPr>
              <w:t xml:space="preserve"> Н.В.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06241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Царук</w:t>
            </w:r>
            <w:proofErr w:type="spellEnd"/>
            <w:r w:rsidRPr="003B5784">
              <w:rPr>
                <w:kern w:val="2"/>
                <w:lang w:val="uk-UA"/>
              </w:rPr>
              <w:t xml:space="preserve"> П.В.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Склярова В.Ю.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Дядя Д.Є.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>
              <w:rPr>
                <w:kern w:val="2"/>
                <w:lang w:val="uk-UA"/>
              </w:rPr>
              <w:t>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Склярова</w:t>
            </w:r>
            <w:proofErr w:type="spellEnd"/>
            <w:r w:rsidRPr="001679C5">
              <w:rPr>
                <w:kern w:val="2"/>
                <w:lang w:val="uk-UA"/>
              </w:rPr>
              <w:t xml:space="preserve"> В.Ю.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Гоголь Д.О.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</w:t>
            </w:r>
            <w:r w:rsidR="008A2E31" w:rsidRPr="001679C5">
              <w:rPr>
                <w:kern w:val="2"/>
                <w:lang w:val="uk-UA"/>
              </w:rPr>
              <w:t xml:space="preserve">Ш І-ІІІ </w:t>
            </w:r>
            <w:r w:rsidR="00B86D49">
              <w:rPr>
                <w:kern w:val="2"/>
                <w:lang w:val="uk-UA"/>
              </w:rPr>
              <w:t xml:space="preserve">ст. </w:t>
            </w:r>
            <w:r>
              <w:rPr>
                <w:kern w:val="2"/>
                <w:lang w:val="uk-UA"/>
              </w:rPr>
              <w:t>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Пономаренко В.Б.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Перніков</w:t>
            </w:r>
            <w:proofErr w:type="spellEnd"/>
            <w:r w:rsidRPr="003B5784">
              <w:rPr>
                <w:kern w:val="2"/>
                <w:lang w:val="uk-UA"/>
              </w:rPr>
              <w:t xml:space="preserve"> І.О.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 w:rsidR="00B86D49">
              <w:rPr>
                <w:kern w:val="2"/>
                <w:lang w:val="uk-UA"/>
              </w:rPr>
              <w:t xml:space="preserve">ст. </w:t>
            </w:r>
            <w:r w:rsidR="001679C5">
              <w:rPr>
                <w:kern w:val="2"/>
                <w:lang w:val="uk-UA"/>
              </w:rPr>
              <w:t>№ 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Гребінь В.М.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Борзаков</w:t>
            </w:r>
            <w:proofErr w:type="spellEnd"/>
            <w:r w:rsidRPr="003B5784">
              <w:rPr>
                <w:kern w:val="2"/>
                <w:lang w:val="uk-UA"/>
              </w:rPr>
              <w:t xml:space="preserve"> А.А.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4737C4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Склярова</w:t>
            </w:r>
            <w:proofErr w:type="spellEnd"/>
            <w:r w:rsidRPr="001679C5">
              <w:rPr>
                <w:kern w:val="2"/>
                <w:lang w:val="uk-UA"/>
              </w:rPr>
              <w:t xml:space="preserve"> В.Ю.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Ткаченко В.І.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</w:t>
            </w:r>
            <w:r w:rsidR="008A2E31" w:rsidRPr="001679C5">
              <w:rPr>
                <w:kern w:val="2"/>
                <w:lang w:val="uk-UA"/>
              </w:rPr>
              <w:t>Ш І-ІІІ ст.</w:t>
            </w:r>
            <w:r w:rsidR="00B86D49">
              <w:rPr>
                <w:kern w:val="2"/>
                <w:lang w:val="uk-UA"/>
              </w:rPr>
              <w:t xml:space="preserve"> </w:t>
            </w:r>
            <w:r>
              <w:rPr>
                <w:kern w:val="2"/>
                <w:lang w:val="uk-UA"/>
              </w:rPr>
              <w:t>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Пономаренко В.Б.</w:t>
            </w:r>
          </w:p>
        </w:tc>
      </w:tr>
      <w:tr w:rsidR="008A2E31" w:rsidRPr="001679C5" w:rsidTr="0057300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Мусієвський</w:t>
            </w:r>
            <w:proofErr w:type="spellEnd"/>
            <w:r w:rsidRPr="003B5784">
              <w:rPr>
                <w:kern w:val="2"/>
                <w:lang w:val="uk-UA"/>
              </w:rPr>
              <w:t xml:space="preserve"> Є.Р.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4737C4">
              <w:rPr>
                <w:kern w:val="2"/>
                <w:lang w:val="uk-UA"/>
              </w:rPr>
              <w:t xml:space="preserve"> № 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4737C4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Кривошей</w:t>
            </w:r>
            <w:proofErr w:type="spellEnd"/>
            <w:r>
              <w:rPr>
                <w:kern w:val="2"/>
                <w:lang w:val="uk-UA"/>
              </w:rPr>
              <w:t xml:space="preserve"> Л.Ф.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Шебанов</w:t>
            </w:r>
            <w:proofErr w:type="spellEnd"/>
            <w:r w:rsidRPr="003B5784">
              <w:rPr>
                <w:kern w:val="2"/>
                <w:lang w:val="uk-UA"/>
              </w:rPr>
              <w:t xml:space="preserve"> О.В.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Інформатика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Ліпін В.П.</w:t>
            </w:r>
          </w:p>
        </w:tc>
      </w:tr>
      <w:tr w:rsidR="008A2E31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Заболотін</w:t>
            </w:r>
            <w:proofErr w:type="spellEnd"/>
            <w:r w:rsidRPr="003B5784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Клименко С.В.</w:t>
            </w:r>
          </w:p>
        </w:tc>
      </w:tr>
      <w:tr w:rsidR="008A2E31" w:rsidRPr="001679C5" w:rsidTr="00573004">
        <w:trPr>
          <w:trHeight w:val="9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Бабко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1679C5" w:rsidTr="00573004">
        <w:trPr>
          <w:trHeight w:val="12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Шуляк Б.О.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1679C5" w:rsidTr="00573004">
        <w:trPr>
          <w:trHeight w:val="18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Прохорська</w:t>
            </w:r>
            <w:proofErr w:type="spellEnd"/>
            <w:r w:rsidRPr="003B5784">
              <w:rPr>
                <w:kern w:val="2"/>
                <w:lang w:val="uk-UA"/>
              </w:rPr>
              <w:t xml:space="preserve"> О.С.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1679C5">
              <w:rPr>
                <w:kern w:val="2"/>
                <w:lang w:val="uk-UA"/>
              </w:rPr>
              <w:t>Бурдюг</w:t>
            </w:r>
            <w:proofErr w:type="spellEnd"/>
            <w:r w:rsidRPr="001679C5">
              <w:rPr>
                <w:kern w:val="2"/>
                <w:lang w:val="uk-UA"/>
              </w:rPr>
              <w:t xml:space="preserve"> С.В.</w:t>
            </w:r>
          </w:p>
        </w:tc>
      </w:tr>
      <w:tr w:rsidR="008A2E31" w:rsidRPr="001679C5" w:rsidTr="00573004">
        <w:trPr>
          <w:trHeight w:val="18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Перніков</w:t>
            </w:r>
            <w:proofErr w:type="spellEnd"/>
            <w:r w:rsidRPr="003B5784">
              <w:rPr>
                <w:kern w:val="2"/>
                <w:lang w:val="uk-UA"/>
              </w:rPr>
              <w:t xml:space="preserve"> І.О.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E93C0D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</w:t>
            </w:r>
            <w:r w:rsidR="00E93C0D">
              <w:rPr>
                <w:kern w:val="2"/>
                <w:lang w:val="uk-UA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Скоблик</w:t>
            </w:r>
            <w:proofErr w:type="spellEnd"/>
            <w:r>
              <w:rPr>
                <w:kern w:val="2"/>
                <w:lang w:val="uk-UA"/>
              </w:rPr>
              <w:t xml:space="preserve"> Н.В.</w:t>
            </w:r>
          </w:p>
        </w:tc>
      </w:tr>
      <w:tr w:rsidR="008A2E31" w:rsidRPr="001679C5" w:rsidTr="00573004">
        <w:trPr>
          <w:trHeight w:val="18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Борзаков</w:t>
            </w:r>
            <w:proofErr w:type="spellEnd"/>
            <w:r w:rsidRPr="003B5784">
              <w:rPr>
                <w:kern w:val="2"/>
                <w:lang w:val="uk-UA"/>
              </w:rPr>
              <w:t xml:space="preserve"> А.А.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E93C0D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1679C5" w:rsidTr="0057300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Мусієвський</w:t>
            </w:r>
            <w:proofErr w:type="spellEnd"/>
            <w:r w:rsidRPr="003B5784">
              <w:rPr>
                <w:kern w:val="2"/>
                <w:lang w:val="uk-UA"/>
              </w:rPr>
              <w:t xml:space="preserve"> Є.Р.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Єрмак О.А.</w:t>
            </w:r>
          </w:p>
        </w:tc>
      </w:tr>
      <w:tr w:rsidR="008A2E31" w:rsidRPr="001679C5" w:rsidTr="0057300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EF7B3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Голове</w:t>
            </w:r>
            <w:r w:rsidR="001C3797" w:rsidRPr="003B5784">
              <w:rPr>
                <w:kern w:val="2"/>
                <w:lang w:val="uk-UA"/>
              </w:rPr>
              <w:t>нець</w:t>
            </w:r>
            <w:proofErr w:type="spellEnd"/>
            <w:r w:rsidR="001C3797" w:rsidRPr="003B5784">
              <w:rPr>
                <w:kern w:val="2"/>
                <w:lang w:val="uk-UA"/>
              </w:rPr>
              <w:t xml:space="preserve"> Р.С.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C3797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Ліпін</w:t>
            </w:r>
            <w:proofErr w:type="spellEnd"/>
            <w:r>
              <w:rPr>
                <w:kern w:val="2"/>
                <w:lang w:val="uk-UA"/>
              </w:rPr>
              <w:t xml:space="preserve"> В.П.</w:t>
            </w:r>
          </w:p>
        </w:tc>
      </w:tr>
      <w:tr w:rsidR="008A2E31" w:rsidRPr="001679C5" w:rsidTr="00C654B3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Овчаренко Ю.М.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Інформаційні технології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 w:rsidR="00B86D49">
              <w:rPr>
                <w:kern w:val="2"/>
                <w:lang w:val="uk-UA"/>
              </w:rPr>
              <w:t xml:space="preserve">ст. </w:t>
            </w:r>
            <w:r w:rsidR="001679C5">
              <w:rPr>
                <w:kern w:val="2"/>
                <w:lang w:val="uk-UA"/>
              </w:rPr>
              <w:t>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Кривенко П.А.</w:t>
            </w:r>
          </w:p>
        </w:tc>
      </w:tr>
      <w:tr w:rsidR="008A2E31" w:rsidRPr="001679C5" w:rsidTr="00C654B3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Перепилиця</w:t>
            </w:r>
            <w:proofErr w:type="spellEnd"/>
            <w:r w:rsidRPr="003B5784">
              <w:rPr>
                <w:kern w:val="2"/>
                <w:lang w:val="uk-UA"/>
              </w:rPr>
              <w:t xml:space="preserve">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C654B3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Пожарський Я.О.</w:t>
            </w:r>
          </w:p>
        </w:tc>
      </w:tr>
      <w:tr w:rsidR="008A2E31" w:rsidRPr="001679C5" w:rsidTr="00C654B3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Бабко А.С.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Бондаренко С.М.</w:t>
            </w:r>
          </w:p>
        </w:tc>
      </w:tr>
      <w:tr w:rsidR="008A2E31" w:rsidRPr="00C654B3" w:rsidTr="00C654B3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Лісовець</w:t>
            </w:r>
            <w:proofErr w:type="spellEnd"/>
            <w:r w:rsidRPr="003B5784">
              <w:rPr>
                <w:kern w:val="2"/>
                <w:lang w:val="uk-UA"/>
              </w:rPr>
              <w:t xml:space="preserve"> К.О.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Бурдюг</w:t>
            </w:r>
            <w:proofErr w:type="spellEnd"/>
            <w:r>
              <w:rPr>
                <w:kern w:val="2"/>
                <w:lang w:val="uk-UA"/>
              </w:rPr>
              <w:t xml:space="preserve"> С.В.</w:t>
            </w:r>
          </w:p>
        </w:tc>
      </w:tr>
      <w:tr w:rsidR="008A2E31" w:rsidRPr="00C654B3" w:rsidTr="00C654B3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Шмагель</w:t>
            </w:r>
            <w:proofErr w:type="spellEnd"/>
            <w:r w:rsidRPr="003B5784">
              <w:rPr>
                <w:kern w:val="2"/>
                <w:lang w:val="uk-UA"/>
              </w:rPr>
              <w:t xml:space="preserve"> Н.А.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Болотненко</w:t>
            </w:r>
            <w:proofErr w:type="spellEnd"/>
            <w:r>
              <w:rPr>
                <w:kern w:val="2"/>
                <w:lang w:val="uk-UA"/>
              </w:rPr>
              <w:t xml:space="preserve"> С.В.</w:t>
            </w:r>
          </w:p>
        </w:tc>
      </w:tr>
      <w:tr w:rsidR="008A2E31" w:rsidRPr="00C654B3" w:rsidTr="00C654B3">
        <w:trPr>
          <w:trHeight w:val="3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Ковнацький</w:t>
            </w:r>
            <w:proofErr w:type="spellEnd"/>
            <w:r w:rsidRPr="003B5784">
              <w:rPr>
                <w:kern w:val="2"/>
                <w:lang w:val="uk-UA"/>
              </w:rPr>
              <w:t xml:space="preserve"> Д.О.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1679C5" w:rsidP="008A2E31">
            <w:pPr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 </w:t>
            </w:r>
            <w:r w:rsidR="008A2E31"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Мартищенко</w:t>
            </w:r>
            <w:proofErr w:type="spellEnd"/>
            <w:r>
              <w:rPr>
                <w:kern w:val="2"/>
                <w:lang w:val="uk-UA"/>
              </w:rPr>
              <w:t xml:space="preserve"> В.О.</w:t>
            </w:r>
          </w:p>
        </w:tc>
      </w:tr>
      <w:tr w:rsidR="008A2E31" w:rsidRPr="00C654B3" w:rsidTr="00C654B3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DC1997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Гриц</w:t>
            </w:r>
            <w:r w:rsidR="00C654B3" w:rsidRPr="003B5784">
              <w:rPr>
                <w:kern w:val="2"/>
                <w:lang w:val="uk-UA"/>
              </w:rPr>
              <w:t>енко В.А.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Ліпін</w:t>
            </w:r>
            <w:proofErr w:type="spellEnd"/>
            <w:r>
              <w:rPr>
                <w:kern w:val="2"/>
                <w:lang w:val="uk-UA"/>
              </w:rPr>
              <w:t xml:space="preserve"> В.П.</w:t>
            </w:r>
          </w:p>
        </w:tc>
      </w:tr>
      <w:tr w:rsidR="008A2E31" w:rsidRPr="00C654B3" w:rsidTr="00C654B3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Соловей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Бондаренко А.О.</w:t>
            </w:r>
          </w:p>
        </w:tc>
      </w:tr>
      <w:tr w:rsidR="008A2E31" w:rsidRPr="00C654B3" w:rsidTr="00C654B3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Грицаненко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C654B3">
              <w:rPr>
                <w:kern w:val="2"/>
                <w:lang w:val="uk-UA"/>
              </w:rPr>
              <w:t>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Болотненко</w:t>
            </w:r>
            <w:proofErr w:type="spellEnd"/>
            <w:r>
              <w:rPr>
                <w:kern w:val="2"/>
                <w:lang w:val="uk-UA"/>
              </w:rPr>
              <w:t xml:space="preserve"> С.В.</w:t>
            </w:r>
          </w:p>
        </w:tc>
      </w:tr>
      <w:tr w:rsidR="008A2E31" w:rsidRPr="00C654B3" w:rsidTr="00C654B3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Мінченко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В.Ю.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Ліпін</w:t>
            </w:r>
            <w:proofErr w:type="spellEnd"/>
            <w:r>
              <w:rPr>
                <w:kern w:val="2"/>
                <w:lang w:val="uk-UA"/>
              </w:rPr>
              <w:t xml:space="preserve"> В.П.</w:t>
            </w:r>
          </w:p>
        </w:tc>
      </w:tr>
      <w:tr w:rsidR="008A2E31" w:rsidRPr="00C654B3" w:rsidTr="00C654B3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C654B3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Могила Є.Р.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3B2C56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3B2C56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Кривенко П.А.</w:t>
            </w:r>
          </w:p>
        </w:tc>
      </w:tr>
      <w:tr w:rsidR="008A2E31" w:rsidRPr="003B2C56" w:rsidTr="00C654B3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8A2E31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1" w:rsidRPr="003B5784" w:rsidRDefault="003B2C56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Мусієвський</w:t>
            </w:r>
            <w:proofErr w:type="spellEnd"/>
            <w:r w:rsidRPr="003B5784">
              <w:rPr>
                <w:kern w:val="2"/>
                <w:lang w:val="uk-UA"/>
              </w:rPr>
              <w:t xml:space="preserve"> Є.Р.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1" w:rsidRPr="001679C5" w:rsidRDefault="008A2E31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3B2C56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Зош</w:t>
            </w:r>
            <w:proofErr w:type="spellEnd"/>
            <w:r>
              <w:rPr>
                <w:kern w:val="2"/>
                <w:lang w:val="uk-UA"/>
              </w:rPr>
              <w:t xml:space="preserve"> І-ІІІ ст..№14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8A2E31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1" w:rsidRPr="001679C5" w:rsidRDefault="003B2C56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Єрмак О.А.</w:t>
            </w:r>
            <w:r w:rsidR="008A2E31" w:rsidRPr="001679C5">
              <w:rPr>
                <w:kern w:val="2"/>
                <w:lang w:val="uk-UA"/>
              </w:rPr>
              <w:t xml:space="preserve"> </w:t>
            </w:r>
          </w:p>
        </w:tc>
      </w:tr>
      <w:tr w:rsidR="00A45A6B" w:rsidRPr="003B2C56" w:rsidTr="006C6E1C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Каменюк Д.О.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Правознавство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Черніговцева</w:t>
            </w:r>
            <w:proofErr w:type="spellEnd"/>
            <w:r>
              <w:rPr>
                <w:kern w:val="2"/>
                <w:lang w:val="uk-UA"/>
              </w:rPr>
              <w:t xml:space="preserve"> І.В.</w:t>
            </w:r>
          </w:p>
        </w:tc>
      </w:tr>
      <w:tr w:rsidR="00A45A6B" w:rsidRPr="003B2C56" w:rsidTr="006C6E1C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Василика Є.В.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6B" w:rsidRPr="001679C5" w:rsidRDefault="00A45A6B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Барабаш А.Г.</w:t>
            </w:r>
          </w:p>
        </w:tc>
      </w:tr>
      <w:tr w:rsidR="00A45A6B" w:rsidRPr="003B2C56" w:rsidTr="00A45A6B">
        <w:trPr>
          <w:trHeight w:val="19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Степашко</w:t>
            </w:r>
            <w:proofErr w:type="spellEnd"/>
            <w:r>
              <w:rPr>
                <w:kern w:val="2"/>
                <w:lang w:val="uk-UA"/>
              </w:rPr>
              <w:t xml:space="preserve"> Д.К.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6B" w:rsidRPr="001679C5" w:rsidRDefault="00A45A6B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Юзвик</w:t>
            </w:r>
            <w:proofErr w:type="spellEnd"/>
            <w:r>
              <w:rPr>
                <w:kern w:val="2"/>
                <w:lang w:val="uk-UA"/>
              </w:rPr>
              <w:t xml:space="preserve"> Л.О.</w:t>
            </w:r>
          </w:p>
        </w:tc>
      </w:tr>
      <w:tr w:rsidR="00A45A6B" w:rsidRPr="00A45A6B" w:rsidTr="006C6E1C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Костриця Д.Ю.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Зімбалевська</w:t>
            </w:r>
            <w:proofErr w:type="spellEnd"/>
            <w:r>
              <w:rPr>
                <w:kern w:val="2"/>
                <w:lang w:val="uk-UA"/>
              </w:rPr>
              <w:t xml:space="preserve"> Ю.П.</w:t>
            </w:r>
          </w:p>
        </w:tc>
      </w:tr>
      <w:tr w:rsidR="00A45A6B" w:rsidRPr="00A45A6B" w:rsidTr="006C6E1C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Макаренко А.В.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6B" w:rsidRPr="001679C5" w:rsidRDefault="00A45A6B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Воробйова Н.О.</w:t>
            </w:r>
          </w:p>
        </w:tc>
      </w:tr>
      <w:tr w:rsidR="00A45A6B" w:rsidRPr="00A45A6B" w:rsidTr="006C6E1C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Скрипченко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М.В.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6B" w:rsidRPr="001679C5" w:rsidRDefault="00A45A6B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Тищенко І.Г.</w:t>
            </w:r>
          </w:p>
        </w:tc>
      </w:tr>
      <w:tr w:rsidR="00A45A6B" w:rsidRPr="001679C5" w:rsidTr="006C6E1C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Желіба</w:t>
            </w:r>
            <w:proofErr w:type="spellEnd"/>
            <w:r w:rsidRPr="003B5784">
              <w:rPr>
                <w:kern w:val="2"/>
                <w:lang w:val="uk-UA"/>
              </w:rPr>
              <w:t xml:space="preserve"> Ю.В.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6B" w:rsidRPr="001679C5" w:rsidRDefault="00A45A6B" w:rsidP="008A2E31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8A2E31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Бабенко Т.М.</w:t>
            </w:r>
          </w:p>
        </w:tc>
      </w:tr>
      <w:tr w:rsidR="00A45A6B" w:rsidRPr="00145F56" w:rsidTr="006C6E1C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Отрошенко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Д.М.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6B" w:rsidRPr="00145F56" w:rsidRDefault="00A45A6B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145F56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145F56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145F56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145F56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Єдунова</w:t>
            </w:r>
            <w:proofErr w:type="spellEnd"/>
            <w:r>
              <w:rPr>
                <w:kern w:val="2"/>
                <w:lang w:val="uk-UA"/>
              </w:rPr>
              <w:t xml:space="preserve"> Л.В.</w:t>
            </w:r>
          </w:p>
        </w:tc>
      </w:tr>
      <w:tr w:rsidR="00A45A6B" w:rsidRPr="001679C5" w:rsidTr="006C6E1C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Лемчик</w:t>
            </w:r>
            <w:proofErr w:type="spellEnd"/>
            <w:r w:rsidRPr="003B5784">
              <w:rPr>
                <w:kern w:val="2"/>
                <w:lang w:val="uk-UA"/>
              </w:rPr>
              <w:t xml:space="preserve"> В.С.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A6B" w:rsidRPr="001679C5" w:rsidRDefault="00A45A6B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Юзвик</w:t>
            </w:r>
            <w:proofErr w:type="spellEnd"/>
            <w:r>
              <w:rPr>
                <w:kern w:val="2"/>
                <w:lang w:val="uk-UA"/>
              </w:rPr>
              <w:t xml:space="preserve"> Л.О.</w:t>
            </w:r>
          </w:p>
        </w:tc>
      </w:tr>
      <w:tr w:rsidR="00A45A6B" w:rsidRPr="001679C5" w:rsidTr="006C6E1C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6B" w:rsidRPr="003B5784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Халімоненко</w:t>
            </w:r>
            <w:proofErr w:type="spellEnd"/>
            <w:r w:rsidRPr="003B5784">
              <w:rPr>
                <w:kern w:val="2"/>
                <w:lang w:val="uk-UA"/>
              </w:rPr>
              <w:t xml:space="preserve"> Я.О.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6B" w:rsidRPr="001679C5" w:rsidRDefault="00A45A6B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6B" w:rsidRPr="001679C5" w:rsidRDefault="00A45A6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Лазарєва С.І.</w:t>
            </w:r>
          </w:p>
        </w:tc>
      </w:tr>
      <w:tr w:rsidR="00343400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Дроздов Ю.А.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Англійська мова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Тарасенко Л.В.</w:t>
            </w:r>
          </w:p>
        </w:tc>
      </w:tr>
      <w:tr w:rsidR="00343400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Крутиголови В.О.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</w:t>
            </w:r>
            <w:r w:rsidR="00343400" w:rsidRPr="001679C5">
              <w:rPr>
                <w:kern w:val="2"/>
                <w:lang w:val="uk-UA"/>
              </w:rPr>
              <w:t>Ш І-ІІІ ст.</w:t>
            </w:r>
            <w:r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Чала С.В.</w:t>
            </w:r>
          </w:p>
        </w:tc>
      </w:tr>
      <w:tr w:rsidR="00343400" w:rsidRPr="00A12150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Фесик</w:t>
            </w:r>
            <w:proofErr w:type="spellEnd"/>
            <w:r w:rsidRPr="003B5784">
              <w:rPr>
                <w:kern w:val="2"/>
                <w:lang w:val="uk-UA"/>
              </w:rPr>
              <w:t xml:space="preserve"> А.І.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Каліш</w:t>
            </w:r>
            <w:proofErr w:type="spellEnd"/>
            <w:r>
              <w:rPr>
                <w:kern w:val="2"/>
                <w:lang w:val="uk-UA"/>
              </w:rPr>
              <w:t xml:space="preserve"> В.М.</w:t>
            </w:r>
          </w:p>
        </w:tc>
      </w:tr>
      <w:tr w:rsidR="00343400" w:rsidRPr="00A12150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Куриленко</w:t>
            </w:r>
            <w:proofErr w:type="spellEnd"/>
            <w:r w:rsidRPr="003B5784">
              <w:rPr>
                <w:kern w:val="2"/>
                <w:lang w:val="uk-UA"/>
              </w:rPr>
              <w:t xml:space="preserve"> С.І.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Пузанова</w:t>
            </w:r>
            <w:proofErr w:type="spellEnd"/>
            <w:r>
              <w:rPr>
                <w:kern w:val="2"/>
                <w:lang w:val="uk-UA"/>
              </w:rPr>
              <w:t xml:space="preserve"> О.А.</w:t>
            </w:r>
          </w:p>
        </w:tc>
      </w:tr>
      <w:tr w:rsidR="00343400" w:rsidRPr="00A12150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654B7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Коробка</w:t>
            </w:r>
            <w:r w:rsidR="00A12150" w:rsidRPr="003B5784">
              <w:rPr>
                <w:kern w:val="2"/>
                <w:lang w:val="uk-UA"/>
              </w:rPr>
              <w:t xml:space="preserve"> А.В.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A1215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Солдатенко</w:t>
            </w:r>
            <w:proofErr w:type="spellEnd"/>
            <w:r>
              <w:rPr>
                <w:kern w:val="2"/>
                <w:lang w:val="uk-UA"/>
              </w:rPr>
              <w:t xml:space="preserve"> В.В.</w:t>
            </w:r>
          </w:p>
        </w:tc>
      </w:tr>
      <w:tr w:rsidR="00343400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Волвенко</w:t>
            </w:r>
            <w:proofErr w:type="spellEnd"/>
            <w:r w:rsidRPr="003B5784">
              <w:rPr>
                <w:kern w:val="2"/>
                <w:lang w:val="uk-UA"/>
              </w:rPr>
              <w:t xml:space="preserve"> А.М.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A1215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Каліш</w:t>
            </w:r>
            <w:proofErr w:type="spellEnd"/>
            <w:r>
              <w:rPr>
                <w:kern w:val="2"/>
                <w:lang w:val="uk-UA"/>
              </w:rPr>
              <w:t xml:space="preserve"> В.М.</w:t>
            </w:r>
          </w:p>
        </w:tc>
      </w:tr>
      <w:tr w:rsidR="00343400" w:rsidRPr="0006537A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A12150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Росохацька</w:t>
            </w:r>
            <w:proofErr w:type="spellEnd"/>
            <w:r w:rsidRPr="003B5784">
              <w:rPr>
                <w:kern w:val="2"/>
                <w:lang w:val="uk-UA"/>
              </w:rPr>
              <w:t xml:space="preserve"> М.О.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 №14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Литвиненко О.В.</w:t>
            </w:r>
          </w:p>
        </w:tc>
      </w:tr>
      <w:tr w:rsidR="00343400" w:rsidRPr="0006537A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Степашко</w:t>
            </w:r>
            <w:proofErr w:type="spellEnd"/>
            <w:r w:rsidRPr="003B5784">
              <w:rPr>
                <w:kern w:val="2"/>
                <w:lang w:val="uk-UA"/>
              </w:rPr>
              <w:t xml:space="preserve"> В.А.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Логінова</w:t>
            </w:r>
            <w:proofErr w:type="spellEnd"/>
            <w:r>
              <w:rPr>
                <w:kern w:val="2"/>
                <w:lang w:val="uk-UA"/>
              </w:rPr>
              <w:t xml:space="preserve"> А.Ю.</w:t>
            </w:r>
          </w:p>
        </w:tc>
      </w:tr>
      <w:tr w:rsidR="00343400" w:rsidRPr="0006537A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Плодієнко</w:t>
            </w:r>
            <w:proofErr w:type="spellEnd"/>
            <w:r w:rsidRPr="003B5784">
              <w:rPr>
                <w:kern w:val="2"/>
                <w:lang w:val="uk-UA"/>
              </w:rPr>
              <w:t xml:space="preserve"> В.А.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Тарасенко Л.В.</w:t>
            </w:r>
          </w:p>
        </w:tc>
      </w:tr>
      <w:tr w:rsidR="00343400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Ващенко Н.Ю.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Денесюк</w:t>
            </w:r>
            <w:proofErr w:type="spellEnd"/>
            <w:r>
              <w:rPr>
                <w:kern w:val="2"/>
                <w:lang w:val="uk-UA"/>
              </w:rPr>
              <w:t xml:space="preserve"> Ю.В.</w:t>
            </w:r>
          </w:p>
        </w:tc>
      </w:tr>
      <w:tr w:rsidR="00343400" w:rsidRPr="001679C5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Гринь І.А.</w:t>
            </w:r>
          </w:p>
          <w:p w:rsidR="00023CC7" w:rsidRPr="003B5784" w:rsidRDefault="00023CC7" w:rsidP="00343400">
            <w:pPr>
              <w:snapToGrid w:val="0"/>
              <w:jc w:val="center"/>
              <w:rPr>
                <w:kern w:val="2"/>
                <w:lang w:val="uk-UA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Іщенко Г.П.</w:t>
            </w:r>
          </w:p>
        </w:tc>
      </w:tr>
      <w:tr w:rsidR="00023CC7" w:rsidRPr="0006537A" w:rsidTr="00023CC7">
        <w:trPr>
          <w:trHeight w:val="28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7" w:rsidRPr="003B5784" w:rsidRDefault="00023CC7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7" w:rsidRPr="003B5784" w:rsidRDefault="00023CC7" w:rsidP="00023CC7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Чайка Н.А.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7" w:rsidRPr="001679C5" w:rsidRDefault="00023CC7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CC7" w:rsidRPr="001679C5" w:rsidRDefault="00023CC7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CC7" w:rsidRPr="001679C5" w:rsidRDefault="00023CC7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CC7" w:rsidRPr="001679C5" w:rsidRDefault="00023CC7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CC7" w:rsidRPr="001679C5" w:rsidRDefault="00023CC7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Сугак Г.М.</w:t>
            </w:r>
          </w:p>
        </w:tc>
      </w:tr>
      <w:tr w:rsidR="00023CC7" w:rsidRPr="000249C3" w:rsidTr="000249C3">
        <w:trPr>
          <w:trHeight w:val="27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7" w:rsidRPr="003B5784" w:rsidRDefault="00023CC7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7" w:rsidRPr="003B5784" w:rsidRDefault="00023CC7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kern w:val="2"/>
                <w:lang w:val="uk-UA"/>
              </w:rPr>
              <w:t>Шамро</w:t>
            </w:r>
            <w:proofErr w:type="spellEnd"/>
            <w:r>
              <w:rPr>
                <w:kern w:val="2"/>
                <w:lang w:val="uk-UA"/>
              </w:rPr>
              <w:t xml:space="preserve"> М.В.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7" w:rsidRPr="001679C5" w:rsidRDefault="00023CC7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7" w:rsidRPr="001679C5" w:rsidRDefault="000249C3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7" w:rsidRDefault="000249C3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ст.№14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7" w:rsidRPr="001679C5" w:rsidRDefault="000249C3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C7" w:rsidRDefault="000249C3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Литвиненко О.В.</w:t>
            </w:r>
          </w:p>
        </w:tc>
      </w:tr>
      <w:tr w:rsidR="00343400" w:rsidRPr="000249C3" w:rsidTr="0057300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3B5784">
              <w:rPr>
                <w:kern w:val="2"/>
                <w:lang w:val="uk-UA"/>
              </w:rPr>
              <w:t>Сиромятніков</w:t>
            </w:r>
            <w:proofErr w:type="spellEnd"/>
            <w:r w:rsidRPr="003B5784">
              <w:rPr>
                <w:kern w:val="2"/>
                <w:lang w:val="uk-UA"/>
              </w:rPr>
              <w:t xml:space="preserve"> М.В.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06537A" w:rsidP="00145F56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Куделя В.С.</w:t>
            </w:r>
          </w:p>
        </w:tc>
      </w:tr>
      <w:tr w:rsidR="00343400" w:rsidRPr="000249C3" w:rsidTr="00573004">
        <w:trPr>
          <w:trHeight w:val="31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0" w:rsidRPr="003B5784" w:rsidRDefault="0034340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3B5784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Галета З.О.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Французька мова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BC66BB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00" w:rsidRPr="001679C5" w:rsidRDefault="0034340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Сугак Г.М.</w:t>
            </w:r>
          </w:p>
        </w:tc>
      </w:tr>
      <w:tr w:rsidR="00BC66BB" w:rsidRPr="000249C3" w:rsidTr="00573004">
        <w:trPr>
          <w:gridAfter w:val="6"/>
          <w:wAfter w:w="8648" w:type="dxa"/>
          <w:jc w:val="right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BB" w:rsidRPr="003B5784" w:rsidRDefault="00BC66BB" w:rsidP="00343400">
            <w:pPr>
              <w:rPr>
                <w:kern w:val="2"/>
                <w:lang w:val="uk-UA"/>
              </w:rPr>
            </w:pPr>
          </w:p>
        </w:tc>
      </w:tr>
      <w:tr w:rsidR="007B0310" w:rsidRPr="00BC66BB" w:rsidTr="00573004">
        <w:trPr>
          <w:trHeight w:val="28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10" w:rsidRPr="003B5784" w:rsidRDefault="007B031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310" w:rsidRPr="003B5784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Бобир Г.Ф.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310" w:rsidRPr="001679C5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Німецька мова</w:t>
            </w:r>
          </w:p>
          <w:p w:rsidR="007B0310" w:rsidRPr="001679C5" w:rsidRDefault="007B0310" w:rsidP="00343400">
            <w:pPr>
              <w:snapToGrid w:val="0"/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310" w:rsidRPr="001679C5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310" w:rsidRPr="001679C5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ЗОШ І-ІІІ ст..№13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310" w:rsidRPr="001679C5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310" w:rsidRPr="001679C5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Чайка І.В.</w:t>
            </w:r>
          </w:p>
        </w:tc>
      </w:tr>
      <w:tr w:rsidR="007B0310" w:rsidRPr="001679C5" w:rsidTr="00573004">
        <w:trPr>
          <w:trHeight w:val="29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10" w:rsidRPr="003B5784" w:rsidRDefault="007B0310" w:rsidP="0034340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kern w:val="2"/>
                <w:lang w:val="uk-UA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10" w:rsidRPr="003B5784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3B5784">
              <w:rPr>
                <w:kern w:val="2"/>
                <w:lang w:val="uk-UA"/>
              </w:rPr>
              <w:t>Чайка Д.В.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310" w:rsidRPr="001679C5" w:rsidRDefault="007B0310" w:rsidP="00343400">
            <w:pPr>
              <w:rPr>
                <w:kern w:val="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10" w:rsidRPr="001679C5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10" w:rsidRPr="001679C5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ЗОШ І-ІІІ </w:t>
            </w:r>
            <w:r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10" w:rsidRPr="001679C5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10" w:rsidRPr="001679C5" w:rsidRDefault="007B0310" w:rsidP="00343400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Чайка І.В.</w:t>
            </w:r>
          </w:p>
        </w:tc>
      </w:tr>
    </w:tbl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F1443F" w:rsidRPr="001679C5" w:rsidRDefault="00F1443F" w:rsidP="00CE48E6">
      <w:pPr>
        <w:pageBreakBefore/>
        <w:tabs>
          <w:tab w:val="left" w:pos="1131"/>
        </w:tabs>
        <w:spacing w:line="100" w:lineRule="atLeast"/>
        <w:ind w:firstLine="5670"/>
        <w:jc w:val="right"/>
        <w:rPr>
          <w:lang w:val="uk-UA"/>
        </w:rPr>
        <w:sectPr w:rsidR="00F1443F" w:rsidRPr="001679C5" w:rsidSect="001679C5">
          <w:pgSz w:w="11906" w:h="16838"/>
          <w:pgMar w:top="1134" w:right="567" w:bottom="1134" w:left="1701" w:header="720" w:footer="720" w:gutter="0"/>
          <w:cols w:space="720"/>
          <w:docGrid w:linePitch="326" w:charSpace="32768"/>
        </w:sectPr>
      </w:pPr>
    </w:p>
    <w:p w:rsidR="008A4203" w:rsidRPr="001679C5" w:rsidRDefault="007377B2" w:rsidP="00CE48E6">
      <w:pPr>
        <w:pageBreakBefore/>
        <w:tabs>
          <w:tab w:val="left" w:pos="1131"/>
        </w:tabs>
        <w:spacing w:line="100" w:lineRule="atLeast"/>
        <w:ind w:firstLine="5670"/>
        <w:jc w:val="right"/>
        <w:rPr>
          <w:lang w:val="uk-UA"/>
        </w:rPr>
      </w:pPr>
      <w:r w:rsidRPr="001679C5">
        <w:rPr>
          <w:lang w:val="uk-UA"/>
        </w:rPr>
        <w:lastRenderedPageBreak/>
        <w:t xml:space="preserve"> Додаток № 3</w:t>
      </w:r>
    </w:p>
    <w:p w:rsidR="00CE48E6" w:rsidRPr="001679C5" w:rsidRDefault="00CE48E6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CE48E6" w:rsidRPr="001679C5" w:rsidRDefault="00674552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6C7204">
        <w:rPr>
          <w:lang w:val="uk-UA"/>
        </w:rPr>
        <w:t xml:space="preserve"> </w:t>
      </w:r>
      <w:r w:rsidR="000424D4">
        <w:rPr>
          <w:lang w:val="uk-UA"/>
        </w:rPr>
        <w:t>28.</w:t>
      </w:r>
      <w:r w:rsidR="006C7204">
        <w:rPr>
          <w:lang w:val="uk-UA"/>
        </w:rPr>
        <w:t>12.2017</w:t>
      </w:r>
      <w:r w:rsidR="00984FA0">
        <w:rPr>
          <w:lang w:val="uk-UA"/>
        </w:rPr>
        <w:t xml:space="preserve"> року №</w:t>
      </w:r>
      <w:r w:rsidR="000424D4">
        <w:rPr>
          <w:lang w:val="uk-UA"/>
        </w:rPr>
        <w:t xml:space="preserve"> 409</w:t>
      </w:r>
      <w:r w:rsidR="00984FA0">
        <w:rPr>
          <w:lang w:val="uk-UA"/>
        </w:rPr>
        <w:t xml:space="preserve">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5670"/>
        <w:rPr>
          <w:lang w:val="uk-UA"/>
        </w:rPr>
      </w:pPr>
    </w:p>
    <w:p w:rsidR="008A4203" w:rsidRPr="00984FA0" w:rsidRDefault="008A4203" w:rsidP="00984FA0">
      <w:pPr>
        <w:spacing w:line="100" w:lineRule="atLeast"/>
        <w:jc w:val="center"/>
        <w:rPr>
          <w:b/>
          <w:lang w:val="uk-UA"/>
        </w:rPr>
      </w:pPr>
      <w:r w:rsidRPr="00984FA0">
        <w:rPr>
          <w:b/>
          <w:lang w:val="uk-UA"/>
        </w:rPr>
        <w:t>Склад команд ІІІ етапу Всеукраїнських учнівських олімпіад</w:t>
      </w:r>
      <w:r w:rsidR="00DD4B9B" w:rsidRPr="00984FA0">
        <w:rPr>
          <w:b/>
          <w:lang w:val="uk-UA"/>
        </w:rPr>
        <w:t xml:space="preserve"> з навчальних предметів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2126"/>
        <w:gridCol w:w="850"/>
        <w:gridCol w:w="2552"/>
        <w:gridCol w:w="1438"/>
      </w:tblGrid>
      <w:tr w:rsidR="00365D24" w:rsidRPr="00B86D49" w:rsidTr="004C1C69">
        <w:trPr>
          <w:tblHeader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65D24" w:rsidRPr="00B263A8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5D24" w:rsidRPr="00B263A8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П.І.Б. учня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Назва олімпіади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5D24" w:rsidRPr="00B86D49" w:rsidRDefault="00365D24" w:rsidP="006C720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З</w:t>
            </w:r>
            <w:r w:rsidR="006C7204">
              <w:rPr>
                <w:rFonts w:cs="Times New Roman"/>
                <w:b/>
                <w:sz w:val="22"/>
                <w:szCs w:val="22"/>
                <w:lang w:val="uk-UA"/>
              </w:rPr>
              <w:t>ЗСО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Диплом</w:t>
            </w:r>
          </w:p>
          <w:p w:rsidR="00365D24" w:rsidRPr="00B86D49" w:rsidRDefault="00365D24" w:rsidP="00F25E8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B86D49">
              <w:rPr>
                <w:rFonts w:cs="Times New Roman"/>
                <w:b/>
                <w:sz w:val="22"/>
                <w:szCs w:val="22"/>
                <w:lang w:val="uk-UA"/>
              </w:rPr>
              <w:t>(місце)</w:t>
            </w:r>
          </w:p>
        </w:tc>
      </w:tr>
      <w:tr w:rsidR="000A3B70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A3B70" w:rsidRPr="00B263A8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A3B70" w:rsidRPr="00B263A8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B263A8">
              <w:rPr>
                <w:kern w:val="2"/>
                <w:lang w:val="uk-UA"/>
              </w:rPr>
              <w:t>Мариненко</w:t>
            </w:r>
            <w:proofErr w:type="spellEnd"/>
            <w:r w:rsidRPr="00B263A8">
              <w:rPr>
                <w:kern w:val="2"/>
                <w:lang w:val="uk-UA"/>
              </w:rPr>
              <w:t xml:space="preserve"> Д.В.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Українська мова і література</w:t>
            </w: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8D01A3">
              <w:rPr>
                <w:kern w:val="2"/>
                <w:lang w:val="uk-UA"/>
              </w:rPr>
              <w:t>№ 5</w:t>
            </w:r>
          </w:p>
        </w:tc>
        <w:tc>
          <w:tcPr>
            <w:tcW w:w="1438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0A3B70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A3B70" w:rsidRPr="00B263A8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A3B70" w:rsidRPr="00B263A8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B263A8">
              <w:rPr>
                <w:kern w:val="2"/>
                <w:lang w:val="uk-UA"/>
              </w:rPr>
              <w:t>Скляр А.А.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B301C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Петрикова Я.О.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0B301C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Гімназія № 1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0B301C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</w:tc>
      </w:tr>
      <w:tr w:rsidR="000A3B70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A3B70" w:rsidRPr="00B263A8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A3B70" w:rsidRPr="00B263A8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B263A8">
              <w:rPr>
                <w:kern w:val="2"/>
                <w:lang w:val="uk-UA"/>
              </w:rPr>
              <w:t>Аблясова</w:t>
            </w:r>
            <w:proofErr w:type="spellEnd"/>
            <w:r w:rsidRPr="00B263A8">
              <w:rPr>
                <w:kern w:val="2"/>
                <w:lang w:val="uk-UA"/>
              </w:rPr>
              <w:t xml:space="preserve"> А.С.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B301C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1438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0A3B70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A3B70" w:rsidRPr="00B263A8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A3B70" w:rsidRPr="00B263A8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B263A8">
              <w:rPr>
                <w:kern w:val="2"/>
                <w:lang w:val="uk-UA"/>
              </w:rPr>
              <w:t>Дорошенко А.А.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B301C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1438" w:type="dxa"/>
            <w:shd w:val="clear" w:color="auto" w:fill="auto"/>
          </w:tcPr>
          <w:p w:rsidR="000A3B70" w:rsidRPr="001679C5" w:rsidRDefault="000B301C" w:rsidP="00F07D9E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</w:tr>
      <w:tr w:rsidR="000A3B70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A3B70" w:rsidRPr="00B263A8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A3B70" w:rsidRPr="00B263A8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B263A8">
              <w:rPr>
                <w:kern w:val="2"/>
                <w:lang w:val="uk-UA"/>
              </w:rPr>
              <w:t>Прохорська</w:t>
            </w:r>
            <w:proofErr w:type="spellEnd"/>
            <w:r w:rsidRPr="00B263A8">
              <w:rPr>
                <w:kern w:val="2"/>
                <w:lang w:val="uk-UA"/>
              </w:rPr>
              <w:t xml:space="preserve"> О.С.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 w:rsid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1438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0A3B70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A3B70" w:rsidRPr="00B263A8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A3B70" w:rsidRPr="00B263A8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B263A8">
              <w:rPr>
                <w:kern w:val="2"/>
                <w:lang w:val="uk-UA"/>
              </w:rPr>
              <w:t>Кабанець С.С.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1438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0A3B70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A3B70" w:rsidRPr="00B263A8" w:rsidRDefault="000A3B70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A3B70" w:rsidRPr="00B263A8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B263A8">
              <w:rPr>
                <w:kern w:val="2"/>
                <w:lang w:val="uk-UA"/>
              </w:rPr>
              <w:t>Шамро</w:t>
            </w:r>
            <w:proofErr w:type="spellEnd"/>
            <w:r w:rsidRPr="00B263A8">
              <w:rPr>
                <w:kern w:val="2"/>
                <w:lang w:val="uk-UA"/>
              </w:rPr>
              <w:t xml:space="preserve"> М.Р.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3B70" w:rsidRPr="001679C5" w:rsidRDefault="000A3B7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0B301C">
              <w:rPr>
                <w:kern w:val="2"/>
                <w:lang w:val="uk-UA"/>
              </w:rPr>
              <w:t xml:space="preserve"> № 14</w:t>
            </w:r>
          </w:p>
        </w:tc>
        <w:tc>
          <w:tcPr>
            <w:tcW w:w="1438" w:type="dxa"/>
            <w:shd w:val="clear" w:color="auto" w:fill="auto"/>
          </w:tcPr>
          <w:p w:rsidR="000A3B70" w:rsidRPr="001679C5" w:rsidRDefault="000A3B70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F60D1F" w:rsidRPr="001679C5" w:rsidTr="004C1C69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F60D1F" w:rsidRPr="00B263A8" w:rsidRDefault="00F60D1F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60D1F" w:rsidRPr="00B263A8" w:rsidRDefault="00F60D1F" w:rsidP="00F07D9E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B263A8">
              <w:rPr>
                <w:kern w:val="2"/>
                <w:lang w:val="uk-UA"/>
              </w:rPr>
              <w:t>Мущерова</w:t>
            </w:r>
            <w:proofErr w:type="spellEnd"/>
            <w:r w:rsidRPr="00B263A8">
              <w:rPr>
                <w:kern w:val="2"/>
                <w:lang w:val="uk-UA"/>
              </w:rPr>
              <w:t xml:space="preserve"> Р.В.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60D1F" w:rsidRPr="001679C5" w:rsidRDefault="00F60D1F" w:rsidP="00F60D1F">
            <w:pPr>
              <w:jc w:val="center"/>
              <w:rPr>
                <w:rFonts w:cs="Times New Roman"/>
                <w:lang w:val="uk-UA"/>
              </w:rPr>
            </w:pPr>
            <w:r w:rsidRPr="001679C5">
              <w:rPr>
                <w:rFonts w:cs="Times New Roman"/>
                <w:lang w:val="uk-UA"/>
              </w:rPr>
              <w:t>Історія</w:t>
            </w:r>
          </w:p>
        </w:tc>
        <w:tc>
          <w:tcPr>
            <w:tcW w:w="850" w:type="dxa"/>
            <w:shd w:val="clear" w:color="auto" w:fill="auto"/>
          </w:tcPr>
          <w:p w:rsidR="00F60D1F" w:rsidRPr="001679C5" w:rsidRDefault="00F60D1F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60D1F" w:rsidRPr="001679C5" w:rsidRDefault="00F60D1F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№ 5</w:t>
            </w:r>
          </w:p>
        </w:tc>
        <w:tc>
          <w:tcPr>
            <w:tcW w:w="1438" w:type="dxa"/>
            <w:shd w:val="clear" w:color="auto" w:fill="auto"/>
          </w:tcPr>
          <w:p w:rsidR="00F60D1F" w:rsidRPr="001679C5" w:rsidRDefault="00F60D1F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60D1F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F60D1F" w:rsidRPr="00B263A8" w:rsidRDefault="00F60D1F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60D1F" w:rsidRPr="00B263A8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Власенко В.В.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1438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60D1F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F60D1F" w:rsidRPr="00B263A8" w:rsidRDefault="00F60D1F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60D1F" w:rsidRPr="00B263A8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Каленіченко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 xml:space="preserve">ЗОШ </w:t>
            </w:r>
            <w:r w:rsidRPr="001679C5">
              <w:rPr>
                <w:kern w:val="2"/>
                <w:lang w:val="uk-UA"/>
              </w:rPr>
              <w:t>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</w:tr>
      <w:tr w:rsidR="00F60D1F" w:rsidRPr="001679C5" w:rsidTr="004C1C69">
        <w:trPr>
          <w:trHeight w:val="215"/>
          <w:jc w:val="center"/>
        </w:trPr>
        <w:tc>
          <w:tcPr>
            <w:tcW w:w="566" w:type="dxa"/>
            <w:shd w:val="clear" w:color="auto" w:fill="auto"/>
          </w:tcPr>
          <w:p w:rsidR="00F60D1F" w:rsidRPr="00B263A8" w:rsidRDefault="00F60D1F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60D1F" w:rsidRPr="00B263A8" w:rsidRDefault="00F60D1F" w:rsidP="00F60D1F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Скрипченко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1438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60D1F" w:rsidRPr="001679C5" w:rsidTr="004C1C69">
        <w:trPr>
          <w:trHeight w:val="220"/>
          <w:jc w:val="center"/>
        </w:trPr>
        <w:tc>
          <w:tcPr>
            <w:tcW w:w="566" w:type="dxa"/>
            <w:shd w:val="clear" w:color="auto" w:fill="auto"/>
          </w:tcPr>
          <w:p w:rsidR="00F60D1F" w:rsidRPr="00B263A8" w:rsidRDefault="00F60D1F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60D1F" w:rsidRPr="00B263A8" w:rsidRDefault="00F60D1F" w:rsidP="00F60D1F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Сидоренко А.С.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60D1F" w:rsidRPr="001679C5" w:rsidRDefault="00F60D1F" w:rsidP="00131D78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 xml:space="preserve">ЗОШ </w:t>
            </w:r>
            <w:r w:rsidRPr="001679C5">
              <w:rPr>
                <w:kern w:val="2"/>
                <w:lang w:val="uk-UA"/>
              </w:rPr>
              <w:t>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</w:tr>
      <w:tr w:rsidR="00F60D1F" w:rsidRPr="001679C5" w:rsidTr="004C1C69">
        <w:trPr>
          <w:trHeight w:val="209"/>
          <w:jc w:val="center"/>
        </w:trPr>
        <w:tc>
          <w:tcPr>
            <w:tcW w:w="566" w:type="dxa"/>
            <w:shd w:val="clear" w:color="auto" w:fill="auto"/>
          </w:tcPr>
          <w:p w:rsidR="00F60D1F" w:rsidRPr="00B263A8" w:rsidRDefault="00F60D1F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60D1F" w:rsidRPr="00B263A8" w:rsidRDefault="00F60D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Лугініна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60D1F" w:rsidRPr="001679C5" w:rsidRDefault="00F60D1F" w:rsidP="00131D78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№ 5</w:t>
            </w:r>
          </w:p>
        </w:tc>
        <w:tc>
          <w:tcPr>
            <w:tcW w:w="1438" w:type="dxa"/>
            <w:shd w:val="clear" w:color="auto" w:fill="auto"/>
          </w:tcPr>
          <w:p w:rsidR="00F60D1F" w:rsidRPr="001679C5" w:rsidRDefault="00F60D1F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</w:tr>
      <w:tr w:rsidR="004250C3" w:rsidRPr="001679C5" w:rsidTr="004C1C69">
        <w:trPr>
          <w:trHeight w:val="274"/>
          <w:jc w:val="center"/>
        </w:trPr>
        <w:tc>
          <w:tcPr>
            <w:tcW w:w="566" w:type="dxa"/>
            <w:shd w:val="clear" w:color="auto" w:fill="auto"/>
          </w:tcPr>
          <w:p w:rsidR="004250C3" w:rsidRPr="00B263A8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250C3" w:rsidRPr="00B263A8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B263A8">
              <w:rPr>
                <w:kern w:val="2"/>
                <w:lang w:val="uk-UA"/>
              </w:rPr>
              <w:t>Харечко</w:t>
            </w:r>
            <w:proofErr w:type="spellEnd"/>
            <w:r w:rsidRPr="00B263A8">
              <w:rPr>
                <w:kern w:val="2"/>
                <w:lang w:val="uk-UA"/>
              </w:rPr>
              <w:t xml:space="preserve"> О.І.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4C1C69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4250C3" w:rsidRPr="001679C5" w:rsidTr="004C1C69">
        <w:trPr>
          <w:trHeight w:val="270"/>
          <w:jc w:val="center"/>
        </w:trPr>
        <w:tc>
          <w:tcPr>
            <w:tcW w:w="566" w:type="dxa"/>
            <w:shd w:val="clear" w:color="auto" w:fill="auto"/>
          </w:tcPr>
          <w:p w:rsidR="004250C3" w:rsidRPr="00B263A8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250C3" w:rsidRPr="00B263A8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B263A8">
              <w:rPr>
                <w:kern w:val="2"/>
                <w:lang w:val="uk-UA"/>
              </w:rPr>
              <w:t>Нестеренко К.В.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C1C6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4C1C69">
              <w:rPr>
                <w:kern w:val="2"/>
                <w:lang w:val="uk-UA"/>
              </w:rPr>
              <w:t xml:space="preserve"> № 3</w:t>
            </w:r>
          </w:p>
        </w:tc>
        <w:tc>
          <w:tcPr>
            <w:tcW w:w="1438" w:type="dxa"/>
            <w:shd w:val="clear" w:color="auto" w:fill="auto"/>
          </w:tcPr>
          <w:p w:rsidR="004250C3" w:rsidRPr="001679C5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</w:tr>
      <w:tr w:rsidR="004250C3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4250C3" w:rsidRPr="00B263A8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250C3" w:rsidRPr="00B263A8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B263A8">
              <w:rPr>
                <w:kern w:val="2"/>
                <w:lang w:val="uk-UA"/>
              </w:rPr>
              <w:t>Рудоміна</w:t>
            </w:r>
            <w:proofErr w:type="spellEnd"/>
            <w:r w:rsidRPr="00B263A8">
              <w:rPr>
                <w:kern w:val="2"/>
                <w:lang w:val="uk-UA"/>
              </w:rPr>
              <w:t xml:space="preserve"> М.В.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4250C3" w:rsidRPr="001679C5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</w:tr>
      <w:tr w:rsidR="004250C3" w:rsidRPr="001679C5" w:rsidTr="004C1C69">
        <w:trPr>
          <w:trHeight w:val="225"/>
          <w:jc w:val="center"/>
        </w:trPr>
        <w:tc>
          <w:tcPr>
            <w:tcW w:w="566" w:type="dxa"/>
            <w:shd w:val="clear" w:color="auto" w:fill="auto"/>
          </w:tcPr>
          <w:p w:rsidR="004250C3" w:rsidRPr="00B263A8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250C3" w:rsidRPr="00B263A8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B263A8">
              <w:rPr>
                <w:kern w:val="2"/>
                <w:lang w:val="uk-UA"/>
              </w:rPr>
              <w:t>Владіміров</w:t>
            </w:r>
            <w:proofErr w:type="spellEnd"/>
            <w:r w:rsidRPr="00B263A8">
              <w:rPr>
                <w:kern w:val="2"/>
                <w:lang w:val="uk-UA"/>
              </w:rPr>
              <w:t xml:space="preserve"> А.О.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4C1C69">
              <w:rPr>
                <w:kern w:val="2"/>
                <w:lang w:val="uk-UA"/>
              </w:rPr>
              <w:t>№ 1</w:t>
            </w:r>
          </w:p>
        </w:tc>
        <w:tc>
          <w:tcPr>
            <w:tcW w:w="1438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4250C3" w:rsidRPr="001679C5" w:rsidTr="004C1C69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4250C3" w:rsidRPr="00B263A8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250C3" w:rsidRPr="00B263A8" w:rsidRDefault="004C1C6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Черня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1679C5"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4250C3" w:rsidRPr="001679C5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</w:tr>
      <w:tr w:rsidR="004250C3" w:rsidRPr="001679C5" w:rsidTr="004C1C69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4250C3" w:rsidRPr="00B263A8" w:rsidRDefault="004250C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250C3" w:rsidRPr="00B263A8" w:rsidRDefault="004C1C6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Мінченко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В.Ю.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250C3" w:rsidRPr="001679C5" w:rsidRDefault="004250C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50C3" w:rsidRPr="001679C5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250C3" w:rsidRPr="001679C5" w:rsidRDefault="004250C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4C1C69">
              <w:rPr>
                <w:kern w:val="2"/>
                <w:lang w:val="uk-UA"/>
              </w:rPr>
              <w:t>№ 1</w:t>
            </w:r>
          </w:p>
        </w:tc>
        <w:tc>
          <w:tcPr>
            <w:tcW w:w="1438" w:type="dxa"/>
            <w:shd w:val="clear" w:color="auto" w:fill="auto"/>
          </w:tcPr>
          <w:p w:rsidR="004250C3" w:rsidRPr="001679C5" w:rsidRDefault="004C1C69" w:rsidP="008D6A85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</w:tr>
      <w:tr w:rsidR="008D01A3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8D01A3" w:rsidRPr="00B263A8" w:rsidRDefault="008D01A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D01A3" w:rsidRPr="00B263A8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Метіль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8D01A3" w:rsidRPr="001679C5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D01A3" w:rsidRPr="001679C5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1438" w:type="dxa"/>
            <w:shd w:val="clear" w:color="auto" w:fill="auto"/>
          </w:tcPr>
          <w:p w:rsidR="008D01A3" w:rsidRPr="001679C5" w:rsidRDefault="008D01A3" w:rsidP="00F07D9E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8D01A3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8D01A3" w:rsidRPr="00B263A8" w:rsidRDefault="008D01A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D01A3" w:rsidRPr="00B263A8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Люлька В.С.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ЗОШ І-ІІІ </w:t>
            </w:r>
            <w:r>
              <w:rPr>
                <w:rFonts w:cs="Times New Roman"/>
                <w:sz w:val="22"/>
                <w:szCs w:val="22"/>
                <w:lang w:val="uk-UA"/>
              </w:rPr>
              <w:t>ст.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8D01A3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8D01A3" w:rsidRPr="00B263A8" w:rsidRDefault="008D01A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D01A3" w:rsidRPr="00B263A8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Сидоренко В.П.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14</w:t>
            </w:r>
          </w:p>
        </w:tc>
        <w:tc>
          <w:tcPr>
            <w:tcW w:w="1438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</w:tr>
      <w:tr w:rsidR="008D01A3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8D01A3" w:rsidRPr="00B263A8" w:rsidRDefault="008D01A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D01A3" w:rsidRPr="00B263A8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Царук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8D01A3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8D01A3" w:rsidRPr="00B263A8" w:rsidRDefault="008D01A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D01A3" w:rsidRPr="00B263A8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Нестеренко К.В.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3</w:t>
            </w:r>
          </w:p>
        </w:tc>
        <w:tc>
          <w:tcPr>
            <w:tcW w:w="1438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8D01A3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8D01A3" w:rsidRPr="00B263A8" w:rsidRDefault="008D01A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D01A3" w:rsidRPr="00B263A8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Линник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8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8D01A3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8D01A3" w:rsidRPr="00B263A8" w:rsidRDefault="008D01A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D01A3" w:rsidRPr="00B263A8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Тертична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Н.О.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1438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8D01A3" w:rsidRPr="001679C5" w:rsidTr="004C1C69">
        <w:trPr>
          <w:trHeight w:val="270"/>
          <w:jc w:val="center"/>
        </w:trPr>
        <w:tc>
          <w:tcPr>
            <w:tcW w:w="566" w:type="dxa"/>
            <w:shd w:val="clear" w:color="auto" w:fill="auto"/>
          </w:tcPr>
          <w:p w:rsidR="008D01A3" w:rsidRPr="00B263A8" w:rsidRDefault="008D01A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D01A3" w:rsidRPr="00B263A8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Руденко Я.О.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8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8D01A3" w:rsidRPr="001679C5" w:rsidTr="004C1C69">
        <w:trPr>
          <w:trHeight w:val="285"/>
          <w:jc w:val="center"/>
        </w:trPr>
        <w:tc>
          <w:tcPr>
            <w:tcW w:w="566" w:type="dxa"/>
            <w:shd w:val="clear" w:color="auto" w:fill="auto"/>
          </w:tcPr>
          <w:p w:rsidR="008D01A3" w:rsidRPr="00B263A8" w:rsidRDefault="008D01A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D01A3" w:rsidRPr="00B263A8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Герасименко М.О.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5</w:t>
            </w:r>
          </w:p>
        </w:tc>
        <w:tc>
          <w:tcPr>
            <w:tcW w:w="1438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8D01A3" w:rsidRPr="001679C5" w:rsidTr="004C1C69">
        <w:trPr>
          <w:trHeight w:val="231"/>
          <w:jc w:val="center"/>
        </w:trPr>
        <w:tc>
          <w:tcPr>
            <w:tcW w:w="566" w:type="dxa"/>
            <w:shd w:val="clear" w:color="auto" w:fill="auto"/>
          </w:tcPr>
          <w:p w:rsidR="008D01A3" w:rsidRPr="00B263A8" w:rsidRDefault="008D01A3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D01A3" w:rsidRPr="00B263A8" w:rsidRDefault="008D01A3" w:rsidP="008D01A3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Мінченко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В.Ю.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1438" w:type="dxa"/>
            <w:shd w:val="clear" w:color="auto" w:fill="auto"/>
          </w:tcPr>
          <w:p w:rsidR="008D01A3" w:rsidRPr="001679C5" w:rsidRDefault="008D01A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</w:tc>
      </w:tr>
      <w:tr w:rsidR="00FE1C79" w:rsidRPr="001679C5" w:rsidTr="004C1C69">
        <w:trPr>
          <w:trHeight w:val="292"/>
          <w:jc w:val="center"/>
        </w:trPr>
        <w:tc>
          <w:tcPr>
            <w:tcW w:w="566" w:type="dxa"/>
            <w:shd w:val="clear" w:color="auto" w:fill="auto"/>
          </w:tcPr>
          <w:p w:rsidR="00FE1C79" w:rsidRPr="00B263A8" w:rsidRDefault="00FE1C7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E1C79" w:rsidRPr="00B263A8" w:rsidRDefault="0043569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B263A8">
              <w:rPr>
                <w:kern w:val="2"/>
                <w:lang w:val="uk-UA"/>
              </w:rPr>
              <w:t>Шматко В.О.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E1C79" w:rsidRPr="001679C5" w:rsidRDefault="00FE1C79" w:rsidP="008D6A85">
            <w:pPr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Географія </w:t>
            </w:r>
          </w:p>
        </w:tc>
        <w:tc>
          <w:tcPr>
            <w:tcW w:w="850" w:type="dxa"/>
            <w:shd w:val="clear" w:color="auto" w:fill="auto"/>
          </w:tcPr>
          <w:p w:rsidR="00FE1C79" w:rsidRPr="001679C5" w:rsidRDefault="00435693" w:rsidP="008D6A85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E1C79" w:rsidRPr="001679C5" w:rsidRDefault="0043569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1438" w:type="dxa"/>
            <w:shd w:val="clear" w:color="auto" w:fill="auto"/>
          </w:tcPr>
          <w:p w:rsidR="00FE1C79" w:rsidRPr="001679C5" w:rsidRDefault="00FE1C7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E1C79" w:rsidRPr="001679C5" w:rsidTr="004C1C69">
        <w:trPr>
          <w:trHeight w:val="64"/>
          <w:jc w:val="center"/>
        </w:trPr>
        <w:tc>
          <w:tcPr>
            <w:tcW w:w="566" w:type="dxa"/>
            <w:shd w:val="clear" w:color="auto" w:fill="auto"/>
          </w:tcPr>
          <w:p w:rsidR="00FE1C79" w:rsidRPr="00B263A8" w:rsidRDefault="00FE1C7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E1C79" w:rsidRPr="00B263A8" w:rsidRDefault="00435693" w:rsidP="00FE1C79">
            <w:pPr>
              <w:snapToGrid w:val="0"/>
              <w:jc w:val="center"/>
              <w:rPr>
                <w:kern w:val="2"/>
                <w:lang w:val="uk-UA"/>
              </w:rPr>
            </w:pPr>
            <w:r w:rsidRPr="00B263A8">
              <w:rPr>
                <w:kern w:val="2"/>
                <w:lang w:val="uk-UA"/>
              </w:rPr>
              <w:t>Гончаренко Д.С.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1C79" w:rsidRPr="001679C5" w:rsidRDefault="00FE1C7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E1C79" w:rsidRPr="001679C5" w:rsidRDefault="00435693" w:rsidP="008D6A85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E1C79" w:rsidRPr="001679C5" w:rsidRDefault="00435693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FE1C79" w:rsidRPr="001679C5" w:rsidRDefault="00FE1C79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E1C79" w:rsidRPr="001679C5" w:rsidTr="004C1C69">
        <w:trPr>
          <w:trHeight w:val="108"/>
          <w:jc w:val="center"/>
        </w:trPr>
        <w:tc>
          <w:tcPr>
            <w:tcW w:w="566" w:type="dxa"/>
            <w:shd w:val="clear" w:color="auto" w:fill="auto"/>
          </w:tcPr>
          <w:p w:rsidR="00FE1C79" w:rsidRPr="00B263A8" w:rsidRDefault="00FE1C7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E1C79" w:rsidRPr="00B263A8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Компанченко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К.Ю.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E1C79" w:rsidRPr="001679C5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 w:rsidR="00B86D49">
              <w:rPr>
                <w:kern w:val="2"/>
                <w:lang w:val="uk-UA"/>
              </w:rPr>
              <w:t xml:space="preserve"> </w:t>
            </w:r>
            <w:r w:rsidR="00435693">
              <w:rPr>
                <w:kern w:val="2"/>
                <w:lang w:val="uk-UA"/>
              </w:rPr>
              <w:t>№ 5</w:t>
            </w:r>
          </w:p>
        </w:tc>
        <w:tc>
          <w:tcPr>
            <w:tcW w:w="1438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FE1C79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FE1C79" w:rsidRPr="00B263A8" w:rsidRDefault="00FE1C7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E1C79" w:rsidRPr="00B263A8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Гордієнко В.С.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E1C79" w:rsidRPr="001679C5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E1C79" w:rsidRPr="001679C5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1438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FE1C79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FE1C79" w:rsidRPr="00B263A8" w:rsidRDefault="00FE1C7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E1C79" w:rsidRPr="00B263A8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Волошин М.О.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E1C79" w:rsidRPr="001679C5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E1C79" w:rsidRPr="001679C5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СШ І-ІІІ ст.</w:t>
            </w:r>
            <w:r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1438" w:type="dxa"/>
            <w:shd w:val="clear" w:color="auto" w:fill="auto"/>
          </w:tcPr>
          <w:p w:rsidR="00FE1C79" w:rsidRPr="001679C5" w:rsidRDefault="00FE1C7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0A57E5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A57E5" w:rsidRPr="00B263A8" w:rsidRDefault="000A57E5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A57E5" w:rsidRPr="00B263A8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Бобошко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Б.Ю.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57E5" w:rsidRPr="001679C5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A57E5" w:rsidRPr="001679C5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1438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0A57E5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A57E5" w:rsidRPr="00B263A8" w:rsidRDefault="000A57E5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A57E5" w:rsidRPr="00B263A8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Скрибченко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Я.В.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A57E5" w:rsidRPr="001679C5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A57E5" w:rsidRPr="001679C5" w:rsidRDefault="00435693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10</w:t>
            </w:r>
          </w:p>
        </w:tc>
        <w:tc>
          <w:tcPr>
            <w:tcW w:w="1438" w:type="dxa"/>
            <w:shd w:val="clear" w:color="auto" w:fill="auto"/>
          </w:tcPr>
          <w:p w:rsidR="000A57E5" w:rsidRPr="001679C5" w:rsidRDefault="000A57E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861809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861809" w:rsidRPr="00B263A8" w:rsidRDefault="0086180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61809" w:rsidRPr="00B263A8" w:rsidRDefault="0086180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Куницький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61809" w:rsidRPr="001679C5" w:rsidRDefault="00861809" w:rsidP="00861809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shd w:val="clear" w:color="auto" w:fill="auto"/>
          </w:tcPr>
          <w:p w:rsidR="00861809" w:rsidRPr="001679C5" w:rsidRDefault="0086180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61809" w:rsidRPr="001679C5" w:rsidRDefault="0086180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10</w:t>
            </w:r>
          </w:p>
        </w:tc>
        <w:tc>
          <w:tcPr>
            <w:tcW w:w="1438" w:type="dxa"/>
            <w:shd w:val="clear" w:color="auto" w:fill="auto"/>
          </w:tcPr>
          <w:p w:rsidR="00861809" w:rsidRPr="001679C5" w:rsidRDefault="0086180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</w:tr>
      <w:tr w:rsidR="00861809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861809" w:rsidRPr="00B263A8" w:rsidRDefault="0086180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61809" w:rsidRPr="00B263A8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Ворчак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2126" w:type="dxa"/>
            <w:vMerge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Гімназія № 5</w:t>
            </w:r>
          </w:p>
        </w:tc>
        <w:tc>
          <w:tcPr>
            <w:tcW w:w="1438" w:type="dxa"/>
            <w:shd w:val="clear" w:color="auto" w:fill="auto"/>
          </w:tcPr>
          <w:p w:rsidR="00861809" w:rsidRPr="001679C5" w:rsidRDefault="000E467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61809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861809" w:rsidRPr="00B263A8" w:rsidRDefault="0086180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61809" w:rsidRPr="00B263A8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Коліш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1809" w:rsidRPr="001679C5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3</w:t>
            </w:r>
          </w:p>
        </w:tc>
        <w:tc>
          <w:tcPr>
            <w:tcW w:w="1438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861809" w:rsidRPr="001679C5" w:rsidTr="004C1C69">
        <w:trPr>
          <w:trHeight w:val="345"/>
          <w:jc w:val="center"/>
        </w:trPr>
        <w:tc>
          <w:tcPr>
            <w:tcW w:w="566" w:type="dxa"/>
            <w:shd w:val="clear" w:color="auto" w:fill="auto"/>
          </w:tcPr>
          <w:p w:rsidR="00861809" w:rsidRPr="00B263A8" w:rsidRDefault="0086180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61809" w:rsidRPr="00B263A8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Полоз К.В.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1809" w:rsidRPr="001679C5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Гімназія №1</w:t>
            </w:r>
          </w:p>
        </w:tc>
        <w:tc>
          <w:tcPr>
            <w:tcW w:w="1438" w:type="dxa"/>
            <w:shd w:val="clear" w:color="auto" w:fill="auto"/>
          </w:tcPr>
          <w:p w:rsidR="00861809" w:rsidRPr="001679C5" w:rsidRDefault="000E467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</w:tr>
      <w:tr w:rsidR="00861809" w:rsidRPr="001679C5" w:rsidTr="004C1C69">
        <w:trPr>
          <w:trHeight w:val="249"/>
          <w:jc w:val="center"/>
        </w:trPr>
        <w:tc>
          <w:tcPr>
            <w:tcW w:w="566" w:type="dxa"/>
            <w:shd w:val="clear" w:color="auto" w:fill="auto"/>
          </w:tcPr>
          <w:p w:rsidR="00861809" w:rsidRPr="00B263A8" w:rsidRDefault="0086180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61809" w:rsidRPr="00B263A8" w:rsidRDefault="00861809" w:rsidP="00F25E88">
            <w:pPr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 w:rsidRPr="00B263A8">
              <w:rPr>
                <w:kern w:val="2"/>
                <w:lang w:val="uk-UA"/>
              </w:rPr>
              <w:t>Цигура</w:t>
            </w:r>
            <w:proofErr w:type="spellEnd"/>
            <w:r w:rsidRPr="00B263A8">
              <w:rPr>
                <w:kern w:val="2"/>
                <w:lang w:val="uk-UA"/>
              </w:rPr>
              <w:t xml:space="preserve"> О.Ю.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1809" w:rsidRPr="001679C5" w:rsidRDefault="0086180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1438" w:type="dxa"/>
            <w:shd w:val="clear" w:color="auto" w:fill="auto"/>
          </w:tcPr>
          <w:p w:rsidR="00861809" w:rsidRPr="001679C5" w:rsidRDefault="000E4674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</w:tr>
      <w:tr w:rsidR="00861809" w:rsidRPr="001679C5" w:rsidTr="004C1C69">
        <w:trPr>
          <w:trHeight w:val="315"/>
          <w:jc w:val="center"/>
        </w:trPr>
        <w:tc>
          <w:tcPr>
            <w:tcW w:w="566" w:type="dxa"/>
            <w:shd w:val="clear" w:color="auto" w:fill="auto"/>
          </w:tcPr>
          <w:p w:rsidR="00861809" w:rsidRPr="00B263A8" w:rsidRDefault="0086180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61809" w:rsidRPr="00B263A8" w:rsidRDefault="00861809" w:rsidP="00861809">
            <w:pPr>
              <w:snapToGrid w:val="0"/>
              <w:jc w:val="center"/>
              <w:rPr>
                <w:kern w:val="2"/>
                <w:lang w:val="uk-UA"/>
              </w:rPr>
            </w:pPr>
            <w:r w:rsidRPr="00B263A8">
              <w:rPr>
                <w:kern w:val="2"/>
                <w:lang w:val="uk-UA"/>
              </w:rPr>
              <w:t>Волкова М.Ю.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1809" w:rsidRPr="001679C5" w:rsidRDefault="0086180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861809" w:rsidRPr="001679C5" w:rsidRDefault="000E4674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</w:tr>
      <w:tr w:rsidR="00861809" w:rsidRPr="001679C5" w:rsidTr="004C1C69">
        <w:trPr>
          <w:trHeight w:val="345"/>
          <w:jc w:val="center"/>
        </w:trPr>
        <w:tc>
          <w:tcPr>
            <w:tcW w:w="566" w:type="dxa"/>
            <w:shd w:val="clear" w:color="auto" w:fill="auto"/>
          </w:tcPr>
          <w:p w:rsidR="00861809" w:rsidRPr="00B263A8" w:rsidRDefault="0086180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61809" w:rsidRPr="00B263A8" w:rsidRDefault="00861809" w:rsidP="00861809">
            <w:pPr>
              <w:snapToGrid w:val="0"/>
              <w:jc w:val="center"/>
              <w:rPr>
                <w:kern w:val="2"/>
                <w:lang w:val="uk-UA"/>
              </w:rPr>
            </w:pPr>
            <w:r w:rsidRPr="00B263A8">
              <w:rPr>
                <w:kern w:val="2"/>
                <w:lang w:val="uk-UA"/>
              </w:rPr>
              <w:t>Бойко В.В.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1809" w:rsidRPr="001679C5" w:rsidRDefault="0086180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861809" w:rsidRPr="001679C5" w:rsidRDefault="000E4674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Гімназія №5</w:t>
            </w:r>
          </w:p>
        </w:tc>
        <w:tc>
          <w:tcPr>
            <w:tcW w:w="1438" w:type="dxa"/>
            <w:shd w:val="clear" w:color="auto" w:fill="auto"/>
          </w:tcPr>
          <w:p w:rsidR="00861809" w:rsidRPr="001679C5" w:rsidRDefault="000E4674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</w:tr>
      <w:tr w:rsidR="00861809" w:rsidRPr="001679C5" w:rsidTr="004C1C69">
        <w:trPr>
          <w:trHeight w:val="315"/>
          <w:jc w:val="center"/>
        </w:trPr>
        <w:tc>
          <w:tcPr>
            <w:tcW w:w="566" w:type="dxa"/>
            <w:shd w:val="clear" w:color="auto" w:fill="auto"/>
          </w:tcPr>
          <w:p w:rsidR="00861809" w:rsidRPr="00B263A8" w:rsidRDefault="00861809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61809" w:rsidRPr="00B263A8" w:rsidRDefault="00861809" w:rsidP="00861809">
            <w:pPr>
              <w:snapToGrid w:val="0"/>
              <w:jc w:val="center"/>
              <w:rPr>
                <w:kern w:val="2"/>
                <w:lang w:val="uk-UA"/>
              </w:rPr>
            </w:pPr>
            <w:r w:rsidRPr="00B263A8">
              <w:rPr>
                <w:kern w:val="2"/>
                <w:lang w:val="uk-UA"/>
              </w:rPr>
              <w:t>Терещенко С.Ю.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1809" w:rsidRPr="001679C5" w:rsidRDefault="00861809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861809" w:rsidRPr="001679C5" w:rsidRDefault="00861809" w:rsidP="00F25E88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861809" w:rsidRPr="001679C5" w:rsidRDefault="000E4674" w:rsidP="00F25E88">
            <w:pPr>
              <w:snapToGrid w:val="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</w:tr>
      <w:tr w:rsidR="00A34356" w:rsidRPr="001679C5" w:rsidTr="00E4228F">
        <w:trPr>
          <w:jc w:val="center"/>
        </w:trPr>
        <w:tc>
          <w:tcPr>
            <w:tcW w:w="566" w:type="dxa"/>
            <w:shd w:val="clear" w:color="auto" w:fill="auto"/>
          </w:tcPr>
          <w:p w:rsidR="00A34356" w:rsidRPr="00B263A8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34356" w:rsidRPr="00B263A8" w:rsidRDefault="00E4228F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Клязніка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Д.В.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34356" w:rsidRPr="001679C5" w:rsidRDefault="00A34356" w:rsidP="00E4228F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E4228F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Гімназія</w:t>
            </w:r>
            <w:r>
              <w:rPr>
                <w:kern w:val="2"/>
                <w:lang w:val="uk-UA"/>
              </w:rPr>
              <w:t xml:space="preserve"> № 1</w:t>
            </w:r>
          </w:p>
        </w:tc>
        <w:tc>
          <w:tcPr>
            <w:tcW w:w="1438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lang w:val="uk-UA"/>
              </w:rPr>
              <w:t>1</w:t>
            </w:r>
          </w:p>
        </w:tc>
      </w:tr>
      <w:tr w:rsidR="00A34356" w:rsidRPr="001679C5" w:rsidTr="004C1C69">
        <w:trPr>
          <w:trHeight w:val="270"/>
          <w:jc w:val="center"/>
        </w:trPr>
        <w:tc>
          <w:tcPr>
            <w:tcW w:w="566" w:type="dxa"/>
            <w:shd w:val="clear" w:color="auto" w:fill="auto"/>
          </w:tcPr>
          <w:p w:rsidR="00A34356" w:rsidRPr="00B263A8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34356" w:rsidRPr="00B263A8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Філозоп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Д.В.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 № 7</w:t>
            </w:r>
          </w:p>
        </w:tc>
        <w:tc>
          <w:tcPr>
            <w:tcW w:w="1438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A34356" w:rsidRPr="001679C5" w:rsidTr="00E4228F">
        <w:trPr>
          <w:trHeight w:val="212"/>
          <w:jc w:val="center"/>
        </w:trPr>
        <w:tc>
          <w:tcPr>
            <w:tcW w:w="566" w:type="dxa"/>
            <w:shd w:val="clear" w:color="auto" w:fill="auto"/>
          </w:tcPr>
          <w:p w:rsidR="00A34356" w:rsidRPr="00B263A8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34356" w:rsidRPr="00B263A8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Герасименко В.А.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A34356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A34356" w:rsidRPr="00B263A8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34356" w:rsidRPr="00B263A8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Волкова В.Т.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1438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2</w:t>
            </w:r>
          </w:p>
        </w:tc>
      </w:tr>
      <w:tr w:rsidR="00A34356" w:rsidRPr="00E4228F" w:rsidTr="004C1C69">
        <w:trPr>
          <w:jc w:val="center"/>
        </w:trPr>
        <w:tc>
          <w:tcPr>
            <w:tcW w:w="566" w:type="dxa"/>
            <w:shd w:val="clear" w:color="auto" w:fill="auto"/>
          </w:tcPr>
          <w:p w:rsidR="00A34356" w:rsidRPr="00B263A8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34356" w:rsidRPr="00B263A8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Чайка Н.А.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СШ І-ІІІ ст..№6</w:t>
            </w:r>
          </w:p>
        </w:tc>
        <w:tc>
          <w:tcPr>
            <w:tcW w:w="1438" w:type="dxa"/>
            <w:shd w:val="clear" w:color="auto" w:fill="auto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A34356" w:rsidRPr="00E4228F" w:rsidTr="004C1C69">
        <w:trPr>
          <w:jc w:val="center"/>
        </w:trPr>
        <w:tc>
          <w:tcPr>
            <w:tcW w:w="566" w:type="dxa"/>
            <w:shd w:val="clear" w:color="auto" w:fill="auto"/>
          </w:tcPr>
          <w:p w:rsidR="00A34356" w:rsidRPr="00B263A8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34356" w:rsidRPr="00B263A8" w:rsidRDefault="00F5160F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B263A8">
              <w:rPr>
                <w:kern w:val="2"/>
                <w:lang w:val="uk-UA"/>
              </w:rPr>
              <w:t>Богдан Р.Р.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34356" w:rsidRPr="001679C5" w:rsidRDefault="00A34356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Астрономія</w:t>
            </w:r>
          </w:p>
        </w:tc>
        <w:tc>
          <w:tcPr>
            <w:tcW w:w="850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 w:rsidR="00B86D49">
              <w:rPr>
                <w:kern w:val="2"/>
                <w:lang w:val="uk-UA"/>
              </w:rPr>
              <w:t xml:space="preserve"> </w:t>
            </w:r>
            <w:r w:rsidR="001679C5">
              <w:rPr>
                <w:kern w:val="2"/>
                <w:lang w:val="uk-UA"/>
              </w:rPr>
              <w:t>№ 7</w:t>
            </w:r>
          </w:p>
        </w:tc>
        <w:tc>
          <w:tcPr>
            <w:tcW w:w="1438" w:type="dxa"/>
            <w:shd w:val="clear" w:color="auto" w:fill="auto"/>
          </w:tcPr>
          <w:p w:rsidR="00A34356" w:rsidRPr="001679C5" w:rsidRDefault="00A34356" w:rsidP="008D6A85">
            <w:pPr>
              <w:snapToGrid w:val="0"/>
              <w:jc w:val="center"/>
              <w:rPr>
                <w:kern w:val="2"/>
                <w:lang w:val="uk-UA"/>
              </w:rPr>
            </w:pPr>
            <w:r w:rsidRPr="001679C5">
              <w:rPr>
                <w:kern w:val="2"/>
                <w:lang w:val="uk-UA"/>
              </w:rPr>
              <w:t>1</w:t>
            </w:r>
          </w:p>
        </w:tc>
      </w:tr>
      <w:tr w:rsidR="00A34356" w:rsidRPr="00E4228F" w:rsidTr="004C1C69">
        <w:trPr>
          <w:trHeight w:val="284"/>
          <w:jc w:val="center"/>
        </w:trPr>
        <w:tc>
          <w:tcPr>
            <w:tcW w:w="566" w:type="dxa"/>
            <w:shd w:val="clear" w:color="auto" w:fill="auto"/>
          </w:tcPr>
          <w:p w:rsidR="00A34356" w:rsidRPr="00B263A8" w:rsidRDefault="00A34356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34356" w:rsidRPr="00B263A8" w:rsidRDefault="00F5160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kern w:val="2"/>
                <w:lang w:val="uk-UA"/>
              </w:rPr>
              <w:t>Герасименко М.О.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34356" w:rsidRPr="001679C5" w:rsidRDefault="00A3435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34356" w:rsidRPr="001679C5" w:rsidRDefault="00F5160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34356" w:rsidRPr="001679C5" w:rsidRDefault="00F5160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Гімназія № 5</w:t>
            </w:r>
          </w:p>
        </w:tc>
        <w:tc>
          <w:tcPr>
            <w:tcW w:w="1438" w:type="dxa"/>
            <w:shd w:val="clear" w:color="auto" w:fill="auto"/>
          </w:tcPr>
          <w:p w:rsidR="00A34356" w:rsidRPr="001679C5" w:rsidRDefault="00F5160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1</w:t>
            </w:r>
          </w:p>
        </w:tc>
      </w:tr>
      <w:tr w:rsidR="009E484B" w:rsidRPr="00E4228F" w:rsidTr="004C1C69">
        <w:trPr>
          <w:trHeight w:val="205"/>
          <w:jc w:val="center"/>
        </w:trPr>
        <w:tc>
          <w:tcPr>
            <w:tcW w:w="566" w:type="dxa"/>
            <w:shd w:val="clear" w:color="auto" w:fill="auto"/>
          </w:tcPr>
          <w:p w:rsidR="009E484B" w:rsidRPr="00B263A8" w:rsidRDefault="009E484B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E484B" w:rsidRPr="00B263A8" w:rsidRDefault="00F5160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kern w:val="2"/>
                <w:lang w:val="uk-UA"/>
              </w:rPr>
              <w:t>Безкровний Є.О.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E484B" w:rsidRPr="001679C5" w:rsidRDefault="009E484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E484B" w:rsidRPr="001679C5" w:rsidRDefault="009E484B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E484B" w:rsidRPr="001679C5" w:rsidRDefault="00F5160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>ЗОШ І-ІІІ ст.</w:t>
            </w:r>
            <w:r>
              <w:rPr>
                <w:kern w:val="2"/>
                <w:lang w:val="uk-UA"/>
              </w:rPr>
              <w:t xml:space="preserve"> № 3</w:t>
            </w:r>
          </w:p>
        </w:tc>
        <w:tc>
          <w:tcPr>
            <w:tcW w:w="1438" w:type="dxa"/>
            <w:shd w:val="clear" w:color="auto" w:fill="auto"/>
          </w:tcPr>
          <w:p w:rsidR="009E484B" w:rsidRPr="001679C5" w:rsidRDefault="00F5160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kern w:val="2"/>
                <w:lang w:val="uk-UA"/>
              </w:rPr>
              <w:t>2</w:t>
            </w:r>
          </w:p>
        </w:tc>
      </w:tr>
      <w:tr w:rsidR="00365A68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A68" w:rsidRPr="00B263A8" w:rsidRDefault="00365A6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A68" w:rsidRPr="00B263A8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Шебанов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65A68" w:rsidRPr="001679C5" w:rsidRDefault="0082750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Гімназія №1</w:t>
            </w:r>
          </w:p>
        </w:tc>
        <w:tc>
          <w:tcPr>
            <w:tcW w:w="1438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A68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A68" w:rsidRPr="00B263A8" w:rsidRDefault="00365A6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A68" w:rsidRPr="00B263A8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Бабко А.С.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8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A68" w:rsidRPr="001679C5" w:rsidTr="004C1C69">
        <w:trPr>
          <w:trHeight w:val="126"/>
          <w:jc w:val="center"/>
        </w:trPr>
        <w:tc>
          <w:tcPr>
            <w:tcW w:w="566" w:type="dxa"/>
            <w:shd w:val="clear" w:color="auto" w:fill="auto"/>
          </w:tcPr>
          <w:p w:rsidR="00365A68" w:rsidRPr="00B263A8" w:rsidRDefault="00365A6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A68" w:rsidRPr="00B263A8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Шуляк Б.О.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8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A68" w:rsidRPr="001679C5" w:rsidTr="004C1C69">
        <w:trPr>
          <w:trHeight w:val="131"/>
          <w:jc w:val="center"/>
        </w:trPr>
        <w:tc>
          <w:tcPr>
            <w:tcW w:w="566" w:type="dxa"/>
            <w:shd w:val="clear" w:color="auto" w:fill="auto"/>
          </w:tcPr>
          <w:p w:rsidR="00365A68" w:rsidRPr="00B263A8" w:rsidRDefault="00365A6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A68" w:rsidRPr="00B263A8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Прохорська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О.С.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8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A68" w:rsidRPr="001679C5" w:rsidTr="004C1C69">
        <w:trPr>
          <w:trHeight w:val="181"/>
          <w:jc w:val="center"/>
        </w:trPr>
        <w:tc>
          <w:tcPr>
            <w:tcW w:w="566" w:type="dxa"/>
            <w:shd w:val="clear" w:color="auto" w:fill="auto"/>
          </w:tcPr>
          <w:p w:rsidR="00365A68" w:rsidRPr="00B263A8" w:rsidRDefault="00365A6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A68" w:rsidRPr="00B263A8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Борзаков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8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A68" w:rsidRPr="001679C5" w:rsidTr="00365A68">
        <w:trPr>
          <w:trHeight w:val="270"/>
          <w:jc w:val="center"/>
        </w:trPr>
        <w:tc>
          <w:tcPr>
            <w:tcW w:w="566" w:type="dxa"/>
            <w:shd w:val="clear" w:color="auto" w:fill="auto"/>
          </w:tcPr>
          <w:p w:rsidR="00365A68" w:rsidRPr="00B263A8" w:rsidRDefault="00365A6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A68" w:rsidRPr="00B263A8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Мусієвський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Є.Р.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ЗОШ І-ІІІ ст. № 14</w:t>
            </w:r>
          </w:p>
        </w:tc>
        <w:tc>
          <w:tcPr>
            <w:tcW w:w="1438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A68" w:rsidRPr="001679C5" w:rsidTr="004C1C69">
        <w:trPr>
          <w:trHeight w:val="221"/>
          <w:jc w:val="center"/>
        </w:trPr>
        <w:tc>
          <w:tcPr>
            <w:tcW w:w="566" w:type="dxa"/>
            <w:shd w:val="clear" w:color="auto" w:fill="auto"/>
          </w:tcPr>
          <w:p w:rsidR="00365A68" w:rsidRPr="00B263A8" w:rsidRDefault="00365A6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A68" w:rsidRPr="00B263A8" w:rsidRDefault="00AD064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Голове</w:t>
            </w:r>
            <w:r w:rsidR="00365A68" w:rsidRPr="00B263A8">
              <w:rPr>
                <w:rFonts w:cs="Times New Roman"/>
                <w:sz w:val="22"/>
                <w:szCs w:val="22"/>
                <w:lang w:val="uk-UA"/>
              </w:rPr>
              <w:t>нець</w:t>
            </w:r>
            <w:proofErr w:type="spellEnd"/>
            <w:r w:rsidR="00365A68" w:rsidRPr="00B263A8">
              <w:rPr>
                <w:rFonts w:cs="Times New Roman"/>
                <w:sz w:val="22"/>
                <w:szCs w:val="22"/>
                <w:lang w:val="uk-UA"/>
              </w:rPr>
              <w:t xml:space="preserve"> Р.С.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Гімназія №1</w:t>
            </w:r>
          </w:p>
        </w:tc>
        <w:tc>
          <w:tcPr>
            <w:tcW w:w="1438" w:type="dxa"/>
            <w:shd w:val="clear" w:color="auto" w:fill="auto"/>
          </w:tcPr>
          <w:p w:rsidR="00365A6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3A56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Даниленко К.В.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Екологія 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3A56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A56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kern w:val="2"/>
                <w:lang w:val="uk-UA"/>
              </w:rPr>
              <w:t xml:space="preserve">СШ І-ІІІ </w:t>
            </w:r>
            <w:r>
              <w:rPr>
                <w:kern w:val="2"/>
                <w:lang w:val="uk-UA"/>
              </w:rPr>
              <w:t>ст.</w:t>
            </w:r>
            <w:r w:rsidRPr="001679C5">
              <w:rPr>
                <w:kern w:val="2"/>
                <w:lang w:val="uk-UA"/>
              </w:rPr>
              <w:t xml:space="preserve"> № 6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90DED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90DED" w:rsidRPr="00B263A8" w:rsidRDefault="00390DED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90DED" w:rsidRPr="00B263A8" w:rsidRDefault="003A56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Доброва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90DED" w:rsidRPr="001679C5" w:rsidRDefault="00390DE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90DED" w:rsidRPr="001679C5" w:rsidRDefault="003A56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8" w:type="dxa"/>
            <w:shd w:val="clear" w:color="auto" w:fill="auto"/>
          </w:tcPr>
          <w:p w:rsidR="00390DED" w:rsidRPr="001679C5" w:rsidRDefault="003A561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3170B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Каменюк Д.О.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Правознавства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170B5" w:rsidP="00591FC2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3170B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Василика Є.В.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170B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ЗОШ І-ІІІ ст. № 13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3170B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Макаренко А.В.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170B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3170B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Скрипченко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170B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Гімназія №5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3170B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Отрошенко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Д.М.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170B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Гімназія №5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0E23F8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E23F8" w:rsidRPr="00B263A8" w:rsidRDefault="000E23F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E23F8" w:rsidRPr="00B263A8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Бобир Г.Ф.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850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13</w:t>
            </w:r>
          </w:p>
        </w:tc>
        <w:tc>
          <w:tcPr>
            <w:tcW w:w="1438" w:type="dxa"/>
            <w:shd w:val="clear" w:color="auto" w:fill="auto"/>
          </w:tcPr>
          <w:p w:rsidR="000E23F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</w:tc>
      </w:tr>
      <w:tr w:rsidR="000E23F8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0E23F8" w:rsidRPr="00B263A8" w:rsidRDefault="000E23F8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E23F8" w:rsidRPr="00B263A8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Чайка Д.В.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E23F8" w:rsidRPr="001679C5" w:rsidRDefault="000E23F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E23F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13</w:t>
            </w:r>
          </w:p>
        </w:tc>
        <w:tc>
          <w:tcPr>
            <w:tcW w:w="1438" w:type="dxa"/>
            <w:shd w:val="clear" w:color="auto" w:fill="auto"/>
          </w:tcPr>
          <w:p w:rsidR="000E23F8" w:rsidRPr="001679C5" w:rsidRDefault="00365A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621D17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Галета З.О.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Французька мова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621D17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621D17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СШ І-ІІІ №6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Кравченко Ю.Ю.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Російська мова та література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Шевченко Ю.О.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ЗОШ І-ІІІ ст. № 2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Філіппова Є.А.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7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E4228F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Мельник Є.Д.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E4228F" w:rsidP="008D7AB6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1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767D8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Лісовець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К.О.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Інформаційні технології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767D8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134E68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Гриц</w:t>
            </w:r>
            <w:r w:rsidR="00767D80" w:rsidRPr="00B263A8">
              <w:rPr>
                <w:rFonts w:cs="Times New Roman"/>
                <w:sz w:val="22"/>
                <w:szCs w:val="22"/>
                <w:lang w:val="uk-UA"/>
              </w:rPr>
              <w:t>енко В.А.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767D8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1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184331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767D8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Мінченко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В.Ю.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767D8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767D8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1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767D8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767D8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Могила Є.Р.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767D80" w:rsidP="00184331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767D80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410682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410682" w:rsidRPr="00B263A8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10682" w:rsidRPr="00B263A8" w:rsidRDefault="008E27F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Карабан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К.І.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850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8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410682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410682" w:rsidRPr="00B263A8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10682" w:rsidRPr="00B263A8" w:rsidRDefault="008E27F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Колесник Д.С.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0682" w:rsidRPr="001679C5" w:rsidRDefault="008E27F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8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410682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410682" w:rsidRPr="00B263A8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10682" w:rsidRPr="00B263A8" w:rsidRDefault="001E7126" w:rsidP="00343400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Бульба А.О.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0682" w:rsidRPr="001679C5" w:rsidRDefault="001E7126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1E7126" w:rsidP="00410682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ЗОШ І-ІІІ ст. № 9</w:t>
            </w:r>
          </w:p>
        </w:tc>
        <w:tc>
          <w:tcPr>
            <w:tcW w:w="1438" w:type="dxa"/>
            <w:shd w:val="clear" w:color="auto" w:fill="auto"/>
          </w:tcPr>
          <w:p w:rsidR="00410682" w:rsidRPr="001679C5" w:rsidRDefault="008E27F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410682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410682" w:rsidRPr="00B263A8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10682" w:rsidRPr="00B263A8" w:rsidRDefault="008E27F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Яременко Д.І.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0682" w:rsidRPr="001679C5" w:rsidRDefault="008E27F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14</w:t>
            </w:r>
          </w:p>
        </w:tc>
        <w:tc>
          <w:tcPr>
            <w:tcW w:w="1438" w:type="dxa"/>
            <w:shd w:val="clear" w:color="auto" w:fill="auto"/>
          </w:tcPr>
          <w:p w:rsidR="00410682" w:rsidRPr="001679C5" w:rsidRDefault="008E27F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410682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410682" w:rsidRPr="00B263A8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10682" w:rsidRPr="00B263A8" w:rsidRDefault="008E27F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Ковальчук А.І.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8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410682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410682" w:rsidRPr="00B263A8" w:rsidRDefault="00410682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10682" w:rsidRPr="00B263A8" w:rsidRDefault="008E27F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Волкова В.Т.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10682" w:rsidRPr="001679C5" w:rsidRDefault="008E27F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Гімназія №</w:t>
            </w:r>
            <w:r w:rsidR="00410682" w:rsidRPr="001679C5">
              <w:rPr>
                <w:rFonts w:cs="Times New Roman"/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1438" w:type="dxa"/>
            <w:shd w:val="clear" w:color="auto" w:fill="auto"/>
          </w:tcPr>
          <w:p w:rsidR="00410682" w:rsidRPr="001679C5" w:rsidRDefault="00410682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AA155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Борзаков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9D665E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ЗОШ І-ІІІ </w:t>
            </w:r>
            <w:r w:rsidR="00B86D49">
              <w:rPr>
                <w:rFonts w:cs="Times New Roman"/>
                <w:sz w:val="22"/>
                <w:szCs w:val="22"/>
                <w:lang w:val="uk-UA"/>
              </w:rPr>
              <w:t>ст.</w:t>
            </w:r>
            <w:r w:rsidR="00AA155D">
              <w:rPr>
                <w:rFonts w:cs="Times New Roman"/>
                <w:sz w:val="22"/>
                <w:szCs w:val="22"/>
                <w:lang w:val="uk-UA"/>
              </w:rPr>
              <w:t xml:space="preserve"> № 7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AA155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Дядя Д.Є.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AA155D" w:rsidP="001F23DD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ЗОШ І-ІІІ </w:t>
            </w:r>
            <w:r>
              <w:rPr>
                <w:rFonts w:cs="Times New Roman"/>
                <w:sz w:val="22"/>
                <w:szCs w:val="22"/>
                <w:lang w:val="uk-UA"/>
              </w:rPr>
              <w:t>ст. № 7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AA155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Гоголь Д.О.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AA155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AA155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Перніков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AA155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1F23DD" w:rsidP="001F23DD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ЗОШ І-ІІІ </w:t>
            </w:r>
            <w:r w:rsidR="00B86D49">
              <w:rPr>
                <w:rFonts w:cs="Times New Roman"/>
                <w:sz w:val="22"/>
                <w:szCs w:val="22"/>
                <w:lang w:val="uk-UA"/>
              </w:rPr>
              <w:t>ст.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№ 9 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AA155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AA155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Гордієнко В.С.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AA155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AA155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Гімназія № 1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1F23DD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Куриленко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trHeight w:val="270"/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Степашко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2126" w:type="dxa"/>
            <w:vMerge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8D6A8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8D6A8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ЗОШ І-ІІІ </w:t>
            </w:r>
            <w:r w:rsidR="00B86D49">
              <w:rPr>
                <w:rFonts w:cs="Times New Roman"/>
                <w:sz w:val="22"/>
                <w:szCs w:val="22"/>
                <w:lang w:val="uk-UA"/>
              </w:rPr>
              <w:t>ст.</w:t>
            </w:r>
            <w:r w:rsidRPr="001679C5">
              <w:rPr>
                <w:rFonts w:cs="Times New Roman"/>
                <w:sz w:val="22"/>
                <w:szCs w:val="22"/>
                <w:lang w:val="uk-UA"/>
              </w:rPr>
              <w:t xml:space="preserve"> № 14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  <w:tr w:rsidR="00365D24" w:rsidRPr="001679C5" w:rsidTr="004C1C69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Чайка Н.А.</w:t>
            </w:r>
          </w:p>
        </w:tc>
        <w:tc>
          <w:tcPr>
            <w:tcW w:w="2126" w:type="dxa"/>
            <w:vMerge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СШ І-ІІІ ст. № 6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2-3</w:t>
            </w:r>
          </w:p>
        </w:tc>
      </w:tr>
      <w:tr w:rsidR="00365D24" w:rsidRPr="001679C5" w:rsidTr="004C1C69">
        <w:trPr>
          <w:trHeight w:val="70"/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B263A8">
              <w:rPr>
                <w:rFonts w:cs="Times New Roman"/>
                <w:sz w:val="22"/>
                <w:szCs w:val="22"/>
                <w:lang w:val="uk-UA"/>
              </w:rPr>
              <w:t>Шамро</w:t>
            </w:r>
            <w:proofErr w:type="spellEnd"/>
            <w:r w:rsidRPr="00B263A8">
              <w:rPr>
                <w:rFonts w:cs="Times New Roman"/>
                <w:sz w:val="22"/>
                <w:szCs w:val="22"/>
                <w:lang w:val="uk-UA"/>
              </w:rPr>
              <w:t xml:space="preserve"> М.Р.</w:t>
            </w:r>
          </w:p>
        </w:tc>
        <w:tc>
          <w:tcPr>
            <w:tcW w:w="2126" w:type="dxa"/>
            <w:vMerge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ЗОШ І-ІІІ ст. № 14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2</w:t>
            </w:r>
            <w:r w:rsidR="00711D55">
              <w:rPr>
                <w:rFonts w:cs="Times New Roman"/>
                <w:sz w:val="22"/>
                <w:szCs w:val="22"/>
                <w:lang w:val="uk-UA"/>
              </w:rPr>
              <w:t>-3</w:t>
            </w:r>
          </w:p>
        </w:tc>
      </w:tr>
      <w:tr w:rsidR="00365D24" w:rsidRPr="001679C5" w:rsidTr="004C1C69">
        <w:trPr>
          <w:jc w:val="center"/>
        </w:trPr>
        <w:tc>
          <w:tcPr>
            <w:tcW w:w="566" w:type="dxa"/>
            <w:shd w:val="clear" w:color="auto" w:fill="auto"/>
          </w:tcPr>
          <w:p w:rsidR="00365D24" w:rsidRPr="00B263A8" w:rsidRDefault="00365D24" w:rsidP="00B86D49">
            <w:pPr>
              <w:pStyle w:val="af4"/>
              <w:numPr>
                <w:ilvl w:val="0"/>
                <w:numId w:val="12"/>
              </w:numPr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5D24" w:rsidRPr="00B263A8" w:rsidRDefault="00711D55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B263A8">
              <w:rPr>
                <w:rFonts w:cs="Times New Roman"/>
                <w:sz w:val="22"/>
                <w:szCs w:val="22"/>
                <w:lang w:val="uk-UA"/>
              </w:rPr>
              <w:t>Гринь І.А.</w:t>
            </w:r>
          </w:p>
        </w:tc>
        <w:tc>
          <w:tcPr>
            <w:tcW w:w="2126" w:type="dxa"/>
            <w:vMerge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65D24" w:rsidRPr="001679C5" w:rsidRDefault="00711D55" w:rsidP="000747D9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Гімназія № 5</w:t>
            </w:r>
          </w:p>
        </w:tc>
        <w:tc>
          <w:tcPr>
            <w:tcW w:w="1438" w:type="dxa"/>
            <w:shd w:val="clear" w:color="auto" w:fill="auto"/>
          </w:tcPr>
          <w:p w:rsidR="00365D24" w:rsidRPr="001679C5" w:rsidRDefault="00365D24" w:rsidP="00F25E88">
            <w:pPr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1679C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</w:tr>
    </w:tbl>
    <w:p w:rsidR="000448F6" w:rsidRPr="001679C5" w:rsidRDefault="000448F6" w:rsidP="00342831">
      <w:pPr>
        <w:tabs>
          <w:tab w:val="left" w:pos="1131"/>
        </w:tabs>
        <w:spacing w:line="100" w:lineRule="atLeast"/>
        <w:rPr>
          <w:lang w:val="uk-UA"/>
        </w:rPr>
        <w:sectPr w:rsidR="000448F6" w:rsidRPr="001679C5" w:rsidSect="000448F6">
          <w:pgSz w:w="11906" w:h="16838"/>
          <w:pgMar w:top="1134" w:right="567" w:bottom="1134" w:left="1701" w:header="720" w:footer="720" w:gutter="0"/>
          <w:cols w:space="720"/>
          <w:docGrid w:linePitch="326" w:charSpace="32768"/>
        </w:sectPr>
      </w:pPr>
    </w:p>
    <w:p w:rsidR="008A4203" w:rsidRPr="001679C5" w:rsidRDefault="007377B2" w:rsidP="00CE48E6">
      <w:pPr>
        <w:pageBreakBefore/>
        <w:jc w:val="right"/>
        <w:rPr>
          <w:lang w:val="uk-UA"/>
        </w:rPr>
      </w:pPr>
      <w:r w:rsidRPr="001679C5">
        <w:rPr>
          <w:lang w:val="uk-UA"/>
        </w:rPr>
        <w:lastRenderedPageBreak/>
        <w:t>Додаток № 4</w:t>
      </w:r>
    </w:p>
    <w:p w:rsidR="00CE48E6" w:rsidRPr="001679C5" w:rsidRDefault="00CE48E6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CE48E6" w:rsidRPr="001679C5" w:rsidRDefault="00114C70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</w:t>
      </w:r>
      <w:r w:rsidR="00BD2920">
        <w:rPr>
          <w:lang w:val="uk-UA"/>
        </w:rPr>
        <w:t>28.</w:t>
      </w:r>
      <w:r w:rsidR="006C7204">
        <w:rPr>
          <w:lang w:val="uk-UA"/>
        </w:rPr>
        <w:t>12.2017</w:t>
      </w:r>
      <w:r w:rsidR="00984FA0">
        <w:rPr>
          <w:lang w:val="uk-UA"/>
        </w:rPr>
        <w:t xml:space="preserve"> року №</w:t>
      </w:r>
      <w:r w:rsidR="00BD2920">
        <w:rPr>
          <w:lang w:val="uk-UA"/>
        </w:rPr>
        <w:t xml:space="preserve"> 409</w:t>
      </w:r>
      <w:r w:rsidR="00984FA0">
        <w:rPr>
          <w:lang w:val="uk-UA"/>
        </w:rPr>
        <w:t xml:space="preserve"> </w:t>
      </w:r>
    </w:p>
    <w:p w:rsidR="000448F6" w:rsidRPr="00AE30F1" w:rsidRDefault="000448F6" w:rsidP="000448F6">
      <w:pPr>
        <w:ind w:left="3615" w:hanging="3615"/>
        <w:jc w:val="center"/>
        <w:rPr>
          <w:rFonts w:cs="Times New Roman"/>
          <w:b/>
          <w:lang w:val="uk-UA"/>
        </w:rPr>
      </w:pPr>
      <w:r w:rsidRPr="00AE30F1">
        <w:rPr>
          <w:rFonts w:cs="Times New Roman"/>
          <w:b/>
          <w:lang w:val="uk-UA"/>
        </w:rPr>
        <w:t xml:space="preserve">ГРАФІК </w:t>
      </w:r>
    </w:p>
    <w:p w:rsidR="000448F6" w:rsidRPr="00AE30F1" w:rsidRDefault="000448F6" w:rsidP="000448F6">
      <w:pPr>
        <w:ind w:left="3240" w:hanging="3615"/>
        <w:jc w:val="center"/>
        <w:rPr>
          <w:rFonts w:cs="Times New Roman"/>
          <w:b/>
          <w:lang w:val="uk-UA"/>
        </w:rPr>
      </w:pPr>
      <w:r w:rsidRPr="00AE30F1">
        <w:rPr>
          <w:rFonts w:cs="Times New Roman"/>
          <w:b/>
          <w:lang w:val="uk-UA"/>
        </w:rPr>
        <w:t>проведення ІІІ етапу Всеукраїнських олімпіад з навчальних предметів</w:t>
      </w:r>
    </w:p>
    <w:p w:rsidR="000448F6" w:rsidRPr="0054112C" w:rsidRDefault="000448F6" w:rsidP="004A069A">
      <w:pPr>
        <w:ind w:right="-5"/>
        <w:jc w:val="both"/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851"/>
        <w:gridCol w:w="1417"/>
        <w:gridCol w:w="851"/>
        <w:gridCol w:w="850"/>
        <w:gridCol w:w="994"/>
        <w:gridCol w:w="3818"/>
        <w:gridCol w:w="1276"/>
        <w:gridCol w:w="1426"/>
      </w:tblGrid>
      <w:tr w:rsidR="00C269C8" w:rsidRPr="002A3433" w:rsidTr="00C269C8">
        <w:trPr>
          <w:trHeight w:val="882"/>
          <w:jc w:val="center"/>
        </w:trPr>
        <w:tc>
          <w:tcPr>
            <w:tcW w:w="3449" w:type="dxa"/>
          </w:tcPr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Назва олімпіади</w:t>
            </w:r>
          </w:p>
        </w:tc>
        <w:tc>
          <w:tcPr>
            <w:tcW w:w="851" w:type="dxa"/>
          </w:tcPr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Клас</w:t>
            </w:r>
          </w:p>
        </w:tc>
        <w:tc>
          <w:tcPr>
            <w:tcW w:w="1417" w:type="dxa"/>
          </w:tcPr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Дата проведення</w:t>
            </w:r>
          </w:p>
        </w:tc>
        <w:tc>
          <w:tcPr>
            <w:tcW w:w="851" w:type="dxa"/>
          </w:tcPr>
          <w:p w:rsidR="00C269C8" w:rsidRPr="00C269C8" w:rsidRDefault="00C269C8" w:rsidP="004B299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>
              <w:rPr>
                <w:rFonts w:cs="Times New Roman"/>
                <w:lang w:val="uk-UA"/>
              </w:rPr>
              <w:t>Поча</w:t>
            </w:r>
            <w:proofErr w:type="spellEnd"/>
          </w:p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proofErr w:type="spellStart"/>
            <w:r w:rsidRPr="00C20E75">
              <w:rPr>
                <w:rFonts w:cs="Times New Roman"/>
                <w:lang w:val="uk-UA"/>
              </w:rPr>
              <w:t>ток</w:t>
            </w:r>
            <w:proofErr w:type="spellEnd"/>
            <w:r w:rsidRPr="00C20E75">
              <w:rPr>
                <w:rFonts w:cs="Times New Roman"/>
                <w:lang w:val="uk-UA"/>
              </w:rPr>
              <w:t xml:space="preserve"> олімп.</w:t>
            </w:r>
          </w:p>
        </w:tc>
        <w:tc>
          <w:tcPr>
            <w:tcW w:w="850" w:type="dxa"/>
          </w:tcPr>
          <w:p w:rsidR="00C269C8" w:rsidRPr="00C20E75" w:rsidRDefault="00C269C8" w:rsidP="004B2994">
            <w:pPr>
              <w:ind w:right="-288"/>
              <w:rPr>
                <w:rFonts w:cs="Times New Roman"/>
                <w:b/>
                <w:bCs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Кіл.</w:t>
            </w:r>
            <w:r w:rsidRPr="00C20E75">
              <w:rPr>
                <w:rFonts w:cs="Times New Roman"/>
                <w:lang w:val="uk-UA"/>
              </w:rPr>
              <w:t>тур</w:t>
            </w:r>
            <w:proofErr w:type="spellEnd"/>
            <w:r w:rsidRPr="00C20E75">
              <w:rPr>
                <w:rFonts w:cs="Times New Roman"/>
                <w:lang w:val="uk-UA"/>
              </w:rPr>
              <w:t>.</w:t>
            </w:r>
          </w:p>
        </w:tc>
        <w:tc>
          <w:tcPr>
            <w:tcW w:w="994" w:type="dxa"/>
          </w:tcPr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Кіл-</w:t>
            </w:r>
            <w:proofErr w:type="spellStart"/>
            <w:r w:rsidRPr="00C20E75">
              <w:rPr>
                <w:rFonts w:cs="Times New Roman"/>
                <w:lang w:val="uk-UA"/>
              </w:rPr>
              <w:t>ть</w:t>
            </w:r>
            <w:proofErr w:type="spellEnd"/>
            <w:r w:rsidRPr="00C20E75">
              <w:rPr>
                <w:rFonts w:cs="Times New Roman"/>
                <w:lang w:val="uk-UA"/>
              </w:rPr>
              <w:t xml:space="preserve"> годин на всі тури</w:t>
            </w:r>
          </w:p>
        </w:tc>
        <w:tc>
          <w:tcPr>
            <w:tcW w:w="3818" w:type="dxa"/>
          </w:tcPr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 xml:space="preserve">Місце </w:t>
            </w:r>
          </w:p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проведення олімпіади</w:t>
            </w:r>
          </w:p>
        </w:tc>
        <w:tc>
          <w:tcPr>
            <w:tcW w:w="1276" w:type="dxa"/>
          </w:tcPr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Кіл-</w:t>
            </w:r>
            <w:proofErr w:type="spellStart"/>
            <w:r>
              <w:rPr>
                <w:rFonts w:cs="Times New Roman"/>
                <w:lang w:val="uk-UA"/>
              </w:rPr>
              <w:t>ть</w:t>
            </w:r>
            <w:proofErr w:type="spellEnd"/>
            <w:r>
              <w:rPr>
                <w:rFonts w:cs="Times New Roman"/>
                <w:lang w:val="uk-UA"/>
              </w:rPr>
              <w:t xml:space="preserve"> учас</w:t>
            </w:r>
            <w:r w:rsidRPr="00C20E75">
              <w:rPr>
                <w:rFonts w:cs="Times New Roman"/>
                <w:lang w:val="uk-UA"/>
              </w:rPr>
              <w:t>ників</w:t>
            </w:r>
          </w:p>
        </w:tc>
        <w:tc>
          <w:tcPr>
            <w:tcW w:w="1426" w:type="dxa"/>
          </w:tcPr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Дата</w:t>
            </w:r>
          </w:p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подачі</w:t>
            </w:r>
          </w:p>
          <w:p w:rsidR="00C269C8" w:rsidRPr="00C20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апеляції</w:t>
            </w:r>
          </w:p>
          <w:p w:rsidR="00C269C8" w:rsidRPr="00C20E75" w:rsidRDefault="00C269C8" w:rsidP="004B2994">
            <w:pPr>
              <w:ind w:left="-10368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м. Чернігова т. 5-37-27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1. Українська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uk-UA"/>
              </w:rPr>
              <w:t>мова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та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 w:rsidRPr="00A11080">
              <w:rPr>
                <w:rFonts w:cs="Times New Roman"/>
                <w:lang w:val="uk-UA"/>
              </w:rPr>
              <w:t>література</w:t>
            </w: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en-US"/>
              </w:rPr>
              <w:t>10</w:t>
            </w:r>
            <w:r w:rsidRPr="007F1922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A11080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</w:t>
            </w:r>
          </w:p>
        </w:tc>
        <w:tc>
          <w:tcPr>
            <w:tcW w:w="994" w:type="dxa"/>
          </w:tcPr>
          <w:p w:rsidR="00C269C8" w:rsidRPr="00A11080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15 </w:t>
            </w:r>
            <w:r w:rsidRPr="0054112C">
              <w:rPr>
                <w:rFonts w:cs="Times New Roman"/>
                <w:b/>
                <w:bCs/>
              </w:rPr>
              <w:t xml:space="preserve"> </w:t>
            </w:r>
            <w:r w:rsidRPr="003B4B02">
              <w:rPr>
                <w:rFonts w:cs="Times New Roman"/>
                <w:lang w:val="uk-UA"/>
              </w:rPr>
              <w:t>вул. Козацька,4-Б</w:t>
            </w:r>
          </w:p>
          <w:p w:rsidR="00C269C8" w:rsidRPr="00DD130D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AD4B3F">
              <w:rPr>
                <w:rFonts w:cs="Times New Roman"/>
                <w:lang w:val="uk-UA"/>
              </w:rPr>
              <w:t>185</w:t>
            </w:r>
          </w:p>
        </w:tc>
        <w:tc>
          <w:tcPr>
            <w:tcW w:w="1426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uk-UA"/>
              </w:rPr>
              <w:t xml:space="preserve">. </w:t>
            </w:r>
            <w:r w:rsidRPr="007F1922">
              <w:rPr>
                <w:rFonts w:cs="Times New Roman"/>
                <w:lang w:val="uk-UA"/>
              </w:rPr>
              <w:t>01.1</w:t>
            </w:r>
            <w:r>
              <w:rPr>
                <w:rFonts w:cs="Times New Roman"/>
                <w:lang w:val="uk-UA"/>
              </w:rPr>
              <w:t>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0F5B16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 w:rsidRPr="000F5B16">
              <w:rPr>
                <w:rFonts w:cs="Times New Roman"/>
                <w:lang w:val="uk-UA"/>
              </w:rPr>
              <w:t xml:space="preserve">. Фізика </w:t>
            </w:r>
          </w:p>
        </w:tc>
        <w:tc>
          <w:tcPr>
            <w:tcW w:w="851" w:type="dxa"/>
          </w:tcPr>
          <w:p w:rsidR="00C269C8" w:rsidRPr="000F5B1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C269C8" w:rsidRPr="008B101F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11</w:t>
            </w:r>
            <w:r w:rsidRPr="000F5B16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8</w:t>
            </w:r>
          </w:p>
          <w:p w:rsidR="00C269C8" w:rsidRPr="000F5B1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0F5B16" w:rsidRDefault="00C269C8" w:rsidP="004B299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0F5B1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2</w:t>
            </w:r>
          </w:p>
        </w:tc>
        <w:tc>
          <w:tcPr>
            <w:tcW w:w="994" w:type="dxa"/>
          </w:tcPr>
          <w:p w:rsidR="00C269C8" w:rsidRPr="000F5B1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5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C269C8" w:rsidRPr="000F5B16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8B101F">
              <w:rPr>
                <w:rFonts w:cs="Times New Roman"/>
                <w:lang w:val="uk-UA"/>
              </w:rPr>
              <w:t>183</w:t>
            </w:r>
          </w:p>
        </w:tc>
        <w:tc>
          <w:tcPr>
            <w:tcW w:w="1426" w:type="dxa"/>
          </w:tcPr>
          <w:p w:rsidR="00C269C8" w:rsidRPr="008B101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2B10B8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en-US"/>
              </w:rPr>
              <w:t>6</w:t>
            </w:r>
            <w:r w:rsidRPr="002B10B8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  <w:lang w:val="uk-UA"/>
              </w:rPr>
              <w:t>. Англійська</w:t>
            </w:r>
            <w:r w:rsidRPr="00A11080">
              <w:rPr>
                <w:rFonts w:cs="Times New Roman"/>
                <w:lang w:val="uk-UA"/>
              </w:rPr>
              <w:t xml:space="preserve"> мова </w:t>
            </w:r>
          </w:p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C269C8" w:rsidRPr="00CA7FDE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en-US"/>
              </w:rPr>
              <w:t>11</w:t>
            </w:r>
            <w:r w:rsidRPr="002B10B8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C269C8" w:rsidRPr="00A11080" w:rsidRDefault="00C269C8" w:rsidP="004B299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A11080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3</w:t>
            </w:r>
          </w:p>
        </w:tc>
        <w:tc>
          <w:tcPr>
            <w:tcW w:w="994" w:type="dxa"/>
          </w:tcPr>
          <w:p w:rsidR="00C269C8" w:rsidRPr="00A11080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6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C269C8" w:rsidRPr="00BC6599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CA7FDE">
              <w:rPr>
                <w:rFonts w:cs="Times New Roman"/>
                <w:lang w:val="uk-UA"/>
              </w:rPr>
              <w:t>140</w:t>
            </w:r>
          </w:p>
        </w:tc>
        <w:tc>
          <w:tcPr>
            <w:tcW w:w="1426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  <w:lang w:val="uk-UA"/>
              </w:rPr>
              <w:t>.0</w:t>
            </w: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  <w:lang w:val="uk-UA"/>
              </w:rPr>
              <w:t xml:space="preserve">. </w:t>
            </w:r>
            <w:r w:rsidRPr="00A11080">
              <w:rPr>
                <w:rFonts w:cs="Times New Roman"/>
                <w:lang w:val="uk-UA"/>
              </w:rPr>
              <w:t xml:space="preserve">Історія </w:t>
            </w:r>
          </w:p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en-US"/>
              </w:rPr>
              <w:t>2</w:t>
            </w:r>
            <w:r w:rsidRPr="007F1922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C269C8" w:rsidRPr="00A11080" w:rsidRDefault="00C269C8" w:rsidP="004B299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A11080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</w:t>
            </w:r>
          </w:p>
        </w:tc>
        <w:tc>
          <w:tcPr>
            <w:tcW w:w="994" w:type="dxa"/>
          </w:tcPr>
          <w:p w:rsidR="00C269C8" w:rsidRPr="00A11080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 </w:t>
            </w:r>
          </w:p>
          <w:p w:rsidR="00C269C8" w:rsidRPr="00DD130D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C269C8" w:rsidRPr="008B101F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8B101F">
              <w:rPr>
                <w:rFonts w:cs="Times New Roman"/>
                <w:lang w:val="uk-UA"/>
              </w:rPr>
              <w:t>184</w:t>
            </w:r>
          </w:p>
        </w:tc>
        <w:tc>
          <w:tcPr>
            <w:tcW w:w="1426" w:type="dxa"/>
          </w:tcPr>
          <w:p w:rsidR="00C269C8" w:rsidRPr="0003691B" w:rsidRDefault="00C269C8" w:rsidP="004B2994">
            <w:pPr>
              <w:jc w:val="center"/>
              <w:rPr>
                <w:rFonts w:cs="Times New Roman"/>
                <w:b/>
                <w:bCs/>
                <w:i/>
                <w:i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en-US"/>
              </w:rPr>
              <w:t>7</w:t>
            </w:r>
            <w:r w:rsidRPr="007F1922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uk-UA"/>
              </w:rPr>
              <w:t xml:space="preserve">. </w:t>
            </w:r>
            <w:r w:rsidRPr="00A11080">
              <w:rPr>
                <w:rFonts w:cs="Times New Roman"/>
                <w:lang w:val="uk-UA"/>
              </w:rPr>
              <w:t>Екологія</w:t>
            </w:r>
          </w:p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10-11</w:t>
            </w:r>
          </w:p>
        </w:tc>
        <w:tc>
          <w:tcPr>
            <w:tcW w:w="1417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en-US"/>
              </w:rPr>
              <w:t>2</w:t>
            </w:r>
            <w:r w:rsidRPr="007F1922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8</w:t>
            </w:r>
          </w:p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C269C8" w:rsidRPr="00B13F1C" w:rsidRDefault="00C269C8" w:rsidP="004B299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2</w:t>
            </w:r>
          </w:p>
        </w:tc>
        <w:tc>
          <w:tcPr>
            <w:tcW w:w="994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</w:t>
            </w:r>
          </w:p>
          <w:p w:rsidR="00C269C8" w:rsidRPr="00DD130D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C269C8" w:rsidRPr="008B101F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8B101F">
              <w:rPr>
                <w:rFonts w:cs="Times New Roman"/>
                <w:lang w:val="uk-UA"/>
              </w:rPr>
              <w:t>94</w:t>
            </w:r>
          </w:p>
        </w:tc>
        <w:tc>
          <w:tcPr>
            <w:tcW w:w="1426" w:type="dxa"/>
          </w:tcPr>
          <w:p w:rsidR="00C269C8" w:rsidRPr="0003691B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en-US"/>
              </w:rPr>
              <w:t>7</w:t>
            </w:r>
            <w:r w:rsidRPr="007F1922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6</w:t>
            </w:r>
            <w:r>
              <w:rPr>
                <w:rFonts w:cs="Times New Roman"/>
                <w:lang w:val="uk-UA"/>
              </w:rPr>
              <w:t>. Право</w:t>
            </w:r>
            <w:r w:rsidRPr="00A11080">
              <w:rPr>
                <w:rFonts w:cs="Times New Roman"/>
                <w:lang w:val="uk-UA"/>
              </w:rPr>
              <w:t>знавство</w:t>
            </w: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C269C8" w:rsidRPr="0064110E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  <w:r w:rsidRPr="009E32F1">
              <w:rPr>
                <w:rFonts w:cs="Times New Roman"/>
                <w:lang w:val="uk-UA"/>
              </w:rPr>
              <w:t>.0</w:t>
            </w:r>
            <w:r>
              <w:rPr>
                <w:rFonts w:cs="Times New Roman"/>
                <w:lang w:val="uk-UA"/>
              </w:rPr>
              <w:t>1</w:t>
            </w:r>
            <w:r w:rsidRPr="009E32F1">
              <w:rPr>
                <w:rFonts w:cs="Times New Roman"/>
                <w:lang w:val="uk-UA"/>
              </w:rPr>
              <w:t>.1</w:t>
            </w:r>
            <w:r>
              <w:rPr>
                <w:rFonts w:cs="Times New Roman"/>
                <w:lang w:val="uk-UA"/>
              </w:rPr>
              <w:t>8</w:t>
            </w:r>
          </w:p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C269C8" w:rsidRPr="00B13F1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</w:t>
            </w:r>
          </w:p>
        </w:tc>
        <w:tc>
          <w:tcPr>
            <w:tcW w:w="994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Pr="00BC6599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 xml:space="preserve">ЗОШ І- ІІІ ст. №19 </w:t>
            </w:r>
            <w:r>
              <w:rPr>
                <w:rFonts w:cs="Times New Roman"/>
                <w:sz w:val="22"/>
                <w:szCs w:val="22"/>
                <w:lang w:val="uk-UA"/>
              </w:rPr>
              <w:t>вул.</w:t>
            </w:r>
            <w:r w:rsidR="0054112C" w:rsidRPr="00455BB4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Pr="00BC6599">
              <w:rPr>
                <w:rFonts w:cs="Times New Roman"/>
                <w:sz w:val="22"/>
                <w:szCs w:val="22"/>
                <w:lang w:val="uk-UA"/>
              </w:rPr>
              <w:t>Мстиславська,76</w:t>
            </w:r>
            <w:r w:rsidR="0054112C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C6599">
              <w:rPr>
                <w:rFonts w:cs="Times New Roman"/>
                <w:lang w:val="uk-UA"/>
              </w:rPr>
              <w:t>тел</w:t>
            </w:r>
            <w:proofErr w:type="spellEnd"/>
            <w:r w:rsidRPr="00BC6599">
              <w:rPr>
                <w:rFonts w:cs="Times New Roman"/>
                <w:lang w:val="uk-UA"/>
              </w:rPr>
              <w:t>. 72-70-52</w:t>
            </w:r>
          </w:p>
        </w:tc>
        <w:tc>
          <w:tcPr>
            <w:tcW w:w="1276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DD130D">
              <w:rPr>
                <w:rFonts w:cs="Times New Roman"/>
                <w:lang w:val="uk-UA"/>
              </w:rPr>
              <w:t>141</w:t>
            </w:r>
          </w:p>
        </w:tc>
        <w:tc>
          <w:tcPr>
            <w:tcW w:w="1426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312B1A">
              <w:rPr>
                <w:rFonts w:cs="Times New Roman"/>
                <w:lang w:val="uk-UA"/>
              </w:rPr>
              <w:t>24.01.18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93288B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en-US"/>
              </w:rPr>
              <w:t>7</w:t>
            </w:r>
            <w:r w:rsidRPr="0093288B">
              <w:rPr>
                <w:rFonts w:cs="Times New Roman"/>
                <w:lang w:val="uk-UA"/>
              </w:rPr>
              <w:t xml:space="preserve">. Французька мова </w:t>
            </w:r>
          </w:p>
        </w:tc>
        <w:tc>
          <w:tcPr>
            <w:tcW w:w="851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en-US"/>
              </w:rPr>
              <w:t>20</w:t>
            </w:r>
            <w:r w:rsidRPr="0093288B">
              <w:rPr>
                <w:rFonts w:cs="Times New Roman"/>
                <w:lang w:val="uk-UA"/>
              </w:rPr>
              <w:t>.0</w:t>
            </w:r>
            <w:r w:rsidRPr="0093288B">
              <w:rPr>
                <w:rFonts w:cs="Times New Roman"/>
                <w:lang w:val="en-US"/>
              </w:rPr>
              <w:t>1</w:t>
            </w:r>
            <w:r w:rsidRPr="0093288B">
              <w:rPr>
                <w:rFonts w:cs="Times New Roman"/>
                <w:lang w:val="uk-UA"/>
              </w:rPr>
              <w:t>.18</w:t>
            </w:r>
          </w:p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93288B" w:rsidRDefault="00C269C8" w:rsidP="004B299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3</w:t>
            </w:r>
          </w:p>
        </w:tc>
        <w:tc>
          <w:tcPr>
            <w:tcW w:w="994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6 год.</w:t>
            </w:r>
          </w:p>
        </w:tc>
        <w:tc>
          <w:tcPr>
            <w:tcW w:w="3818" w:type="dxa"/>
          </w:tcPr>
          <w:p w:rsidR="00C269C8" w:rsidRPr="0093288B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ЗОШ І- ІІІ ст. №19</w:t>
            </w:r>
            <w:r w:rsidRPr="0054112C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uk-UA"/>
              </w:rPr>
              <w:t>вул.</w:t>
            </w:r>
            <w:r w:rsidRPr="0093288B">
              <w:rPr>
                <w:rFonts w:cs="Times New Roman"/>
                <w:sz w:val="22"/>
                <w:szCs w:val="22"/>
                <w:lang w:val="uk-UA"/>
              </w:rPr>
              <w:t>Мстиславська,76</w:t>
            </w:r>
            <w:r w:rsidR="0054112C" w:rsidRPr="00455BB4">
              <w:rPr>
                <w:rFonts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93288B">
              <w:rPr>
                <w:rFonts w:cs="Times New Roman"/>
                <w:lang w:val="uk-UA"/>
              </w:rPr>
              <w:t>тел</w:t>
            </w:r>
            <w:proofErr w:type="spellEnd"/>
            <w:r w:rsidRPr="0093288B">
              <w:rPr>
                <w:rFonts w:cs="Times New Roman"/>
                <w:lang w:val="uk-UA"/>
              </w:rPr>
              <w:t>. 72-70-52</w:t>
            </w:r>
          </w:p>
        </w:tc>
        <w:tc>
          <w:tcPr>
            <w:tcW w:w="1276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21</w:t>
            </w:r>
          </w:p>
        </w:tc>
        <w:tc>
          <w:tcPr>
            <w:tcW w:w="1426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en-US"/>
              </w:rPr>
              <w:t>24</w:t>
            </w:r>
            <w:r w:rsidRPr="0093288B">
              <w:rPr>
                <w:rFonts w:cs="Times New Roman"/>
                <w:lang w:val="uk-UA"/>
              </w:rPr>
              <w:t>.01.18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93288B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en-US"/>
              </w:rPr>
              <w:t>8</w:t>
            </w:r>
            <w:r w:rsidRPr="0093288B">
              <w:rPr>
                <w:rFonts w:cs="Times New Roman"/>
                <w:lang w:val="uk-UA"/>
              </w:rPr>
              <w:t xml:space="preserve">. Німецька   мова </w:t>
            </w:r>
          </w:p>
        </w:tc>
        <w:tc>
          <w:tcPr>
            <w:tcW w:w="851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en-US"/>
              </w:rPr>
              <w:t>20</w:t>
            </w:r>
            <w:r w:rsidRPr="0093288B">
              <w:rPr>
                <w:rFonts w:cs="Times New Roman"/>
                <w:lang w:val="uk-UA"/>
              </w:rPr>
              <w:t>.0</w:t>
            </w:r>
            <w:r w:rsidRPr="0093288B">
              <w:rPr>
                <w:rFonts w:cs="Times New Roman"/>
                <w:lang w:val="en-US"/>
              </w:rPr>
              <w:t>1</w:t>
            </w:r>
            <w:r w:rsidRPr="0093288B">
              <w:rPr>
                <w:rFonts w:cs="Times New Roman"/>
                <w:lang w:val="uk-UA"/>
              </w:rPr>
              <w:t>.18</w:t>
            </w:r>
          </w:p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93288B" w:rsidRDefault="00C269C8" w:rsidP="004B299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3</w:t>
            </w:r>
          </w:p>
        </w:tc>
        <w:tc>
          <w:tcPr>
            <w:tcW w:w="994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6 год.</w:t>
            </w:r>
          </w:p>
        </w:tc>
        <w:tc>
          <w:tcPr>
            <w:tcW w:w="3818" w:type="dxa"/>
          </w:tcPr>
          <w:p w:rsidR="00C269C8" w:rsidRPr="0054112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 xml:space="preserve">ЗОШ І- ІІІ ст. №19 </w:t>
            </w:r>
          </w:p>
          <w:p w:rsidR="00C269C8" w:rsidRP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sz w:val="22"/>
                <w:szCs w:val="22"/>
                <w:lang w:val="uk-UA"/>
              </w:rPr>
              <w:t>вул. Мстиславська,76</w:t>
            </w:r>
          </w:p>
          <w:p w:rsidR="00C269C8" w:rsidRPr="0093288B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тел. 72-70-52</w:t>
            </w:r>
          </w:p>
        </w:tc>
        <w:tc>
          <w:tcPr>
            <w:tcW w:w="1276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101</w:t>
            </w:r>
          </w:p>
        </w:tc>
        <w:tc>
          <w:tcPr>
            <w:tcW w:w="1426" w:type="dxa"/>
          </w:tcPr>
          <w:p w:rsidR="00C269C8" w:rsidRPr="0093288B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en-US"/>
              </w:rPr>
              <w:t>24</w:t>
            </w:r>
            <w:r w:rsidRPr="0093288B">
              <w:rPr>
                <w:rFonts w:cs="Times New Roman"/>
                <w:lang w:val="uk-UA"/>
              </w:rPr>
              <w:t>.01.18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54112C" w:rsidRDefault="0054112C" w:rsidP="0054112C">
            <w:pPr>
              <w:rPr>
                <w:rFonts w:cs="Times New Roman"/>
                <w:b/>
                <w:bCs/>
                <w:lang w:val="uk-UA"/>
              </w:rPr>
            </w:pPr>
            <w:r w:rsidRPr="0054112C">
              <w:rPr>
                <w:rFonts w:cs="Times New Roman"/>
                <w:lang w:val="uk-UA"/>
              </w:rPr>
              <w:t>9.</w:t>
            </w:r>
            <w:r>
              <w:rPr>
                <w:rFonts w:cs="Times New Roman"/>
                <w:lang w:val="uk-UA"/>
              </w:rPr>
              <w:t xml:space="preserve"> </w:t>
            </w:r>
            <w:r w:rsidR="00C269C8" w:rsidRPr="0054112C">
              <w:rPr>
                <w:rFonts w:cs="Times New Roman"/>
                <w:lang w:val="uk-UA"/>
              </w:rPr>
              <w:t>Математика</w:t>
            </w:r>
          </w:p>
        </w:tc>
        <w:tc>
          <w:tcPr>
            <w:tcW w:w="851" w:type="dxa"/>
          </w:tcPr>
          <w:p w:rsidR="00C269C8" w:rsidRPr="000F5B1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7-11</w:t>
            </w:r>
          </w:p>
        </w:tc>
        <w:tc>
          <w:tcPr>
            <w:tcW w:w="1417" w:type="dxa"/>
          </w:tcPr>
          <w:p w:rsidR="00C269C8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21.01.18</w:t>
            </w:r>
          </w:p>
        </w:tc>
        <w:tc>
          <w:tcPr>
            <w:tcW w:w="851" w:type="dxa"/>
          </w:tcPr>
          <w:p w:rsidR="00C269C8" w:rsidRPr="000F5B16" w:rsidRDefault="00C269C8" w:rsidP="004B299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0F5B1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</w:t>
            </w:r>
            <w:r w:rsidRPr="00E33DA6">
              <w:rPr>
                <w:rFonts w:cs="Times New Roman"/>
                <w:lang w:val="uk-UA"/>
              </w:rPr>
              <w:t xml:space="preserve"> тур</w:t>
            </w:r>
          </w:p>
        </w:tc>
        <w:tc>
          <w:tcPr>
            <w:tcW w:w="994" w:type="dxa"/>
          </w:tcPr>
          <w:p w:rsidR="00C269C8" w:rsidRPr="000F5B1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E33DA6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54112C" w:rsidRPr="00455BB4" w:rsidRDefault="00C269C8" w:rsidP="004B2994">
            <w:pPr>
              <w:rPr>
                <w:rFonts w:cs="Times New Roman"/>
                <w:b/>
                <w:bCs/>
              </w:rPr>
            </w:pPr>
            <w:r w:rsidRPr="003B4B02">
              <w:rPr>
                <w:rFonts w:cs="Times New Roman"/>
                <w:lang w:val="uk-UA"/>
              </w:rPr>
              <w:t>Ліцей №15 вул. Козацька,4-Б</w:t>
            </w:r>
          </w:p>
          <w:p w:rsidR="00C269C8" w:rsidRPr="009F04F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C269C8" w:rsidRPr="008B101F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234</w:t>
            </w:r>
          </w:p>
        </w:tc>
        <w:tc>
          <w:tcPr>
            <w:tcW w:w="1426" w:type="dxa"/>
          </w:tcPr>
          <w:p w:rsidR="00C269C8" w:rsidRPr="002B10B8" w:rsidRDefault="00C269C8" w:rsidP="004B299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lang w:val="uk-UA"/>
              </w:rPr>
              <w:t>25</w:t>
            </w:r>
            <w:r w:rsidRPr="00CA7FDE">
              <w:rPr>
                <w:rFonts w:cs="Times New Roman"/>
                <w:lang w:val="uk-UA"/>
              </w:rPr>
              <w:t>.01.18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D43E75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10. Географія</w:t>
            </w:r>
          </w:p>
          <w:p w:rsidR="00C269C8" w:rsidRPr="00D43E75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D43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C269C8" w:rsidRPr="00D43E75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21.01.18</w:t>
            </w:r>
          </w:p>
        </w:tc>
        <w:tc>
          <w:tcPr>
            <w:tcW w:w="851" w:type="dxa"/>
          </w:tcPr>
          <w:p w:rsidR="00C269C8" w:rsidRPr="002A3433" w:rsidRDefault="00C269C8" w:rsidP="004B2994">
            <w:pPr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64110E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994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СЗСШ №1 з поглибленим вивченням іноземних мов</w:t>
            </w:r>
          </w:p>
          <w:p w:rsidR="00C269C8" w:rsidRPr="000F5B16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Проспект Миру,40</w:t>
            </w:r>
            <w:r w:rsidR="0054112C">
              <w:rPr>
                <w:rFonts w:cs="Times New Roman"/>
                <w:b/>
                <w:bCs/>
                <w:lang w:val="en-US"/>
              </w:rPr>
              <w:t xml:space="preserve"> </w:t>
            </w:r>
            <w:r w:rsidR="0054112C" w:rsidRPr="0054112C">
              <w:rPr>
                <w:rFonts w:cs="Times New Roman"/>
                <w:bCs/>
              </w:rPr>
              <w:t>тел.</w:t>
            </w:r>
            <w:r>
              <w:rPr>
                <w:rFonts w:cs="Times New Roman"/>
                <w:lang w:val="uk-UA"/>
              </w:rPr>
              <w:t>77-88-04</w:t>
            </w:r>
          </w:p>
        </w:tc>
        <w:tc>
          <w:tcPr>
            <w:tcW w:w="1276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64110E">
              <w:rPr>
                <w:rFonts w:cs="Times New Roman"/>
                <w:lang w:val="uk-UA"/>
              </w:rPr>
              <w:t>184</w:t>
            </w:r>
          </w:p>
        </w:tc>
        <w:tc>
          <w:tcPr>
            <w:tcW w:w="1426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25</w:t>
            </w:r>
            <w:r w:rsidRPr="00CA7FDE">
              <w:rPr>
                <w:rFonts w:cs="Times New Roman"/>
                <w:lang w:val="uk-UA"/>
              </w:rPr>
              <w:t>.01.18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0F5B16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11.Математика</w:t>
            </w:r>
          </w:p>
        </w:tc>
        <w:tc>
          <w:tcPr>
            <w:tcW w:w="851" w:type="dxa"/>
          </w:tcPr>
          <w:p w:rsidR="00C269C8" w:rsidRPr="000F5B1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7-11</w:t>
            </w:r>
          </w:p>
        </w:tc>
        <w:tc>
          <w:tcPr>
            <w:tcW w:w="1417" w:type="dxa"/>
          </w:tcPr>
          <w:p w:rsidR="00C269C8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27.01.18</w:t>
            </w:r>
          </w:p>
        </w:tc>
        <w:tc>
          <w:tcPr>
            <w:tcW w:w="851" w:type="dxa"/>
          </w:tcPr>
          <w:p w:rsidR="00C269C8" w:rsidRPr="000F5B16" w:rsidRDefault="00C269C8" w:rsidP="004B299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0F5B1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ІІ</w:t>
            </w:r>
            <w:r w:rsidRPr="00E33DA6">
              <w:rPr>
                <w:rFonts w:cs="Times New Roman"/>
                <w:lang w:val="uk-UA"/>
              </w:rPr>
              <w:t xml:space="preserve"> тур</w:t>
            </w:r>
          </w:p>
        </w:tc>
        <w:tc>
          <w:tcPr>
            <w:tcW w:w="994" w:type="dxa"/>
          </w:tcPr>
          <w:p w:rsidR="00C269C8" w:rsidRPr="000F5B1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E33DA6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№15 вул. Козацька,4-Б</w:t>
            </w:r>
          </w:p>
          <w:p w:rsidR="00C269C8" w:rsidRPr="00802F90" w:rsidRDefault="00C269C8" w:rsidP="004B2994">
            <w:pPr>
              <w:rPr>
                <w:rFonts w:cs="Times New Roman"/>
                <w:b/>
                <w:bCs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C269C8" w:rsidRPr="008B101F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234</w:t>
            </w:r>
          </w:p>
        </w:tc>
        <w:tc>
          <w:tcPr>
            <w:tcW w:w="1426" w:type="dxa"/>
          </w:tcPr>
          <w:p w:rsidR="00C269C8" w:rsidRPr="003812B0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01.02.18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12. </w:t>
            </w:r>
            <w:r w:rsidRPr="00A11080">
              <w:rPr>
                <w:rFonts w:cs="Times New Roman"/>
                <w:lang w:val="uk-UA"/>
              </w:rPr>
              <w:t>Біологія</w:t>
            </w:r>
          </w:p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lastRenderedPageBreak/>
              <w:t>8-11</w:t>
            </w:r>
          </w:p>
        </w:tc>
        <w:tc>
          <w:tcPr>
            <w:tcW w:w="1417" w:type="dxa"/>
          </w:tcPr>
          <w:p w:rsidR="00C269C8" w:rsidRPr="0064110E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uk-UA"/>
              </w:rPr>
              <w:t>7</w:t>
            </w:r>
            <w:r w:rsidRPr="009E32F1">
              <w:rPr>
                <w:rFonts w:cs="Times New Roman"/>
                <w:lang w:val="uk-UA"/>
              </w:rPr>
              <w:t>.0</w:t>
            </w:r>
            <w:r w:rsidRPr="009E32F1">
              <w:rPr>
                <w:rFonts w:cs="Times New Roman"/>
                <w:lang w:val="en-US"/>
              </w:rPr>
              <w:t>1</w:t>
            </w:r>
            <w:r w:rsidRPr="009E32F1">
              <w:rPr>
                <w:rFonts w:cs="Times New Roman"/>
                <w:lang w:val="uk-UA"/>
              </w:rPr>
              <w:t>.1</w:t>
            </w:r>
            <w:r>
              <w:rPr>
                <w:rFonts w:cs="Times New Roman"/>
                <w:lang w:val="uk-UA"/>
              </w:rPr>
              <w:t>8</w:t>
            </w:r>
          </w:p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C269C8" w:rsidRPr="00B13F1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lastRenderedPageBreak/>
              <w:t>10.00</w:t>
            </w:r>
          </w:p>
        </w:tc>
        <w:tc>
          <w:tcPr>
            <w:tcW w:w="850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</w:t>
            </w:r>
          </w:p>
        </w:tc>
        <w:tc>
          <w:tcPr>
            <w:tcW w:w="994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№15 вул. Козацька,4-Б</w:t>
            </w:r>
          </w:p>
          <w:p w:rsidR="00C269C8" w:rsidRPr="000F5B16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lastRenderedPageBreak/>
              <w:t>т. 5-37-27</w:t>
            </w:r>
          </w:p>
        </w:tc>
        <w:tc>
          <w:tcPr>
            <w:tcW w:w="1276" w:type="dxa"/>
          </w:tcPr>
          <w:p w:rsidR="00C269C8" w:rsidRPr="0064110E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DD130D">
              <w:rPr>
                <w:rFonts w:cs="Times New Roman"/>
                <w:lang w:val="uk-UA"/>
              </w:rPr>
              <w:lastRenderedPageBreak/>
              <w:t>186</w:t>
            </w:r>
          </w:p>
        </w:tc>
        <w:tc>
          <w:tcPr>
            <w:tcW w:w="1426" w:type="dxa"/>
          </w:tcPr>
          <w:p w:rsidR="00C269C8" w:rsidRPr="0064110E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01.02.18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13</w:t>
            </w:r>
            <w:r>
              <w:rPr>
                <w:rFonts w:cs="Times New Roman"/>
                <w:lang w:val="uk-UA"/>
              </w:rPr>
              <w:t xml:space="preserve">. Російська мова та </w:t>
            </w:r>
            <w:r w:rsidRPr="00A11080">
              <w:rPr>
                <w:rFonts w:cs="Times New Roman"/>
                <w:lang w:val="uk-UA"/>
              </w:rPr>
              <w:t>література</w:t>
            </w: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C269C8" w:rsidRPr="00312B1A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en-US"/>
              </w:rPr>
              <w:t>8</w:t>
            </w:r>
            <w:r w:rsidRPr="00E33DA6">
              <w:rPr>
                <w:rFonts w:cs="Times New Roman"/>
                <w:lang w:val="uk-UA"/>
              </w:rPr>
              <w:t>.01.</w:t>
            </w:r>
            <w:r>
              <w:rPr>
                <w:rFonts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C269C8" w:rsidRPr="00B13F1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</w:t>
            </w:r>
          </w:p>
        </w:tc>
        <w:tc>
          <w:tcPr>
            <w:tcW w:w="994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54112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 xml:space="preserve">ЗОШ І- ІІІ ст. №19 </w:t>
            </w:r>
          </w:p>
          <w:p w:rsidR="00C269C8" w:rsidRPr="0054112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sz w:val="22"/>
                <w:szCs w:val="22"/>
                <w:lang w:val="uk-UA"/>
              </w:rPr>
              <w:t>вул. Мстиславська,76</w:t>
            </w:r>
            <w:r w:rsidR="0054112C">
              <w:rPr>
                <w:rFonts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BC6599">
              <w:rPr>
                <w:rFonts w:cs="Times New Roman"/>
                <w:lang w:val="uk-UA"/>
              </w:rPr>
              <w:t>тел</w:t>
            </w:r>
            <w:proofErr w:type="spellEnd"/>
            <w:r w:rsidRPr="00BC6599">
              <w:rPr>
                <w:rFonts w:cs="Times New Roman"/>
                <w:lang w:val="uk-UA"/>
              </w:rPr>
              <w:t>. 72-70-52</w:t>
            </w:r>
          </w:p>
        </w:tc>
        <w:tc>
          <w:tcPr>
            <w:tcW w:w="1276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A01BD4">
              <w:rPr>
                <w:rFonts w:cs="Times New Roman"/>
                <w:lang w:val="uk-UA"/>
              </w:rPr>
              <w:t>140</w:t>
            </w:r>
          </w:p>
        </w:tc>
        <w:tc>
          <w:tcPr>
            <w:tcW w:w="1426" w:type="dxa"/>
          </w:tcPr>
          <w:p w:rsidR="00C269C8" w:rsidRPr="00312B1A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01.02.18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14.</w:t>
            </w:r>
            <w:r w:rsidRPr="00A11080">
              <w:rPr>
                <w:rFonts w:cs="Times New Roman"/>
                <w:lang w:val="uk-UA"/>
              </w:rPr>
              <w:t>Астрономія</w:t>
            </w:r>
          </w:p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10-11</w:t>
            </w:r>
          </w:p>
        </w:tc>
        <w:tc>
          <w:tcPr>
            <w:tcW w:w="1417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  <w:r w:rsidRPr="009E32F1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C269C8" w:rsidRPr="00B13F1C" w:rsidRDefault="00C269C8" w:rsidP="004B299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</w:t>
            </w:r>
          </w:p>
        </w:tc>
        <w:tc>
          <w:tcPr>
            <w:tcW w:w="994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Pr="0054112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 xml:space="preserve">ЗОШ І- ІІІ ст. №19 </w:t>
            </w:r>
          </w:p>
          <w:p w:rsidR="00C269C8" w:rsidRPr="00BC6599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sz w:val="22"/>
                <w:szCs w:val="22"/>
                <w:lang w:val="uk-UA"/>
              </w:rPr>
              <w:t>вул. Мстиславська,76</w:t>
            </w:r>
            <w:r w:rsidR="0054112C">
              <w:rPr>
                <w:rFonts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BC6599">
              <w:rPr>
                <w:rFonts w:cs="Times New Roman"/>
                <w:lang w:val="uk-UA"/>
              </w:rPr>
              <w:t>тел</w:t>
            </w:r>
            <w:proofErr w:type="spellEnd"/>
            <w:r w:rsidRPr="00BC6599">
              <w:rPr>
                <w:rFonts w:cs="Times New Roman"/>
                <w:lang w:val="uk-UA"/>
              </w:rPr>
              <w:t>. 72-70-52</w:t>
            </w:r>
          </w:p>
        </w:tc>
        <w:tc>
          <w:tcPr>
            <w:tcW w:w="1276" w:type="dxa"/>
          </w:tcPr>
          <w:p w:rsidR="00C269C8" w:rsidRPr="00CA7FDE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CC212D">
              <w:rPr>
                <w:rFonts w:cs="Times New Roman"/>
                <w:lang w:val="uk-UA"/>
              </w:rPr>
              <w:t>96</w:t>
            </w:r>
          </w:p>
        </w:tc>
        <w:tc>
          <w:tcPr>
            <w:tcW w:w="1426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01.02.18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  <w:r w:rsidRPr="00A11080">
              <w:rPr>
                <w:rFonts w:cs="Times New Roman"/>
                <w:lang w:val="uk-UA"/>
              </w:rPr>
              <w:t xml:space="preserve">. </w:t>
            </w:r>
            <w:r>
              <w:rPr>
                <w:rFonts w:cs="Times New Roman"/>
                <w:lang w:val="uk-UA"/>
              </w:rPr>
              <w:t>Інформати</w:t>
            </w:r>
            <w:r w:rsidRPr="00A11080">
              <w:rPr>
                <w:rFonts w:cs="Times New Roman"/>
                <w:lang w:val="uk-UA"/>
              </w:rPr>
              <w:t>ка</w:t>
            </w:r>
          </w:p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 xml:space="preserve">І тур – </w:t>
            </w:r>
            <w:r w:rsidRPr="009E32F1">
              <w:rPr>
                <w:rFonts w:cs="Times New Roman"/>
                <w:lang w:val="uk-UA"/>
              </w:rPr>
              <w:t>0</w:t>
            </w:r>
            <w:r>
              <w:rPr>
                <w:rFonts w:cs="Times New Roman"/>
                <w:lang w:val="uk-UA"/>
              </w:rPr>
              <w:t>3</w:t>
            </w:r>
            <w:r w:rsidRPr="009E32F1">
              <w:rPr>
                <w:rFonts w:cs="Times New Roman"/>
                <w:lang w:val="uk-UA"/>
              </w:rPr>
              <w:t>.02.1</w:t>
            </w:r>
            <w:r>
              <w:rPr>
                <w:rFonts w:cs="Times New Roman"/>
                <w:lang w:val="uk-UA"/>
              </w:rPr>
              <w:t>8</w:t>
            </w:r>
          </w:p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C269C8" w:rsidRPr="00BF6DD2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>10.00</w:t>
            </w:r>
          </w:p>
          <w:p w:rsidR="00C269C8" w:rsidRPr="00BF6DD2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  <w:p w:rsidR="00C269C8" w:rsidRPr="00BF6DD2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C269C8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2B10B8">
              <w:rPr>
                <w:rFonts w:cs="Times New Roman"/>
                <w:lang w:val="uk-UA"/>
              </w:rPr>
              <w:t xml:space="preserve">І </w:t>
            </w:r>
          </w:p>
          <w:p w:rsidR="00C269C8" w:rsidRPr="00BF6DD2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2B10B8">
              <w:rPr>
                <w:rFonts w:cs="Times New Roman"/>
                <w:lang w:val="uk-UA"/>
              </w:rPr>
              <w:t>тур</w:t>
            </w:r>
            <w:r w:rsidRPr="00BF6DD2">
              <w:rPr>
                <w:rFonts w:cs="Times New Roman"/>
                <w:lang w:val="uk-UA"/>
              </w:rPr>
              <w:t xml:space="preserve"> </w:t>
            </w:r>
          </w:p>
          <w:p w:rsidR="00C269C8" w:rsidRPr="00BF6DD2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4" w:type="dxa"/>
          </w:tcPr>
          <w:p w:rsidR="00C269C8" w:rsidRPr="00BF6DD2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>4 год.</w:t>
            </w:r>
          </w:p>
          <w:p w:rsidR="00C269C8" w:rsidRPr="00BF6DD2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  <w:p w:rsidR="00C269C8" w:rsidRPr="00BF6DD2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3818" w:type="dxa"/>
          </w:tcPr>
          <w:p w:rsidR="0054112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Чернігівський</w:t>
            </w:r>
            <w:r w:rsidRPr="0054112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національний технологічний</w:t>
            </w:r>
            <w:r w:rsidRPr="0054112C">
              <w:rPr>
                <w:rFonts w:cs="Times New Roman"/>
              </w:rPr>
              <w:t xml:space="preserve"> </w:t>
            </w:r>
            <w:r w:rsidRPr="00BC6599">
              <w:rPr>
                <w:rFonts w:cs="Times New Roman"/>
                <w:lang w:val="uk-UA"/>
              </w:rPr>
              <w:t xml:space="preserve">університет, </w:t>
            </w:r>
          </w:p>
          <w:p w:rsidR="00C269C8" w:rsidRPr="00BC6599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>вул. Шевченка, 95</w:t>
            </w:r>
          </w:p>
        </w:tc>
        <w:tc>
          <w:tcPr>
            <w:tcW w:w="1276" w:type="dxa"/>
          </w:tcPr>
          <w:p w:rsidR="00C269C8" w:rsidRPr="00DD130D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D130D">
              <w:rPr>
                <w:rFonts w:cs="Times New Roman"/>
                <w:lang w:val="uk-UA"/>
              </w:rPr>
              <w:t>181</w:t>
            </w:r>
          </w:p>
        </w:tc>
        <w:tc>
          <w:tcPr>
            <w:tcW w:w="1426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07.02.18</w:t>
            </w:r>
          </w:p>
        </w:tc>
      </w:tr>
      <w:tr w:rsidR="00C269C8" w:rsidRPr="00D32369" w:rsidTr="00C269C8">
        <w:trPr>
          <w:jc w:val="center"/>
        </w:trPr>
        <w:tc>
          <w:tcPr>
            <w:tcW w:w="3449" w:type="dxa"/>
          </w:tcPr>
          <w:p w:rsidR="00C269C8" w:rsidRPr="00D32369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16</w:t>
            </w:r>
            <w:r w:rsidRPr="00D32369">
              <w:rPr>
                <w:rFonts w:cs="Times New Roman"/>
                <w:lang w:val="uk-UA"/>
              </w:rPr>
              <w:t>. Хімія</w:t>
            </w:r>
          </w:p>
        </w:tc>
        <w:tc>
          <w:tcPr>
            <w:tcW w:w="851" w:type="dxa"/>
          </w:tcPr>
          <w:p w:rsidR="00C269C8" w:rsidRPr="00D32369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32369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C269C8" w:rsidRPr="00D32369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32369">
              <w:rPr>
                <w:rFonts w:cs="Times New Roman"/>
                <w:lang w:val="uk-UA"/>
              </w:rPr>
              <w:t>03.02.18</w:t>
            </w:r>
          </w:p>
        </w:tc>
        <w:tc>
          <w:tcPr>
            <w:tcW w:w="851" w:type="dxa"/>
          </w:tcPr>
          <w:p w:rsidR="00C269C8" w:rsidRPr="00B13F1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</w:t>
            </w:r>
          </w:p>
        </w:tc>
        <w:tc>
          <w:tcPr>
            <w:tcW w:w="994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СЗСШ №1 з поглибленим вивченням іноземних мов</w:t>
            </w:r>
          </w:p>
          <w:p w:rsidR="00C269C8" w:rsidRPr="0054112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Проспект Миру, 40</w:t>
            </w:r>
            <w:r w:rsidR="0054112C">
              <w:rPr>
                <w:rFonts w:cs="Times New Roman"/>
                <w:b/>
                <w:bCs/>
                <w:lang w:val="uk-UA"/>
              </w:rPr>
              <w:t xml:space="preserve"> </w:t>
            </w:r>
            <w:r w:rsidR="0054112C" w:rsidRPr="0054112C">
              <w:rPr>
                <w:rFonts w:cs="Times New Roman"/>
                <w:bCs/>
                <w:lang w:val="uk-UA"/>
              </w:rPr>
              <w:t>тел.</w:t>
            </w:r>
            <w:r>
              <w:rPr>
                <w:rFonts w:cs="Times New Roman"/>
                <w:lang w:val="uk-UA"/>
              </w:rPr>
              <w:t>77-88-04</w:t>
            </w:r>
          </w:p>
        </w:tc>
        <w:tc>
          <w:tcPr>
            <w:tcW w:w="1276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03691B">
              <w:rPr>
                <w:rFonts w:cs="Times New Roman"/>
                <w:lang w:val="uk-UA"/>
              </w:rPr>
              <w:t>185</w:t>
            </w:r>
          </w:p>
        </w:tc>
        <w:tc>
          <w:tcPr>
            <w:tcW w:w="1426" w:type="dxa"/>
          </w:tcPr>
          <w:p w:rsidR="00C269C8" w:rsidRPr="00D32369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07.02.18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54112C" w:rsidRDefault="00C269C8" w:rsidP="004B2994">
            <w:pPr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lang w:val="uk-UA"/>
              </w:rPr>
              <w:t>17</w:t>
            </w:r>
            <w:r w:rsidR="0054112C">
              <w:rPr>
                <w:rFonts w:cs="Times New Roman"/>
                <w:lang w:val="uk-UA"/>
              </w:rPr>
              <w:t>.</w:t>
            </w:r>
            <w:r w:rsidR="0054112C">
              <w:rPr>
                <w:rFonts w:cs="Times New Roman"/>
                <w:b/>
                <w:bCs/>
                <w:lang w:val="en-US"/>
              </w:rPr>
              <w:t xml:space="preserve"> </w:t>
            </w:r>
            <w:r>
              <w:rPr>
                <w:rFonts w:cs="Times New Roman"/>
                <w:lang w:val="uk-UA"/>
              </w:rPr>
              <w:t>Інформати</w:t>
            </w:r>
            <w:r w:rsidRPr="00A11080">
              <w:rPr>
                <w:rFonts w:cs="Times New Roman"/>
                <w:lang w:val="uk-UA"/>
              </w:rPr>
              <w:t>ка</w:t>
            </w:r>
          </w:p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 xml:space="preserve">ІІ тур - </w:t>
            </w:r>
            <w:r w:rsidRPr="009E32F1">
              <w:rPr>
                <w:rFonts w:cs="Times New Roman"/>
                <w:lang w:val="uk-UA"/>
              </w:rPr>
              <w:t>0</w:t>
            </w:r>
            <w:r>
              <w:rPr>
                <w:rFonts w:cs="Times New Roman"/>
                <w:lang w:val="uk-UA"/>
              </w:rPr>
              <w:t>4</w:t>
            </w:r>
            <w:r w:rsidRPr="009E32F1">
              <w:rPr>
                <w:rFonts w:cs="Times New Roman"/>
                <w:lang w:val="uk-UA"/>
              </w:rPr>
              <w:t>.02.1</w:t>
            </w: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C269C8" w:rsidRPr="00BF6DD2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>10.00</w:t>
            </w:r>
          </w:p>
          <w:p w:rsidR="00C269C8" w:rsidRPr="00BF6DD2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  <w:p w:rsidR="00C269C8" w:rsidRPr="00BF6DD2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C269C8" w:rsidRPr="00BF6DD2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2B10B8">
              <w:rPr>
                <w:rFonts w:cs="Times New Roman"/>
                <w:lang w:val="uk-UA"/>
              </w:rPr>
              <w:t>І</w:t>
            </w:r>
            <w:r>
              <w:rPr>
                <w:rFonts w:cs="Times New Roman"/>
                <w:lang w:val="en-US"/>
              </w:rPr>
              <w:t>І</w:t>
            </w:r>
            <w:r w:rsidRPr="002B10B8">
              <w:rPr>
                <w:rFonts w:cs="Times New Roman"/>
                <w:lang w:val="uk-UA"/>
              </w:rPr>
              <w:t xml:space="preserve"> тур</w:t>
            </w:r>
            <w:r w:rsidRPr="00BF6DD2">
              <w:rPr>
                <w:rFonts w:cs="Times New Roman"/>
                <w:lang w:val="uk-UA"/>
              </w:rPr>
              <w:t xml:space="preserve"> </w:t>
            </w:r>
          </w:p>
          <w:p w:rsidR="00C269C8" w:rsidRPr="00BF6DD2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4" w:type="dxa"/>
          </w:tcPr>
          <w:p w:rsidR="00C269C8" w:rsidRPr="00BF6DD2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>4 год.</w:t>
            </w:r>
          </w:p>
          <w:p w:rsidR="00C269C8" w:rsidRPr="00BF6DD2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  <w:p w:rsidR="00C269C8" w:rsidRPr="00BF6DD2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3818" w:type="dxa"/>
          </w:tcPr>
          <w:p w:rsidR="00C269C8" w:rsidRPr="00BC6599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 xml:space="preserve">Чернігівський національний технологічний університет, </w:t>
            </w:r>
          </w:p>
          <w:p w:rsidR="00C269C8" w:rsidRPr="00BC6599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>вул. Шевченка, 95</w:t>
            </w:r>
          </w:p>
        </w:tc>
        <w:tc>
          <w:tcPr>
            <w:tcW w:w="1276" w:type="dxa"/>
          </w:tcPr>
          <w:p w:rsidR="00C269C8" w:rsidRPr="00DD130D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D130D">
              <w:rPr>
                <w:rFonts w:cs="Times New Roman"/>
                <w:lang w:val="uk-UA"/>
              </w:rPr>
              <w:t>181</w:t>
            </w:r>
          </w:p>
        </w:tc>
        <w:tc>
          <w:tcPr>
            <w:tcW w:w="1426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07.02.18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18</w:t>
            </w:r>
            <w:r w:rsidRPr="00A11080">
              <w:rPr>
                <w:rFonts w:cs="Times New Roman"/>
                <w:lang w:val="uk-UA"/>
              </w:rPr>
              <w:t>. Трудове навчання (технології)</w:t>
            </w: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9;11</w:t>
            </w:r>
          </w:p>
        </w:tc>
        <w:tc>
          <w:tcPr>
            <w:tcW w:w="1417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04</w:t>
            </w:r>
            <w:r w:rsidRPr="009E32F1">
              <w:rPr>
                <w:rFonts w:cs="Times New Roman"/>
                <w:lang w:val="uk-UA"/>
              </w:rPr>
              <w:t>.0</w:t>
            </w:r>
            <w:r>
              <w:rPr>
                <w:rFonts w:cs="Times New Roman"/>
                <w:lang w:val="uk-UA"/>
              </w:rPr>
              <w:t>2</w:t>
            </w:r>
            <w:r w:rsidRPr="009E32F1">
              <w:rPr>
                <w:rFonts w:cs="Times New Roman"/>
                <w:lang w:val="uk-UA"/>
              </w:rPr>
              <w:t>.1</w:t>
            </w: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C269C8" w:rsidRPr="00A11EC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EC6">
              <w:rPr>
                <w:rFonts w:cs="Times New Roman"/>
                <w:lang w:val="uk-UA"/>
              </w:rPr>
              <w:t>9.00</w:t>
            </w:r>
          </w:p>
        </w:tc>
        <w:tc>
          <w:tcPr>
            <w:tcW w:w="850" w:type="dxa"/>
          </w:tcPr>
          <w:p w:rsidR="00C269C8" w:rsidRPr="00A11EC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EC6">
              <w:rPr>
                <w:rFonts w:cs="Times New Roman"/>
                <w:lang w:val="uk-UA"/>
              </w:rPr>
              <w:t>3</w:t>
            </w:r>
          </w:p>
        </w:tc>
        <w:tc>
          <w:tcPr>
            <w:tcW w:w="994" w:type="dxa"/>
          </w:tcPr>
          <w:p w:rsidR="00C269C8" w:rsidRPr="00A11EC6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EC6">
              <w:rPr>
                <w:rFonts w:cs="Times New Roman"/>
                <w:lang w:val="uk-UA"/>
              </w:rPr>
              <w:t>6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>ЗОШ І-ІІІ ст. №29</w:t>
            </w:r>
            <w:r w:rsidR="0054112C">
              <w:rPr>
                <w:rFonts w:cs="Times New Roman"/>
                <w:b/>
                <w:bCs/>
                <w:lang w:val="uk-UA"/>
              </w:rPr>
              <w:t xml:space="preserve"> </w:t>
            </w:r>
            <w:r w:rsidRPr="00BC6599">
              <w:rPr>
                <w:rFonts w:cs="Times New Roman"/>
                <w:lang w:val="uk-UA"/>
              </w:rPr>
              <w:t xml:space="preserve">вул. </w:t>
            </w:r>
            <w:proofErr w:type="spellStart"/>
            <w:r w:rsidRPr="00BC6599">
              <w:rPr>
                <w:rFonts w:cs="Times New Roman"/>
                <w:lang w:val="uk-UA"/>
              </w:rPr>
              <w:t>Доценка</w:t>
            </w:r>
            <w:proofErr w:type="spellEnd"/>
            <w:r w:rsidRPr="00BC6599">
              <w:rPr>
                <w:rFonts w:cs="Times New Roman"/>
                <w:lang w:val="uk-UA"/>
              </w:rPr>
              <w:t>, 9</w:t>
            </w:r>
          </w:p>
          <w:p w:rsidR="00C269C8" w:rsidRP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т. 3-13-44</w:t>
            </w:r>
            <w:r w:rsidR="0054112C">
              <w:rPr>
                <w:rFonts w:cs="Times New Roman"/>
                <w:b/>
                <w:bCs/>
                <w:lang w:val="uk-UA"/>
              </w:rPr>
              <w:t xml:space="preserve"> </w:t>
            </w:r>
            <w:r w:rsidRPr="00BC6599">
              <w:rPr>
                <w:rFonts w:cs="Times New Roman"/>
                <w:lang w:val="uk-UA"/>
              </w:rPr>
              <w:t xml:space="preserve">ЗСШ І-ІІІ ст. ФМП №12 </w:t>
            </w:r>
            <w:r>
              <w:rPr>
                <w:rFonts w:cs="Times New Roman"/>
                <w:lang w:val="uk-UA"/>
              </w:rPr>
              <w:t>вул.</w:t>
            </w:r>
            <w:r w:rsidRPr="00BC6599">
              <w:rPr>
                <w:rFonts w:ascii="Arial" w:hAnsi="Arial" w:cs="Arial"/>
                <w:sz w:val="13"/>
                <w:szCs w:val="13"/>
                <w:shd w:val="clear" w:color="auto" w:fill="F1F5FC"/>
                <w:lang w:val="uk-UA"/>
              </w:rPr>
              <w:t xml:space="preserve"> </w:t>
            </w:r>
            <w:proofErr w:type="spellStart"/>
            <w:r w:rsidRPr="00BC6599">
              <w:rPr>
                <w:rFonts w:cs="Times New Roman"/>
                <w:lang w:val="uk-UA"/>
              </w:rPr>
              <w:t>Доценка</w:t>
            </w:r>
            <w:proofErr w:type="spellEnd"/>
            <w:r w:rsidRPr="00BC6599">
              <w:rPr>
                <w:rFonts w:cs="Times New Roman"/>
                <w:lang w:val="uk-UA"/>
              </w:rPr>
              <w:t>, 22</w:t>
            </w:r>
          </w:p>
        </w:tc>
        <w:tc>
          <w:tcPr>
            <w:tcW w:w="1276" w:type="dxa"/>
          </w:tcPr>
          <w:p w:rsidR="00C269C8" w:rsidRPr="00AD4B3F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DD130D">
              <w:rPr>
                <w:rFonts w:cs="Times New Roman"/>
                <w:lang w:val="uk-UA"/>
              </w:rPr>
              <w:t>95</w:t>
            </w:r>
          </w:p>
        </w:tc>
        <w:tc>
          <w:tcPr>
            <w:tcW w:w="1426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07.02.18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  <w:r w:rsidRPr="00A11080">
              <w:rPr>
                <w:rFonts w:cs="Times New Roman"/>
                <w:lang w:val="uk-UA"/>
              </w:rPr>
              <w:t>. ІКТ</w:t>
            </w: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Pr="00BF6DD2">
              <w:rPr>
                <w:rFonts w:cs="Times New Roman"/>
                <w:lang w:val="uk-UA"/>
              </w:rPr>
              <w:t>.02.1</w:t>
            </w: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C269C8" w:rsidRPr="00B13F1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994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Pr="00BC6599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 xml:space="preserve">Чернігівський національний технологічний університет, </w:t>
            </w:r>
          </w:p>
          <w:p w:rsidR="00C269C8" w:rsidRPr="00BC6599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>вул. Шевченка, 95</w:t>
            </w:r>
          </w:p>
        </w:tc>
        <w:tc>
          <w:tcPr>
            <w:tcW w:w="1276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DD130D">
              <w:rPr>
                <w:rFonts w:cs="Times New Roman"/>
                <w:lang w:val="uk-UA"/>
              </w:rPr>
              <w:t>139</w:t>
            </w:r>
          </w:p>
        </w:tc>
        <w:tc>
          <w:tcPr>
            <w:tcW w:w="1426" w:type="dxa"/>
          </w:tcPr>
          <w:p w:rsidR="00C269C8" w:rsidRPr="00BB7010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14.02.18</w:t>
            </w:r>
          </w:p>
        </w:tc>
      </w:tr>
      <w:tr w:rsidR="00C269C8" w:rsidRPr="002A3433" w:rsidTr="00C269C8">
        <w:trPr>
          <w:jc w:val="center"/>
        </w:trPr>
        <w:tc>
          <w:tcPr>
            <w:tcW w:w="3449" w:type="dxa"/>
          </w:tcPr>
          <w:p w:rsidR="00C269C8" w:rsidRPr="00A11080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20. </w:t>
            </w:r>
            <w:r w:rsidRPr="00A11080">
              <w:rPr>
                <w:rFonts w:cs="Times New Roman"/>
                <w:lang w:val="uk-UA"/>
              </w:rPr>
              <w:t>Економіка</w:t>
            </w:r>
          </w:p>
        </w:tc>
        <w:tc>
          <w:tcPr>
            <w:tcW w:w="851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10.02</w:t>
            </w:r>
            <w:r w:rsidRPr="009E32F1">
              <w:rPr>
                <w:rFonts w:cs="Times New Roman"/>
                <w:lang w:val="uk-UA"/>
              </w:rPr>
              <w:t>.1</w:t>
            </w: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C269C8" w:rsidRPr="00B13F1C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850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</w:t>
            </w:r>
          </w:p>
        </w:tc>
        <w:tc>
          <w:tcPr>
            <w:tcW w:w="994" w:type="dxa"/>
          </w:tcPr>
          <w:p w:rsidR="00C269C8" w:rsidRPr="00B13F1C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3818" w:type="dxa"/>
          </w:tcPr>
          <w:p w:rsidR="00C269C8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 </w:t>
            </w:r>
          </w:p>
          <w:p w:rsidR="00C269C8" w:rsidRPr="00BC6599" w:rsidRDefault="00C269C8" w:rsidP="004B299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C269C8" w:rsidRPr="002A3433" w:rsidRDefault="00C269C8" w:rsidP="004B299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CA7FDE">
              <w:rPr>
                <w:rFonts w:cs="Times New Roman"/>
                <w:lang w:val="uk-UA"/>
              </w:rPr>
              <w:t>139</w:t>
            </w:r>
          </w:p>
        </w:tc>
        <w:tc>
          <w:tcPr>
            <w:tcW w:w="1426" w:type="dxa"/>
          </w:tcPr>
          <w:p w:rsidR="00C269C8" w:rsidRPr="00CA7FDE" w:rsidRDefault="00C269C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14.02.18</w:t>
            </w:r>
          </w:p>
        </w:tc>
      </w:tr>
    </w:tbl>
    <w:p w:rsidR="00C269C8" w:rsidRPr="0012523D" w:rsidRDefault="00C269C8" w:rsidP="00C269C8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12523D">
        <w:rPr>
          <w:rFonts w:cs="Times New Roman"/>
          <w:sz w:val="26"/>
          <w:szCs w:val="26"/>
          <w:u w:val="single"/>
          <w:lang w:val="uk-UA"/>
        </w:rPr>
        <w:t>Примітка:</w:t>
      </w:r>
      <w:r w:rsidRPr="0012523D">
        <w:rPr>
          <w:rFonts w:cs="Times New Roman"/>
          <w:sz w:val="26"/>
          <w:szCs w:val="26"/>
          <w:lang w:val="uk-UA"/>
        </w:rPr>
        <w:t xml:space="preserve"> </w:t>
      </w:r>
    </w:p>
    <w:p w:rsidR="00C269C8" w:rsidRDefault="00C269C8" w:rsidP="00C269C8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12523D">
        <w:rPr>
          <w:rFonts w:cs="Times New Roman"/>
          <w:sz w:val="26"/>
          <w:szCs w:val="26"/>
          <w:lang w:val="uk-UA"/>
        </w:rPr>
        <w:t xml:space="preserve">- реєстрація учасників олімпіад проводиться з 8.30 до 9.30; </w:t>
      </w:r>
    </w:p>
    <w:p w:rsidR="00C269C8" w:rsidRPr="0012523D" w:rsidRDefault="00C269C8" w:rsidP="00C269C8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- </w:t>
      </w:r>
      <w:r w:rsidRPr="0012523D">
        <w:rPr>
          <w:rFonts w:cs="Times New Roman"/>
          <w:sz w:val="26"/>
          <w:szCs w:val="26"/>
          <w:lang w:val="uk-UA"/>
        </w:rPr>
        <w:t xml:space="preserve">олімпіада із трудового навчання (технологій) – із 8.00 до 9.00 </w:t>
      </w:r>
      <w:r>
        <w:rPr>
          <w:rFonts w:cs="Times New Roman"/>
          <w:sz w:val="26"/>
          <w:szCs w:val="26"/>
          <w:lang w:val="uk-UA"/>
        </w:rPr>
        <w:t xml:space="preserve"> </w:t>
      </w:r>
      <w:r w:rsidRPr="0012523D">
        <w:rPr>
          <w:rFonts w:cs="Times New Roman"/>
          <w:sz w:val="26"/>
          <w:szCs w:val="26"/>
          <w:lang w:val="uk-UA"/>
        </w:rPr>
        <w:t xml:space="preserve">у загальноосвітній школі </w:t>
      </w:r>
      <w:r>
        <w:rPr>
          <w:rFonts w:cs="Times New Roman"/>
          <w:sz w:val="26"/>
          <w:szCs w:val="26"/>
          <w:lang w:val="uk-UA"/>
        </w:rPr>
        <w:t xml:space="preserve"> І-ІІІ ступенів № 29 (</w:t>
      </w:r>
      <w:r w:rsidRPr="0012523D">
        <w:rPr>
          <w:rFonts w:cs="Times New Roman"/>
          <w:sz w:val="26"/>
          <w:szCs w:val="26"/>
          <w:lang w:val="uk-UA"/>
        </w:rPr>
        <w:t xml:space="preserve">вул. </w:t>
      </w:r>
      <w:proofErr w:type="spellStart"/>
      <w:r w:rsidRPr="0012523D">
        <w:rPr>
          <w:rFonts w:cs="Times New Roman"/>
          <w:sz w:val="26"/>
          <w:szCs w:val="26"/>
          <w:lang w:val="uk-UA"/>
        </w:rPr>
        <w:t>Доценка</w:t>
      </w:r>
      <w:proofErr w:type="spellEnd"/>
      <w:r w:rsidRPr="0012523D">
        <w:rPr>
          <w:rFonts w:cs="Times New Roman"/>
          <w:sz w:val="26"/>
          <w:szCs w:val="26"/>
          <w:lang w:val="uk-UA"/>
        </w:rPr>
        <w:t>, 9</w:t>
      </w:r>
      <w:r>
        <w:rPr>
          <w:rFonts w:cs="Times New Roman"/>
          <w:sz w:val="26"/>
          <w:szCs w:val="26"/>
          <w:lang w:val="uk-UA"/>
        </w:rPr>
        <w:t>)</w:t>
      </w:r>
      <w:r w:rsidRPr="0012523D">
        <w:rPr>
          <w:rFonts w:cs="Times New Roman"/>
          <w:sz w:val="26"/>
          <w:szCs w:val="26"/>
          <w:lang w:val="uk-UA"/>
        </w:rPr>
        <w:t>.</w:t>
      </w:r>
    </w:p>
    <w:p w:rsidR="00C269C8" w:rsidRPr="0012523D" w:rsidRDefault="00C269C8" w:rsidP="00C269C8">
      <w:pPr>
        <w:ind w:left="-540" w:right="-5" w:firstLine="708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12523D">
        <w:rPr>
          <w:rFonts w:cs="Times New Roman"/>
          <w:sz w:val="26"/>
          <w:szCs w:val="26"/>
          <w:lang w:val="uk-UA"/>
        </w:rPr>
        <w:t xml:space="preserve">За інформацією щодо проведення олімпіад </w:t>
      </w:r>
      <w:r>
        <w:rPr>
          <w:rFonts w:cs="Times New Roman"/>
          <w:sz w:val="26"/>
          <w:szCs w:val="26"/>
          <w:lang w:val="uk-UA"/>
        </w:rPr>
        <w:t>і</w:t>
      </w:r>
      <w:r w:rsidRPr="0012523D">
        <w:rPr>
          <w:rFonts w:cs="Times New Roman"/>
          <w:sz w:val="26"/>
          <w:szCs w:val="26"/>
          <w:lang w:val="uk-UA"/>
        </w:rPr>
        <w:t>з інформатики та інформаційних технологі</w:t>
      </w:r>
      <w:r>
        <w:rPr>
          <w:rFonts w:cs="Times New Roman"/>
          <w:sz w:val="26"/>
          <w:szCs w:val="26"/>
          <w:lang w:val="uk-UA"/>
        </w:rPr>
        <w:t>й звертатись за телефонами: 67-</w:t>
      </w:r>
      <w:r w:rsidRPr="000F5B16">
        <w:rPr>
          <w:rFonts w:cs="Times New Roman"/>
          <w:sz w:val="26"/>
          <w:szCs w:val="26"/>
          <w:lang w:val="uk-UA"/>
        </w:rPr>
        <w:t>7</w:t>
      </w:r>
      <w:r w:rsidRPr="0012523D">
        <w:rPr>
          <w:rFonts w:cs="Times New Roman"/>
          <w:sz w:val="26"/>
          <w:szCs w:val="26"/>
          <w:lang w:val="uk-UA"/>
        </w:rPr>
        <w:t>1-21 –</w:t>
      </w:r>
      <w:r w:rsidRPr="00B00EFF">
        <w:rPr>
          <w:rFonts w:cs="Times New Roman"/>
          <w:sz w:val="26"/>
          <w:szCs w:val="26"/>
          <w:lang w:val="uk-UA"/>
        </w:rPr>
        <w:t xml:space="preserve"> </w:t>
      </w:r>
      <w:r w:rsidRPr="0012523D">
        <w:rPr>
          <w:rFonts w:cs="Times New Roman"/>
          <w:sz w:val="26"/>
          <w:szCs w:val="26"/>
          <w:lang w:val="uk-UA"/>
        </w:rPr>
        <w:t>Ячний Г.М</w:t>
      </w:r>
      <w:r>
        <w:rPr>
          <w:rFonts w:cs="Times New Roman"/>
          <w:sz w:val="26"/>
          <w:szCs w:val="26"/>
          <w:lang w:val="uk-UA"/>
        </w:rPr>
        <w:t>,</w:t>
      </w:r>
      <w:r w:rsidRPr="0012523D">
        <w:rPr>
          <w:rFonts w:cs="Times New Roman"/>
          <w:sz w:val="26"/>
          <w:szCs w:val="26"/>
          <w:lang w:val="uk-UA"/>
        </w:rPr>
        <w:t xml:space="preserve"> завідувач відділу природничо-математичних дисциплін ЧОІППО імені К.Д. Ушинського; методисти відділу Баранова О.Є. (</w:t>
      </w:r>
      <w:proofErr w:type="spellStart"/>
      <w:r w:rsidRPr="0012523D">
        <w:rPr>
          <w:rFonts w:cs="Times New Roman"/>
          <w:sz w:val="26"/>
          <w:szCs w:val="26"/>
          <w:lang w:val="uk-UA"/>
        </w:rPr>
        <w:t>м.т</w:t>
      </w:r>
      <w:proofErr w:type="spellEnd"/>
      <w:r w:rsidRPr="0012523D">
        <w:rPr>
          <w:rFonts w:cs="Times New Roman"/>
          <w:sz w:val="26"/>
          <w:szCs w:val="26"/>
          <w:lang w:val="uk-UA"/>
        </w:rPr>
        <w:t>. 093-045-45-65), Смірнова О.М. (</w:t>
      </w:r>
      <w:proofErr w:type="spellStart"/>
      <w:r w:rsidRPr="0012523D">
        <w:rPr>
          <w:rFonts w:cs="Times New Roman"/>
          <w:sz w:val="26"/>
          <w:szCs w:val="26"/>
          <w:lang w:val="uk-UA"/>
        </w:rPr>
        <w:t>м.т</w:t>
      </w:r>
      <w:proofErr w:type="spellEnd"/>
      <w:r w:rsidRPr="0012523D">
        <w:rPr>
          <w:rFonts w:cs="Times New Roman"/>
          <w:sz w:val="26"/>
          <w:szCs w:val="26"/>
          <w:lang w:val="uk-UA"/>
        </w:rPr>
        <w:t xml:space="preserve">. </w:t>
      </w:r>
      <w:r>
        <w:rPr>
          <w:rFonts w:cs="Times New Roman"/>
          <w:sz w:val="26"/>
          <w:szCs w:val="26"/>
          <w:lang w:val="uk-UA"/>
        </w:rPr>
        <w:t>068-092-98-23).</w:t>
      </w:r>
    </w:p>
    <w:p w:rsidR="00C269C8" w:rsidRPr="00C269C8" w:rsidRDefault="00C269C8" w:rsidP="004A069A">
      <w:pPr>
        <w:ind w:right="-5"/>
        <w:jc w:val="both"/>
        <w:rPr>
          <w:lang w:val="uk-UA"/>
        </w:rPr>
        <w:sectPr w:rsidR="00C269C8" w:rsidRPr="00C269C8" w:rsidSect="00F1443F">
          <w:pgSz w:w="16838" w:h="11906" w:orient="landscape"/>
          <w:pgMar w:top="567" w:right="1134" w:bottom="1418" w:left="1134" w:header="720" w:footer="720" w:gutter="0"/>
          <w:cols w:space="720"/>
          <w:docGrid w:linePitch="326" w:charSpace="32768"/>
        </w:sectPr>
      </w:pPr>
    </w:p>
    <w:p w:rsidR="004A069A" w:rsidRPr="002A3433" w:rsidRDefault="004A069A" w:rsidP="004A069A">
      <w:pPr>
        <w:ind w:left="3617" w:hanging="3617"/>
        <w:jc w:val="center"/>
        <w:rPr>
          <w:rFonts w:cs="Times New Roman"/>
          <w:b/>
          <w:bCs/>
          <w:lang w:val="uk-UA"/>
        </w:rPr>
      </w:pPr>
      <w:r w:rsidRPr="002A3433">
        <w:rPr>
          <w:rFonts w:cs="Times New Roman"/>
          <w:b/>
          <w:bCs/>
          <w:lang w:val="uk-UA"/>
        </w:rPr>
        <w:lastRenderedPageBreak/>
        <w:t xml:space="preserve">ГРАФІК  </w:t>
      </w:r>
    </w:p>
    <w:p w:rsidR="004A069A" w:rsidRPr="004A069A" w:rsidRDefault="004A069A" w:rsidP="004A069A">
      <w:pPr>
        <w:jc w:val="center"/>
        <w:rPr>
          <w:rFonts w:cs="Times New Roman"/>
          <w:bCs/>
          <w:lang w:val="uk-UA"/>
        </w:rPr>
      </w:pPr>
      <w:r w:rsidRPr="004A069A">
        <w:rPr>
          <w:rFonts w:cs="Times New Roman"/>
          <w:bCs/>
          <w:lang w:val="uk-UA"/>
        </w:rPr>
        <w:t>проведення відбірково-тренувальних зборів до ІV етапу Всеукраїнських учнівських олімпіад із навчальних предметів</w:t>
      </w:r>
    </w:p>
    <w:p w:rsidR="004A069A" w:rsidRPr="004A069A" w:rsidRDefault="004A069A" w:rsidP="004A069A">
      <w:pPr>
        <w:ind w:left="3240" w:hanging="3615"/>
        <w:jc w:val="center"/>
        <w:rPr>
          <w:rFonts w:cs="Times New Roman"/>
          <w:bCs/>
          <w:highlight w:val="yellow"/>
          <w:lang w:val="uk-UA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173"/>
        <w:gridCol w:w="1620"/>
        <w:gridCol w:w="2880"/>
      </w:tblGrid>
      <w:tr w:rsidR="004B2994" w:rsidRPr="002A3433" w:rsidTr="004B2994">
        <w:trPr>
          <w:trHeight w:val="719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Назва олімпіади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0D5DBE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D5DBE">
              <w:rPr>
                <w:rFonts w:cs="Times New Roman"/>
                <w:b/>
                <w:bCs/>
                <w:lang w:val="uk-UA"/>
              </w:rPr>
              <w:t>Кількість</w:t>
            </w:r>
          </w:p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D5DBE">
              <w:rPr>
                <w:rFonts w:cs="Times New Roman"/>
                <w:b/>
                <w:bCs/>
                <w:lang w:val="uk-UA"/>
              </w:rPr>
              <w:t>учасників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Дата проведення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 xml:space="preserve">1. Українська мова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та</w:t>
            </w:r>
            <w:proofErr w:type="spellEnd"/>
            <w:r w:rsidRPr="00404FF7">
              <w:rPr>
                <w:rFonts w:cs="Times New Roman"/>
                <w:b/>
                <w:bCs/>
                <w:lang w:val="uk-UA"/>
              </w:rPr>
              <w:t xml:space="preserve"> література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.01.1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 – 2</w:t>
            </w:r>
            <w:r>
              <w:rPr>
                <w:rFonts w:cs="Times New Roman"/>
                <w:b/>
                <w:bCs/>
                <w:iCs/>
                <w:lang w:val="uk-UA"/>
              </w:rPr>
              <w:t>6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.01.1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 w:rsidRPr="00404FF7">
              <w:rPr>
                <w:rFonts w:cs="Times New Roman"/>
                <w:b/>
                <w:bCs/>
                <w:lang w:val="uk-UA"/>
              </w:rPr>
              <w:t>. Фізика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.01.1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 – 2</w:t>
            </w:r>
            <w:r>
              <w:rPr>
                <w:rFonts w:cs="Times New Roman"/>
                <w:b/>
                <w:bCs/>
                <w:iCs/>
                <w:lang w:val="uk-UA"/>
              </w:rPr>
              <w:t>6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.01.1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3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Англійська мова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.01.1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 – 2</w:t>
            </w:r>
            <w:r>
              <w:rPr>
                <w:rFonts w:cs="Times New Roman"/>
                <w:b/>
                <w:bCs/>
                <w:iCs/>
                <w:lang w:val="uk-UA"/>
              </w:rPr>
              <w:t>6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.01.1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4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Історія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29.01.18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 – </w:t>
            </w:r>
            <w:r>
              <w:rPr>
                <w:rFonts w:cs="Times New Roman"/>
                <w:b/>
                <w:bCs/>
                <w:iCs/>
                <w:lang w:val="uk-UA"/>
              </w:rPr>
              <w:t>02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uk-UA"/>
              </w:rPr>
              <w:t>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5</w:t>
            </w:r>
            <w:r w:rsidRPr="00404FF7">
              <w:rPr>
                <w:rFonts w:cs="Times New Roman"/>
                <w:b/>
                <w:bCs/>
                <w:lang w:val="uk-UA"/>
              </w:rPr>
              <w:t>. Екологія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29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.01.1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 – </w:t>
            </w:r>
            <w:r>
              <w:rPr>
                <w:rFonts w:cs="Times New Roman"/>
                <w:b/>
                <w:bCs/>
                <w:iCs/>
                <w:lang w:val="uk-UA"/>
              </w:rPr>
              <w:t>02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uk-UA"/>
              </w:rPr>
              <w:t>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6</w:t>
            </w:r>
            <w:r w:rsidRPr="00404FF7">
              <w:rPr>
                <w:rFonts w:cs="Times New Roman"/>
                <w:b/>
                <w:bCs/>
                <w:lang w:val="uk-UA"/>
              </w:rPr>
              <w:t>. Правознавство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05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09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7</w:t>
            </w:r>
            <w:r w:rsidRPr="00404FF7">
              <w:rPr>
                <w:rFonts w:cs="Times New Roman"/>
                <w:b/>
                <w:bCs/>
                <w:lang w:val="uk-UA"/>
              </w:rPr>
              <w:t>. Французька мова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05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09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8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Німецька мова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05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09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Pr="00404FF7">
              <w:rPr>
                <w:rFonts w:cs="Times New Roman"/>
                <w:b/>
                <w:bCs/>
                <w:lang w:val="uk-UA"/>
              </w:rPr>
              <w:t>. Географія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05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09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Pr="00404FF7">
              <w:rPr>
                <w:rFonts w:cs="Times New Roman"/>
                <w:b/>
                <w:bCs/>
                <w:lang w:val="uk-UA"/>
              </w:rPr>
              <w:t>. Математика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– 1</w:t>
            </w:r>
            <w:r>
              <w:rPr>
                <w:rFonts w:cs="Times New Roman"/>
                <w:b/>
                <w:bCs/>
                <w:iCs/>
                <w:lang w:val="uk-UA"/>
              </w:rPr>
              <w:t>6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11</w:t>
            </w:r>
            <w:r w:rsidRPr="00404FF7">
              <w:rPr>
                <w:rFonts w:cs="Times New Roman"/>
                <w:b/>
                <w:bCs/>
                <w:lang w:val="uk-UA"/>
              </w:rPr>
              <w:t>. Російська мова і література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 xml:space="preserve"> 12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–</w:t>
            </w:r>
            <w:r>
              <w:rPr>
                <w:rFonts w:cs="Times New Roman"/>
                <w:b/>
                <w:bCs/>
                <w:iCs/>
                <w:lang w:val="en-US"/>
              </w:rPr>
              <w:t>16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  <w:r w:rsidRPr="00404FF7">
              <w:rPr>
                <w:rFonts w:cs="Times New Roman"/>
                <w:b/>
                <w:bCs/>
                <w:lang w:val="uk-UA"/>
              </w:rPr>
              <w:t>. Біологія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– 1</w:t>
            </w:r>
            <w:r>
              <w:rPr>
                <w:rFonts w:cs="Times New Roman"/>
                <w:b/>
                <w:bCs/>
                <w:iCs/>
                <w:lang w:val="uk-UA"/>
              </w:rPr>
              <w:t>6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3</w:t>
            </w:r>
            <w:r w:rsidRPr="00404FF7">
              <w:rPr>
                <w:rFonts w:cs="Times New Roman"/>
                <w:b/>
                <w:bCs/>
                <w:lang w:val="uk-UA"/>
              </w:rPr>
              <w:t>. Астрономія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– 1</w:t>
            </w:r>
            <w:r>
              <w:rPr>
                <w:rFonts w:cs="Times New Roman"/>
                <w:b/>
                <w:bCs/>
                <w:iCs/>
                <w:lang w:val="uk-UA"/>
              </w:rPr>
              <w:t>6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4</w:t>
            </w:r>
            <w:r w:rsidRPr="00404FF7">
              <w:rPr>
                <w:rFonts w:cs="Times New Roman"/>
                <w:b/>
                <w:bCs/>
                <w:lang w:val="uk-UA"/>
              </w:rPr>
              <w:t>. Інформатика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19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23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15</w:t>
            </w:r>
            <w:r w:rsidRPr="00404FF7">
              <w:rPr>
                <w:rFonts w:cs="Times New Roman"/>
                <w:b/>
                <w:bCs/>
                <w:lang w:val="uk-UA"/>
              </w:rPr>
              <w:t>. Хімія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19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23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6</w:t>
            </w:r>
            <w:r w:rsidRPr="00404FF7">
              <w:rPr>
                <w:rFonts w:cs="Times New Roman"/>
                <w:b/>
                <w:bCs/>
                <w:lang w:val="uk-UA"/>
              </w:rPr>
              <w:t>. Трудове навчання (технології)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9;11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19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23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7</w:t>
            </w:r>
            <w:r w:rsidRPr="00404FF7">
              <w:rPr>
                <w:rFonts w:cs="Times New Roman"/>
                <w:b/>
                <w:bCs/>
                <w:lang w:val="uk-UA"/>
              </w:rPr>
              <w:t>. Економіка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26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02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uk-UA"/>
              </w:rPr>
              <w:t>3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18. Інформаційні технології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26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02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uk-UA"/>
              </w:rPr>
              <w:t>3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</w:p>
        </w:tc>
      </w:tr>
      <w:tr w:rsidR="004B2994" w:rsidTr="004B2994">
        <w:trPr>
          <w:trHeight w:val="31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 xml:space="preserve">                                         РАЗОМ: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2A3433" w:rsidRDefault="004B2994" w:rsidP="004B2994">
            <w:pPr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</w:tbl>
    <w:p w:rsidR="004A069A" w:rsidRPr="004A069A" w:rsidRDefault="004A069A" w:rsidP="004B2994">
      <w:pPr>
        <w:tabs>
          <w:tab w:val="left" w:pos="1131"/>
        </w:tabs>
        <w:spacing w:line="100" w:lineRule="atLeast"/>
        <w:ind w:firstLine="717"/>
        <w:rPr>
          <w:lang w:val="uk-UA"/>
        </w:rPr>
      </w:pPr>
    </w:p>
    <w:p w:rsidR="008A4203" w:rsidRPr="001679C5" w:rsidRDefault="007377B2" w:rsidP="00CE48E6">
      <w:pPr>
        <w:pageBreakBefore/>
        <w:tabs>
          <w:tab w:val="left" w:pos="1131"/>
        </w:tabs>
        <w:spacing w:line="100" w:lineRule="atLeast"/>
        <w:ind w:firstLine="714"/>
        <w:jc w:val="right"/>
        <w:rPr>
          <w:lang w:val="uk-UA"/>
        </w:rPr>
      </w:pPr>
      <w:r w:rsidRPr="001679C5">
        <w:rPr>
          <w:lang w:val="uk-UA"/>
        </w:rPr>
        <w:lastRenderedPageBreak/>
        <w:t>Додаток № 5</w:t>
      </w:r>
    </w:p>
    <w:p w:rsidR="00365D24" w:rsidRPr="001679C5" w:rsidRDefault="00365D24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365D24" w:rsidRPr="001679C5" w:rsidRDefault="00114C70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</w:t>
      </w:r>
      <w:r w:rsidR="00751638">
        <w:rPr>
          <w:lang w:val="uk-UA"/>
        </w:rPr>
        <w:t>28.</w:t>
      </w:r>
      <w:r w:rsidR="006C7204">
        <w:rPr>
          <w:lang w:val="uk-UA"/>
        </w:rPr>
        <w:t>12.2017</w:t>
      </w:r>
      <w:r w:rsidR="00984FA0">
        <w:rPr>
          <w:lang w:val="uk-UA"/>
        </w:rPr>
        <w:t xml:space="preserve"> року №</w:t>
      </w:r>
      <w:r w:rsidR="00751638">
        <w:rPr>
          <w:lang w:val="uk-UA"/>
        </w:rPr>
        <w:t xml:space="preserve"> 409</w:t>
      </w:r>
      <w:r w:rsidR="00984FA0">
        <w:rPr>
          <w:lang w:val="uk-UA"/>
        </w:rPr>
        <w:t xml:space="preserve"> </w:t>
      </w:r>
      <w:r w:rsidR="006C7204">
        <w:rPr>
          <w:lang w:val="uk-UA"/>
        </w:rPr>
        <w:t xml:space="preserve">  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8A4203" w:rsidRPr="00984FA0" w:rsidRDefault="008A4203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Список</w:t>
      </w:r>
      <w:r w:rsidR="001679C5" w:rsidRPr="00984FA0">
        <w:rPr>
          <w:b/>
          <w:sz w:val="28"/>
          <w:lang w:val="uk-UA"/>
        </w:rPr>
        <w:t xml:space="preserve"> </w:t>
      </w:r>
      <w:r w:rsidRPr="00984FA0">
        <w:rPr>
          <w:b/>
          <w:sz w:val="28"/>
          <w:lang w:val="uk-UA"/>
        </w:rPr>
        <w:t xml:space="preserve">учителів </w:t>
      </w:r>
      <w:r w:rsidR="006C7204">
        <w:rPr>
          <w:b/>
          <w:sz w:val="28"/>
          <w:lang w:val="uk-UA"/>
        </w:rPr>
        <w:t>ЗЗСО</w:t>
      </w:r>
      <w:r w:rsidRPr="00984FA0">
        <w:rPr>
          <w:b/>
          <w:sz w:val="28"/>
          <w:lang w:val="uk-UA"/>
        </w:rPr>
        <w:t>,</w:t>
      </w:r>
      <w:r w:rsidR="001679C5" w:rsidRPr="00984FA0">
        <w:rPr>
          <w:b/>
          <w:sz w:val="28"/>
          <w:lang w:val="uk-UA"/>
        </w:rPr>
        <w:t xml:space="preserve"> </w:t>
      </w:r>
      <w:r w:rsidRPr="00984FA0">
        <w:rPr>
          <w:b/>
          <w:sz w:val="28"/>
          <w:lang w:val="uk-UA"/>
        </w:rPr>
        <w:t>членів журі ІІІ</w:t>
      </w:r>
      <w:r w:rsidR="001679C5" w:rsidRPr="00984FA0">
        <w:rPr>
          <w:b/>
          <w:sz w:val="28"/>
          <w:lang w:val="uk-UA"/>
        </w:rPr>
        <w:t xml:space="preserve"> </w:t>
      </w:r>
      <w:r w:rsidRPr="00984FA0">
        <w:rPr>
          <w:b/>
          <w:sz w:val="28"/>
          <w:lang w:val="uk-UA"/>
        </w:rPr>
        <w:t xml:space="preserve">етапу </w:t>
      </w:r>
      <w:r w:rsidR="00DD4B9B" w:rsidRPr="00984FA0">
        <w:rPr>
          <w:b/>
          <w:sz w:val="28"/>
          <w:lang w:val="uk-UA"/>
        </w:rPr>
        <w:t xml:space="preserve">Всеукраїнських олімпіад з навчальних предметів 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13"/>
        <w:gridCol w:w="1766"/>
        <w:gridCol w:w="4640"/>
        <w:gridCol w:w="1532"/>
      </w:tblGrid>
      <w:tr w:rsidR="00B56BDA" w:rsidTr="00486DD3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Предмет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П.І.Б. вчителя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DF766A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№ ЗЗСО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tabs>
                <w:tab w:val="left" w:pos="1131"/>
              </w:tabs>
              <w:jc w:val="center"/>
              <w:rPr>
                <w:rFonts w:cs="Times New Roman"/>
                <w:b/>
                <w:kern w:val="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Дата проведення</w:t>
            </w:r>
          </w:p>
        </w:tc>
      </w:tr>
      <w:tr w:rsidR="00B56BDA" w:rsidRPr="004B2994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Pr="00B1494B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Українська мова та література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Бойко Н.В.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4B2994" w:rsidP="00DF766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Прилуцьк</w:t>
            </w:r>
            <w:r w:rsidR="00DF766A">
              <w:rPr>
                <w:rFonts w:cs="Times New Roman"/>
                <w:bCs/>
                <w:lang w:val="uk-UA"/>
              </w:rPr>
              <w:t>а гімназія</w:t>
            </w:r>
            <w:r w:rsidRPr="00B1494B">
              <w:rPr>
                <w:rFonts w:cs="Times New Roman"/>
                <w:bCs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94" w:rsidRDefault="00B56BDA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10</w:t>
            </w:r>
            <w:r>
              <w:rPr>
                <w:rFonts w:cs="Times New Roman"/>
                <w:b/>
                <w:bCs/>
                <w:lang w:val="uk-UA"/>
              </w:rPr>
              <w:t>.01.18</w:t>
            </w:r>
          </w:p>
        </w:tc>
      </w:tr>
      <w:tr w:rsidR="00B56BDA" w:rsidRPr="00455BB4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Pr="00B1494B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Лоза Н.В.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B36C2C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4B2994" w:rsidRPr="00B1494B">
              <w:rPr>
                <w:rFonts w:cs="Times New Roman"/>
                <w:bCs/>
                <w:lang w:val="uk-UA"/>
              </w:rPr>
              <w:t xml:space="preserve"> № 5 імені </w:t>
            </w:r>
            <w:r w:rsidR="00B1494B" w:rsidRPr="00B1494B">
              <w:rPr>
                <w:rFonts w:cs="Times New Roman"/>
                <w:bCs/>
                <w:lang w:val="uk-UA"/>
              </w:rPr>
              <w:t xml:space="preserve">Віктора Андрійовича Затолокіна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5D12D2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Pr="00B1494B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Фізика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5D12D2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Хомич О.А.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B36C2C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5D12D2" w:rsidRPr="00B1494B">
              <w:rPr>
                <w:rFonts w:cs="Times New Roman"/>
                <w:bCs/>
                <w:lang w:val="uk-UA"/>
              </w:rPr>
              <w:t xml:space="preserve"> № 1 ім. Георгія Вороного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DA" w:rsidRDefault="00B56BDA" w:rsidP="00B56BD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11</w:t>
            </w:r>
            <w:r>
              <w:rPr>
                <w:rFonts w:cs="Times New Roman"/>
                <w:b/>
                <w:bCs/>
                <w:lang w:val="uk-UA"/>
              </w:rPr>
              <w:t>.01.18</w:t>
            </w:r>
          </w:p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5D12D2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Pr="00B1494B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515F7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Полоз В.В.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B36C2C" w:rsidP="00B1494B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</w:t>
            </w:r>
            <w:r w:rsidR="00515F7A" w:rsidRPr="00B1494B">
              <w:rPr>
                <w:rFonts w:cs="Times New Roman"/>
                <w:bCs/>
                <w:lang w:val="uk-UA"/>
              </w:rPr>
              <w:t xml:space="preserve">  гімназ</w:t>
            </w:r>
            <w:r>
              <w:rPr>
                <w:rFonts w:cs="Times New Roman"/>
                <w:bCs/>
                <w:lang w:val="uk-UA"/>
              </w:rPr>
              <w:t>ія</w:t>
            </w:r>
            <w:r w:rsidR="00B1494B" w:rsidRPr="00B1494B">
              <w:rPr>
                <w:rFonts w:cs="Times New Roman"/>
                <w:bCs/>
                <w:lang w:val="uk-UA"/>
              </w:rPr>
              <w:t xml:space="preserve">  № 1  ім. Георгія  Вороного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5D12D2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Pr="00B1494B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DF766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Си</w:t>
            </w:r>
            <w:r w:rsidR="00515F7A" w:rsidRPr="00B1494B">
              <w:rPr>
                <w:rFonts w:cs="Times New Roman"/>
                <w:bCs/>
                <w:lang w:val="uk-UA"/>
              </w:rPr>
              <w:t>миряко</w:t>
            </w:r>
            <w:proofErr w:type="spellEnd"/>
            <w:r w:rsidR="00515F7A" w:rsidRPr="00B1494B">
              <w:rPr>
                <w:rFonts w:cs="Times New Roman"/>
                <w:bCs/>
                <w:lang w:val="uk-UA"/>
              </w:rPr>
              <w:t xml:space="preserve"> М.І.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B36C2C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="00515F7A" w:rsidRPr="00B1494B">
              <w:rPr>
                <w:rFonts w:cs="Times New Roman"/>
                <w:bCs/>
                <w:spacing w:val="-10"/>
                <w:lang w:val="uk-UA"/>
              </w:rPr>
              <w:t xml:space="preserve"> І-ІІІ ступенів   № 14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515F7A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Pr="00B1494B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Історія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DF766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Юзви</w:t>
            </w:r>
            <w:r w:rsidR="00515F7A" w:rsidRPr="00B1494B">
              <w:rPr>
                <w:rFonts w:cs="Times New Roman"/>
                <w:bCs/>
                <w:lang w:val="uk-UA"/>
              </w:rPr>
              <w:t>к</w:t>
            </w:r>
            <w:proofErr w:type="spellEnd"/>
            <w:r w:rsidR="00515F7A" w:rsidRPr="00B1494B">
              <w:rPr>
                <w:rFonts w:cs="Times New Roman"/>
                <w:bCs/>
                <w:lang w:val="uk-UA"/>
              </w:rPr>
              <w:t xml:space="preserve"> Л.О.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B36C2C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8"/>
                <w:lang w:val="uk-UA"/>
              </w:rPr>
              <w:t>Прилуцька гімназія</w:t>
            </w:r>
            <w:r w:rsidR="00515F7A" w:rsidRPr="00B1494B">
              <w:rPr>
                <w:rFonts w:cs="Times New Roman"/>
                <w:bCs/>
                <w:spacing w:val="-8"/>
                <w:lang w:val="uk-UA"/>
              </w:rPr>
              <w:t xml:space="preserve"> № 1 ім. Георгія Вороного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94" w:rsidRDefault="00B56BDA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  <w:lang w:val="uk-UA"/>
              </w:rPr>
              <w:t>.01.18</w:t>
            </w:r>
          </w:p>
        </w:tc>
      </w:tr>
      <w:tr w:rsidR="00B56BDA" w:rsidRPr="001D2E17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Pr="00B1494B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Правознавство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1D2E1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1494B">
              <w:rPr>
                <w:rFonts w:cs="Times New Roman"/>
                <w:bCs/>
                <w:lang w:val="uk-UA"/>
              </w:rPr>
              <w:t>Юзвик</w:t>
            </w:r>
            <w:proofErr w:type="spellEnd"/>
            <w:r w:rsidRPr="00B1494B">
              <w:rPr>
                <w:rFonts w:cs="Times New Roman"/>
                <w:bCs/>
                <w:lang w:val="uk-UA"/>
              </w:rPr>
              <w:t xml:space="preserve"> Л.О.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B36C2C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spacing w:val="-12"/>
                <w:lang w:val="uk-UA"/>
              </w:rPr>
              <w:t>Прилуцька гімназія</w:t>
            </w:r>
            <w:r w:rsidR="001D2E17" w:rsidRPr="00B1494B">
              <w:rPr>
                <w:spacing w:val="-12"/>
                <w:lang w:val="uk-UA"/>
              </w:rPr>
              <w:t xml:space="preserve"> № 1 ім. Георгія Вороного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94" w:rsidRPr="00B36C2C" w:rsidRDefault="00B56BDA" w:rsidP="00B36C2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20.01.18</w:t>
            </w:r>
          </w:p>
        </w:tc>
      </w:tr>
      <w:tr w:rsidR="00B56BDA" w:rsidRPr="00642E9E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Англійська мова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642E9E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Ляшенко В.П.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="00642E9E"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 № 3 імені  Сергія  Гордійовича  Шовкуна 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94" w:rsidRDefault="00B56BDA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11</w:t>
            </w:r>
            <w:r>
              <w:rPr>
                <w:rFonts w:cs="Times New Roman"/>
                <w:b/>
                <w:bCs/>
                <w:lang w:val="uk-UA"/>
              </w:rPr>
              <w:t>.01.18</w:t>
            </w:r>
          </w:p>
        </w:tc>
      </w:tr>
      <w:tr w:rsidR="00B56BDA" w:rsidRPr="00455BB4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642E9E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Чала С.В.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спеціалізована школа</w:t>
            </w:r>
            <w:r w:rsidR="00642E9E" w:rsidRPr="00B56BDA">
              <w:rPr>
                <w:rFonts w:cs="Times New Roman"/>
                <w:bCs/>
                <w:lang w:val="uk-UA"/>
              </w:rPr>
              <w:t xml:space="preserve"> І-ІІІ ступенів № 6 з поглибленим вивченням інформаційних технологій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0F17E9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Default="00B56BDA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BDA" w:rsidRDefault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Хімія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Василюк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О.В.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4"/>
                <w:lang w:val="uk-UA"/>
              </w:rPr>
              <w:t>Прилуцька загальноосвітня школа</w:t>
            </w:r>
            <w:r w:rsidR="00B56BDA" w:rsidRPr="00B56BDA">
              <w:rPr>
                <w:rFonts w:cs="Times New Roman"/>
                <w:bCs/>
                <w:spacing w:val="-14"/>
                <w:lang w:val="uk-UA"/>
              </w:rPr>
              <w:t xml:space="preserve"> І-ІІІ ступенів № 13 імені Святителя </w:t>
            </w:r>
            <w:proofErr w:type="spellStart"/>
            <w:r w:rsidR="00B56BDA" w:rsidRPr="00B56BDA">
              <w:rPr>
                <w:rFonts w:cs="Times New Roman"/>
                <w:bCs/>
                <w:spacing w:val="-14"/>
                <w:lang w:val="uk-UA"/>
              </w:rPr>
              <w:t>Іоасафа</w:t>
            </w:r>
            <w:proofErr w:type="spellEnd"/>
            <w:r w:rsidR="00B56BDA" w:rsidRPr="00B56BDA">
              <w:rPr>
                <w:rFonts w:cs="Times New Roman"/>
                <w:bCs/>
                <w:spacing w:val="-14"/>
                <w:lang w:val="uk-UA"/>
              </w:rPr>
              <w:t xml:space="preserve"> Бєлгородського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BDA" w:rsidRDefault="00E94275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03.02.18</w:t>
            </w:r>
          </w:p>
        </w:tc>
      </w:tr>
      <w:tr w:rsidR="00B56BDA" w:rsidRPr="000F17E9" w:rsidTr="00486DD3">
        <w:trPr>
          <w:trHeight w:val="6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Default="00B56BDA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DA" w:rsidRDefault="00B56BDA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DA" w:rsidRPr="00B56BDA" w:rsidRDefault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Глушак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Г.П.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DA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B56BDA" w:rsidRPr="00B56BDA">
              <w:rPr>
                <w:rFonts w:cs="Times New Roman"/>
                <w:bCs/>
                <w:lang w:val="uk-UA"/>
              </w:rPr>
              <w:t xml:space="preserve"> № 1 ім. Георгія Вороного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DA" w:rsidRDefault="00B56BDA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0F17E9" w:rsidTr="00486DD3">
        <w:trPr>
          <w:trHeight w:val="5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Default="00B56BDA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DA" w:rsidRDefault="00B56BDA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56BDA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Губар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Н.А.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36C2C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="00B56BDA"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7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DA" w:rsidRDefault="00B56BDA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0F17E9" w:rsidTr="00486DD3">
        <w:trPr>
          <w:trHeight w:val="5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Default="00B56BDA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DA" w:rsidRDefault="00B56BDA" w:rsidP="000F17E9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56BDA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Деревянко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В.С.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36C2C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B56BDA" w:rsidRPr="00B56BDA">
              <w:rPr>
                <w:rFonts w:cs="Times New Roman"/>
                <w:bCs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DA" w:rsidRDefault="00B56BDA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E94275" w:rsidRPr="000F17E9" w:rsidTr="00486DD3">
        <w:trPr>
          <w:trHeight w:val="4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5" w:rsidRDefault="00E94275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5" w:rsidRDefault="00E94275" w:rsidP="00A96137">
            <w:pPr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Біологія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E94275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Васько В.В.</w:t>
            </w: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spacing w:val="-12"/>
                <w:lang w:val="uk-UA"/>
              </w:rPr>
              <w:t xml:space="preserve">Прилуцька загальноосвітня школа І-ІІІ ступенів № 3 </w:t>
            </w:r>
            <w:r w:rsidR="00E94275" w:rsidRPr="00B56BDA">
              <w:rPr>
                <w:rFonts w:cs="Times New Roman"/>
                <w:bCs/>
                <w:spacing w:val="-12"/>
                <w:lang w:val="uk-UA"/>
              </w:rPr>
              <w:t xml:space="preserve"> імені Сергія Гордійовича Шовкуна 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 w:rsidP="00E94275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27.0</w:t>
            </w: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.18</w:t>
            </w:r>
          </w:p>
          <w:p w:rsidR="00E94275" w:rsidRDefault="00E94275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E94275" w:rsidRPr="000F17E9" w:rsidTr="00486DD3">
        <w:trPr>
          <w:trHeight w:val="4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5" w:rsidRDefault="00E94275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 w:rsidP="000F17E9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E94275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Жилкіна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Т.І.</w:t>
            </w: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гімназія</w:t>
            </w:r>
            <w:r w:rsidR="00E94275" w:rsidRPr="00B56BDA">
              <w:rPr>
                <w:rFonts w:cs="Times New Roman"/>
                <w:bCs/>
                <w:spacing w:val="-10"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E94275" w:rsidRPr="00B36C2C" w:rsidTr="00486DD3">
        <w:trPr>
          <w:trHeight w:val="4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5" w:rsidRDefault="00E94275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 w:rsidP="000F17E9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E94275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Сідько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С.М.</w:t>
            </w: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B36C2C" w:rsidP="00B36C2C">
            <w:pPr>
              <w:jc w:val="both"/>
              <w:rPr>
                <w:rFonts w:cs="Times New Roman"/>
                <w:bCs/>
                <w:spacing w:val="-10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 xml:space="preserve">Прилуцька гімназія № 1 </w:t>
            </w:r>
            <w:r w:rsidR="00E94275" w:rsidRPr="00B56BDA">
              <w:rPr>
                <w:rFonts w:cs="Times New Roman"/>
                <w:bCs/>
                <w:spacing w:val="-10"/>
                <w:lang w:val="uk-UA"/>
              </w:rPr>
              <w:t>ім.</w:t>
            </w:r>
            <w:r>
              <w:rPr>
                <w:rFonts w:cs="Times New Roman"/>
                <w:bCs/>
                <w:spacing w:val="-10"/>
                <w:lang w:val="uk-UA"/>
              </w:rPr>
              <w:t xml:space="preserve"> </w:t>
            </w:r>
            <w:r w:rsidR="00E94275">
              <w:rPr>
                <w:rFonts w:cs="Times New Roman"/>
                <w:bCs/>
                <w:spacing w:val="-10"/>
                <w:lang w:val="uk-UA"/>
              </w:rPr>
              <w:t xml:space="preserve">Георгія   Вороного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E94275" w:rsidRPr="00B36C2C" w:rsidTr="00486DD3">
        <w:trPr>
          <w:trHeight w:val="5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5" w:rsidRDefault="00E94275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 w:rsidP="000F17E9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E94275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Скорина Т.В.</w:t>
            </w: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0"/>
                <w:lang w:val="uk-UA"/>
              </w:rPr>
            </w:pPr>
            <w:r>
              <w:rPr>
                <w:rFonts w:cs="Times New Roman"/>
                <w:bCs/>
                <w:spacing w:val="-16"/>
                <w:lang w:val="uk-UA"/>
              </w:rPr>
              <w:t>Прилуцька загальноосвітня школа</w:t>
            </w:r>
            <w:r w:rsidR="00E94275" w:rsidRPr="00B56BDA">
              <w:rPr>
                <w:rFonts w:cs="Times New Roman"/>
                <w:bCs/>
                <w:spacing w:val="-16"/>
                <w:lang w:val="uk-UA"/>
              </w:rPr>
              <w:t xml:space="preserve"> І-ІІІ ступенів № 9 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515F7A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Default="000F17E9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7E9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Зуб О.В.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B36C2C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="000F17E9"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7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55" w:rsidRDefault="006A329F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 xml:space="preserve">І тур - </w:t>
            </w:r>
            <w:r w:rsidR="00545855">
              <w:rPr>
                <w:rFonts w:cs="Times New Roman"/>
                <w:b/>
                <w:bCs/>
                <w:lang w:val="uk-UA"/>
              </w:rPr>
              <w:t>21.01.18</w:t>
            </w:r>
            <w:r>
              <w:rPr>
                <w:rFonts w:cs="Times New Roman"/>
                <w:b/>
                <w:bCs/>
                <w:lang w:val="uk-UA"/>
              </w:rPr>
              <w:t xml:space="preserve"> ІІ тур - </w:t>
            </w:r>
          </w:p>
          <w:p w:rsidR="000F17E9" w:rsidRPr="00515F7A" w:rsidRDefault="00E94275">
            <w:pPr>
              <w:jc w:val="center"/>
              <w:rPr>
                <w:rFonts w:cs="Times New Roman"/>
                <w:bCs/>
                <w:kern w:val="2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27.01.18</w:t>
            </w:r>
          </w:p>
        </w:tc>
      </w:tr>
      <w:tr w:rsidR="00B56BDA" w:rsidRPr="00515F7A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Default="000F17E9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E9" w:rsidRDefault="000F17E9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Зуб В.В.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4"/>
                <w:lang w:val="uk-UA"/>
              </w:rPr>
              <w:t>Прилуцька загальноосвітня школа</w:t>
            </w:r>
            <w:r w:rsidR="000F17E9" w:rsidRPr="00B56BDA">
              <w:rPr>
                <w:rFonts w:cs="Times New Roman"/>
                <w:bCs/>
                <w:spacing w:val="-14"/>
                <w:lang w:val="uk-UA"/>
              </w:rPr>
              <w:t xml:space="preserve"> І-ІІІ ступенів № 7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E9" w:rsidRPr="00515F7A" w:rsidRDefault="000F17E9">
            <w:pPr>
              <w:suppressAutoHyphens w:val="0"/>
              <w:rPr>
                <w:rFonts w:cs="Times New Roman"/>
                <w:bCs/>
                <w:kern w:val="2"/>
                <w:highlight w:val="yellow"/>
                <w:lang w:val="uk-UA"/>
              </w:rPr>
            </w:pPr>
          </w:p>
        </w:tc>
      </w:tr>
      <w:tr w:rsidR="00B56BDA" w:rsidRPr="00515F7A" w:rsidTr="00486DD3">
        <w:trPr>
          <w:trHeight w:val="5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E9" w:rsidRDefault="000F17E9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E9" w:rsidRDefault="000F17E9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Минка Г.В.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0F17E9" w:rsidRPr="00B56BDA">
              <w:rPr>
                <w:rFonts w:cs="Times New Roman"/>
                <w:bCs/>
                <w:lang w:val="uk-UA"/>
              </w:rPr>
              <w:t xml:space="preserve"> № 1 ім. Георгія Вороного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E9" w:rsidRPr="00515F7A" w:rsidRDefault="000F17E9">
            <w:pPr>
              <w:suppressAutoHyphens w:val="0"/>
              <w:rPr>
                <w:rFonts w:cs="Times New Roman"/>
                <w:bCs/>
                <w:kern w:val="2"/>
                <w:highlight w:val="yellow"/>
                <w:lang w:val="uk-UA"/>
              </w:rPr>
            </w:pPr>
          </w:p>
        </w:tc>
      </w:tr>
      <w:tr w:rsidR="00B56BDA" w:rsidRPr="00515F7A" w:rsidTr="00486DD3">
        <w:trPr>
          <w:trHeight w:val="645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Default="000F17E9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E9" w:rsidRDefault="000F17E9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0F17E9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Тимошенко І.Л.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0F17E9" w:rsidRPr="00B56BDA">
              <w:rPr>
                <w:rFonts w:cs="Times New Roman"/>
                <w:bCs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E9" w:rsidRPr="00515F7A" w:rsidRDefault="000F17E9">
            <w:pPr>
              <w:suppressAutoHyphens w:val="0"/>
              <w:rPr>
                <w:rFonts w:cs="Times New Roman"/>
                <w:bCs/>
                <w:kern w:val="2"/>
                <w:highlight w:val="yellow"/>
                <w:lang w:val="uk-UA"/>
              </w:rPr>
            </w:pPr>
          </w:p>
        </w:tc>
      </w:tr>
      <w:tr w:rsidR="00B56BDA" w:rsidRPr="000F17E9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Астрономія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8"/>
                <w:lang w:val="uk-UA"/>
              </w:rPr>
              <w:t>Прилуцька загальноосвітня школа</w:t>
            </w:r>
            <w:r w:rsidR="000F17E9" w:rsidRPr="00B56BDA">
              <w:rPr>
                <w:rFonts w:cs="Times New Roman"/>
                <w:bCs/>
                <w:spacing w:val="-8"/>
                <w:lang w:val="uk-UA"/>
              </w:rPr>
              <w:t xml:space="preserve"> І-ІІІ ступенів  № 7 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94" w:rsidRDefault="00E94275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28.01.18</w:t>
            </w:r>
          </w:p>
        </w:tc>
      </w:tr>
      <w:tr w:rsidR="00B56BDA" w:rsidRPr="000F17E9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Купрій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В.В.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0F17E9" w:rsidRPr="00B56BDA">
              <w:rPr>
                <w:rFonts w:cs="Times New Roman"/>
                <w:bCs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0F17E9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Полоз В.В.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Прилуцька гімназія </w:t>
            </w:r>
            <w:r w:rsidR="000F17E9" w:rsidRPr="00B56BDA">
              <w:rPr>
                <w:rFonts w:cs="Times New Roman"/>
                <w:bCs/>
                <w:lang w:val="uk-UA"/>
              </w:rPr>
              <w:t>№ 1</w:t>
            </w:r>
            <w:r w:rsidR="000F17E9" w:rsidRPr="00B56BDA">
              <w:rPr>
                <w:rFonts w:cs="Times New Roman"/>
                <w:bCs/>
                <w:lang w:val="en-US"/>
              </w:rPr>
              <w:t> </w:t>
            </w:r>
            <w:r w:rsidR="000F17E9" w:rsidRPr="00B56BDA">
              <w:rPr>
                <w:rFonts w:cs="Times New Roman"/>
                <w:bCs/>
                <w:lang w:val="uk-UA"/>
              </w:rPr>
              <w:t>ім.</w:t>
            </w:r>
            <w:r w:rsidR="000F17E9" w:rsidRPr="00B56BDA">
              <w:rPr>
                <w:rFonts w:cs="Times New Roman"/>
                <w:bCs/>
                <w:lang w:val="en-US"/>
              </w:rPr>
              <w:t> </w:t>
            </w:r>
            <w:r w:rsidR="000F17E9" w:rsidRPr="00B56BDA">
              <w:rPr>
                <w:rFonts w:cs="Times New Roman"/>
                <w:bCs/>
                <w:lang w:val="uk-UA"/>
              </w:rPr>
              <w:t>Георгія</w:t>
            </w:r>
            <w:r w:rsidR="000F17E9" w:rsidRPr="00B56BDA">
              <w:rPr>
                <w:rFonts w:cs="Times New Roman"/>
                <w:bCs/>
                <w:lang w:val="en-US"/>
              </w:rPr>
              <w:t> </w:t>
            </w:r>
            <w:r w:rsidR="000F17E9" w:rsidRPr="00B56BDA">
              <w:rPr>
                <w:rFonts w:cs="Times New Roman"/>
                <w:bCs/>
                <w:lang w:val="uk-UA"/>
              </w:rPr>
              <w:t xml:space="preserve">Вороного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642E9E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Французька мова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642E9E">
            <w:pPr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Іщенко Г.П.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6"/>
                <w:lang w:val="uk-UA"/>
              </w:rPr>
              <w:t>Прилуцька гімназія</w:t>
            </w:r>
            <w:r w:rsidR="00642E9E" w:rsidRPr="00B56BDA">
              <w:rPr>
                <w:rFonts w:cs="Times New Roman"/>
                <w:bCs/>
                <w:spacing w:val="-6"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5" w:rsidRDefault="00E94275" w:rsidP="00E94275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20</w:t>
            </w:r>
            <w:r>
              <w:rPr>
                <w:rFonts w:cs="Times New Roman"/>
                <w:b/>
                <w:bCs/>
                <w:lang w:val="uk-UA"/>
              </w:rPr>
              <w:t>.0</w:t>
            </w: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.18</w:t>
            </w:r>
          </w:p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455BB4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9E" w:rsidRPr="00B56BDA" w:rsidRDefault="00642E9E" w:rsidP="00642E9E">
            <w:pPr>
              <w:ind w:left="-108" w:firstLine="108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Сугак Г.М.</w:t>
            </w:r>
          </w:p>
          <w:p w:rsidR="004B2994" w:rsidRPr="00B56BDA" w:rsidRDefault="004B2994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36C2C" w:rsidP="00642E9E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8"/>
                <w:lang w:val="uk-UA"/>
              </w:rPr>
              <w:t xml:space="preserve">Прилуцька спеціалізована школа І-ІІІ ступенів № 6 </w:t>
            </w:r>
            <w:r w:rsidR="00642E9E" w:rsidRPr="00B56BDA">
              <w:rPr>
                <w:rFonts w:cs="Times New Roman"/>
                <w:bCs/>
                <w:spacing w:val="-8"/>
                <w:lang w:val="uk-UA"/>
              </w:rPr>
              <w:t xml:space="preserve">з поглибленим вивченням інформаційних технологій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A96137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137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Географія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Pr="00B56BDA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Гапон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Н.В.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8"/>
                <w:lang w:val="uk-UA"/>
              </w:rPr>
              <w:t>Прилуцька загальноосвітня школа</w:t>
            </w:r>
            <w:r w:rsidR="00A96137" w:rsidRPr="00B56BDA">
              <w:rPr>
                <w:rFonts w:cs="Times New Roman"/>
                <w:bCs/>
                <w:spacing w:val="-8"/>
                <w:lang w:val="uk-UA"/>
              </w:rPr>
              <w:t xml:space="preserve"> І-ІІІ ступенів № 10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E94275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21.01.18</w:t>
            </w:r>
          </w:p>
        </w:tc>
      </w:tr>
      <w:tr w:rsidR="00A96137" w:rsidRPr="00B36C2C" w:rsidTr="00486DD3">
        <w:trPr>
          <w:trHeight w:val="4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7" w:rsidRPr="00B56BDA" w:rsidRDefault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Гребінь В.</w:t>
            </w:r>
            <w:r w:rsidR="00A96137" w:rsidRPr="00B56BDA">
              <w:rPr>
                <w:rFonts w:cs="Times New Roman"/>
                <w:bCs/>
                <w:lang w:val="uk-UA"/>
              </w:rPr>
              <w:t>М.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загальноосвітн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школ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ступенів № 9  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E17C1F" w:rsidTr="00486DD3"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Помазан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О.В.</w:t>
            </w: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8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загальноосвітн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школ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ступенів № 3 імені Сергія Гордійовича Шовкуна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455BB4" w:rsidTr="00486DD3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Pr="00B56BDA" w:rsidRDefault="00A9613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Рілова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Л.О.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Pr="00B56BDA" w:rsidRDefault="00A96137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8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>  спеціалізован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>  школ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 І-ІІІ  ступенів № 6 з поглибленим вивченням інформаційних технологій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1D2E17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Інформатика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1D2E1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1D2E17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загальноосвітн</w:t>
            </w:r>
            <w:r w:rsidR="00B36C2C">
              <w:rPr>
                <w:rFonts w:cs="Times New Roman"/>
                <w:bCs/>
                <w:spacing w:val="-10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школ</w:t>
            </w:r>
            <w:r w:rsidR="00B36C2C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</w:t>
            </w:r>
            <w:r w:rsidRPr="00B56BDA">
              <w:rPr>
                <w:rFonts w:cs="Times New Roman"/>
                <w:bCs/>
                <w:spacing w:val="-20"/>
                <w:lang w:val="uk-UA"/>
              </w:rPr>
              <w:t>І-ІІІ ступенів №7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 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94" w:rsidRDefault="00E94275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І тур – 03.02.18</w:t>
            </w:r>
          </w:p>
          <w:p w:rsidR="00E94275" w:rsidRDefault="00E94275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ІІ тур - 04.02.18</w:t>
            </w:r>
          </w:p>
        </w:tc>
      </w:tr>
      <w:tr w:rsidR="00B56BDA" w:rsidRPr="00B36C2C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1D2E1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Зуб В.В.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1D2E17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4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14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загальноосвітн</w:t>
            </w:r>
            <w:r w:rsidR="00B36C2C">
              <w:rPr>
                <w:rFonts w:cs="Times New Roman"/>
                <w:bCs/>
                <w:spacing w:val="-14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школ</w:t>
            </w:r>
            <w:r w:rsidR="00B36C2C">
              <w:rPr>
                <w:rFonts w:cs="Times New Roman"/>
                <w:bCs/>
                <w:spacing w:val="-14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І-ІІІ ступенів  № 7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1D2E17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1D2E1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Ліпін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В.П.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1D2E17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10"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№ 1 ім. Георгія Вороного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642E9E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Німецька мова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642E9E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Чайка І.В.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642E9E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10"/>
                <w:lang w:val="uk-UA"/>
              </w:rPr>
              <w:t>а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 xml:space="preserve">  загальноосвітня  школа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13 імені Святителя </w:t>
            </w:r>
            <w:proofErr w:type="spellStart"/>
            <w:r w:rsidRPr="00B56BDA">
              <w:rPr>
                <w:rFonts w:cs="Times New Roman"/>
                <w:bCs/>
                <w:spacing w:val="-10"/>
                <w:lang w:val="uk-UA"/>
              </w:rPr>
              <w:t>Іоасафа</w:t>
            </w:r>
            <w:proofErr w:type="spellEnd"/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Бєлгородського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5" w:rsidRDefault="00E94275" w:rsidP="00E94275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20</w:t>
            </w:r>
            <w:r>
              <w:rPr>
                <w:rFonts w:cs="Times New Roman"/>
                <w:b/>
                <w:bCs/>
                <w:lang w:val="uk-UA"/>
              </w:rPr>
              <w:t>.0</w:t>
            </w: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.18</w:t>
            </w:r>
          </w:p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1D2E17" w:rsidRPr="00A96137" w:rsidTr="00486DD3">
        <w:trPr>
          <w:trHeight w:val="5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Default="001D2E1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17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Економіка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17" w:rsidRPr="00B56BDA" w:rsidRDefault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Бржевська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</w:t>
            </w:r>
            <w:r w:rsidR="001D2E17" w:rsidRPr="00B56BDA">
              <w:rPr>
                <w:rFonts w:cs="Times New Roman"/>
                <w:bCs/>
                <w:lang w:val="uk-UA"/>
              </w:rPr>
              <w:t>Е.В.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17" w:rsidRPr="00B56BDA" w:rsidRDefault="001D2E1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color w:val="000000"/>
                <w:spacing w:val="-14"/>
                <w:lang w:val="uk-UA"/>
              </w:rPr>
            </w:pPr>
            <w:r w:rsidRPr="00B56BDA">
              <w:rPr>
                <w:color w:val="000000"/>
                <w:spacing w:val="-14"/>
                <w:lang w:val="uk-UA"/>
              </w:rPr>
              <w:t>Прилуцьк</w:t>
            </w:r>
            <w:r w:rsidR="009273B1">
              <w:rPr>
                <w:color w:val="000000"/>
                <w:spacing w:val="-14"/>
                <w:lang w:val="uk-UA"/>
              </w:rPr>
              <w:t>а</w:t>
            </w:r>
            <w:r w:rsidRPr="00B56BDA">
              <w:rPr>
                <w:color w:val="000000"/>
                <w:spacing w:val="-14"/>
                <w:lang w:val="uk-UA"/>
              </w:rPr>
              <w:t xml:space="preserve"> загальноосвітн</w:t>
            </w:r>
            <w:r w:rsidR="009273B1">
              <w:rPr>
                <w:color w:val="000000"/>
                <w:spacing w:val="-14"/>
                <w:lang w:val="uk-UA"/>
              </w:rPr>
              <w:t>я</w:t>
            </w:r>
            <w:r w:rsidRPr="00B56BDA">
              <w:rPr>
                <w:color w:val="000000"/>
                <w:spacing w:val="-14"/>
                <w:lang w:val="uk-UA"/>
              </w:rPr>
              <w:t xml:space="preserve"> школ</w:t>
            </w:r>
            <w:r w:rsidR="009273B1">
              <w:rPr>
                <w:color w:val="000000"/>
                <w:spacing w:val="-14"/>
                <w:lang w:val="uk-UA"/>
              </w:rPr>
              <w:t>а</w:t>
            </w:r>
            <w:r w:rsidRPr="00B56BDA">
              <w:rPr>
                <w:color w:val="000000"/>
                <w:spacing w:val="-14"/>
                <w:lang w:val="uk-UA"/>
              </w:rPr>
              <w:t xml:space="preserve"> І-ІІІ ступенів №12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17" w:rsidRDefault="00E94275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10.02.18</w:t>
            </w:r>
          </w:p>
        </w:tc>
      </w:tr>
      <w:tr w:rsidR="001D2E17" w:rsidRPr="009273B1" w:rsidTr="00486DD3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Default="001D2E1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17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1D2E17" w:rsidRPr="00B56BDA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Гапон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Н.В.</w:t>
            </w: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1D2E17" w:rsidRPr="00B56BDA" w:rsidRDefault="001D2E1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color w:val="000000"/>
                <w:spacing w:val="-14"/>
                <w:lang w:val="uk-UA"/>
              </w:rPr>
            </w:pPr>
            <w:r w:rsidRPr="00B56BDA">
              <w:rPr>
                <w:spacing w:val="-14"/>
                <w:lang w:val="uk-UA"/>
              </w:rPr>
              <w:t>Прилуцьк</w:t>
            </w:r>
            <w:r w:rsidR="009273B1">
              <w:rPr>
                <w:spacing w:val="-14"/>
                <w:lang w:val="uk-UA"/>
              </w:rPr>
              <w:t>а</w:t>
            </w:r>
            <w:r w:rsidRPr="00B56BDA">
              <w:rPr>
                <w:spacing w:val="-14"/>
                <w:lang w:val="uk-UA"/>
              </w:rPr>
              <w:t xml:space="preserve"> загальноосвітн</w:t>
            </w:r>
            <w:r w:rsidR="009273B1">
              <w:rPr>
                <w:spacing w:val="-14"/>
                <w:lang w:val="uk-UA"/>
              </w:rPr>
              <w:t>я</w:t>
            </w:r>
            <w:r w:rsidRPr="00B56BDA">
              <w:rPr>
                <w:spacing w:val="-14"/>
                <w:lang w:val="uk-UA"/>
              </w:rPr>
              <w:t xml:space="preserve"> школ</w:t>
            </w:r>
            <w:r w:rsidR="009273B1">
              <w:rPr>
                <w:spacing w:val="-14"/>
                <w:lang w:val="uk-UA"/>
              </w:rPr>
              <w:t>а</w:t>
            </w:r>
            <w:r w:rsidRPr="00B56BDA">
              <w:rPr>
                <w:spacing w:val="-14"/>
                <w:lang w:val="uk-UA"/>
              </w:rPr>
              <w:t xml:space="preserve"> І-ІІІ ступенів №10 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17" w:rsidRDefault="001D2E17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1D2E17" w:rsidRPr="009273B1" w:rsidTr="00486DD3">
        <w:trPr>
          <w:trHeight w:val="5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Default="001D2E1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17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1D2E17" w:rsidRPr="00B56BDA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Ісько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М.П.</w:t>
            </w: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1D2E17" w:rsidRPr="00B56BDA" w:rsidRDefault="001D2E1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color w:val="000000"/>
                <w:spacing w:val="-14"/>
                <w:lang w:val="uk-UA"/>
              </w:rPr>
            </w:pPr>
            <w:r w:rsidRPr="00B56BDA">
              <w:rPr>
                <w:spacing w:val="-8"/>
                <w:lang w:val="uk-UA"/>
              </w:rPr>
              <w:t>Прилуцьк</w:t>
            </w:r>
            <w:r w:rsidR="009273B1">
              <w:rPr>
                <w:spacing w:val="-8"/>
                <w:lang w:val="uk-UA"/>
              </w:rPr>
              <w:t>а гімназія</w:t>
            </w:r>
            <w:r w:rsidRPr="00B56BDA">
              <w:rPr>
                <w:spacing w:val="-8"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17" w:rsidRDefault="001D2E17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1D2E17" w:rsidRPr="00455BB4" w:rsidTr="00486DD3">
        <w:trPr>
          <w:trHeight w:val="8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Default="001D2E1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17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Pr="00B56BDA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Пономаренко В.Б.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Pr="00B56BDA" w:rsidRDefault="001D2E1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spacing w:val="-8"/>
                <w:lang w:val="uk-UA"/>
              </w:rPr>
            </w:pPr>
            <w:r w:rsidRPr="00B56BDA">
              <w:rPr>
                <w:color w:val="000000"/>
                <w:spacing w:val="-12"/>
                <w:lang w:val="uk-UA"/>
              </w:rPr>
              <w:t>Прилуцьк</w:t>
            </w:r>
            <w:r w:rsidR="009273B1">
              <w:rPr>
                <w:color w:val="000000"/>
                <w:spacing w:val="-12"/>
                <w:lang w:val="uk-UA"/>
              </w:rPr>
              <w:t>а</w:t>
            </w:r>
            <w:r w:rsidRPr="00B56BDA">
              <w:rPr>
                <w:color w:val="000000"/>
                <w:spacing w:val="-12"/>
                <w:lang w:val="uk-UA"/>
              </w:rPr>
              <w:t xml:space="preserve"> спеціалізован</w:t>
            </w:r>
            <w:r w:rsidR="009273B1">
              <w:rPr>
                <w:color w:val="000000"/>
                <w:spacing w:val="-12"/>
                <w:lang w:val="uk-UA"/>
              </w:rPr>
              <w:t>а</w:t>
            </w:r>
            <w:r w:rsidRPr="00B56BDA">
              <w:rPr>
                <w:color w:val="000000"/>
                <w:spacing w:val="-12"/>
                <w:lang w:val="uk-UA"/>
              </w:rPr>
              <w:t xml:space="preserve"> школ</w:t>
            </w:r>
            <w:r w:rsidR="009273B1">
              <w:rPr>
                <w:color w:val="000000"/>
                <w:spacing w:val="-12"/>
                <w:lang w:val="uk-UA"/>
              </w:rPr>
              <w:t>а</w:t>
            </w:r>
            <w:r w:rsidRPr="00B56BDA">
              <w:rPr>
                <w:color w:val="000000"/>
                <w:spacing w:val="-12"/>
                <w:lang w:val="uk-UA"/>
              </w:rPr>
              <w:t xml:space="preserve"> І-ІІІ ступенів № 6 з поглибленим вивченням інформаційних технологій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17" w:rsidRDefault="001D2E17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A96137" w:rsidTr="00486DD3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37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Екологія</w:t>
            </w:r>
          </w:p>
          <w:p w:rsidR="00A96137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  <w:p w:rsidR="00A96137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  <w:p w:rsidR="00A96137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  <w:p w:rsidR="00A96137" w:rsidRDefault="00A9613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Бойко С.В.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lang w:val="uk-UA"/>
              </w:rPr>
              <w:t xml:space="preserve"> № 1 ім. Георгія Вороного 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275" w:rsidRDefault="00E94275" w:rsidP="00E94275">
            <w:pPr>
              <w:jc w:val="center"/>
              <w:rPr>
                <w:rFonts w:cs="Times New Roman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  <w:lang w:val="uk-UA"/>
              </w:rPr>
              <w:t>.01.18</w:t>
            </w:r>
          </w:p>
          <w:p w:rsidR="00A96137" w:rsidRDefault="00A96137" w:rsidP="00E94275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455BB4" w:rsidTr="00486DD3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Калюжна Л.А.</w:t>
            </w: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 спеціалізован</w:t>
            </w:r>
            <w:r w:rsidR="009273B1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 школ</w:t>
            </w:r>
            <w:r w:rsidR="009273B1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 ступенів № 6 з поглибленим вивченням інформаційних технологій 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9273B1" w:rsidTr="00486DD3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</w:rPr>
              <w:t>Мостіпан</w:t>
            </w:r>
            <w:proofErr w:type="spellEnd"/>
            <w:r w:rsidRPr="00B56BDA">
              <w:rPr>
                <w:rFonts w:cs="Times New Roman"/>
                <w:bCs/>
              </w:rPr>
              <w:t xml:space="preserve"> Н.В.</w:t>
            </w:r>
          </w:p>
        </w:tc>
        <w:tc>
          <w:tcPr>
            <w:tcW w:w="4640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spacing w:val="-12"/>
                <w:lang w:val="uk-UA"/>
              </w:rPr>
              <w:t>Прилуцьк</w:t>
            </w:r>
            <w:r w:rsidR="009273B1">
              <w:rPr>
                <w:spacing w:val="-12"/>
                <w:lang w:val="uk-UA"/>
              </w:rPr>
              <w:t>а  загальноосвітня  школа</w:t>
            </w:r>
            <w:r w:rsidRPr="00B56BDA">
              <w:rPr>
                <w:spacing w:val="-12"/>
                <w:lang w:val="uk-UA"/>
              </w:rPr>
              <w:t xml:space="preserve"> І-ІІІ  ступенів  №</w:t>
            </w:r>
            <w:r w:rsidRPr="00B56BDA">
              <w:rPr>
                <w:spacing w:val="-12"/>
              </w:rPr>
              <w:t> </w:t>
            </w:r>
            <w:r w:rsidRPr="00B56BDA">
              <w:rPr>
                <w:spacing w:val="-12"/>
                <w:lang w:val="uk-UA"/>
              </w:rPr>
              <w:t xml:space="preserve">2 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9273B1" w:rsidTr="00486DD3">
        <w:trPr>
          <w:trHeight w:val="2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Pr="00B56BDA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</w:rPr>
              <w:t>Ходоса</w:t>
            </w:r>
            <w:proofErr w:type="spellEnd"/>
            <w:r w:rsidRPr="00B56BDA">
              <w:rPr>
                <w:rFonts w:cs="Times New Roman"/>
                <w:bCs/>
              </w:rPr>
              <w:t xml:space="preserve"> В.П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Pr="00B56BDA" w:rsidRDefault="00A9613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2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2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2"/>
                <w:lang w:val="uk-UA"/>
              </w:rPr>
              <w:t xml:space="preserve"> загальноосвітн</w:t>
            </w:r>
            <w:r w:rsidR="009273B1">
              <w:rPr>
                <w:rFonts w:cs="Times New Roman"/>
                <w:bCs/>
                <w:spacing w:val="-12"/>
                <w:lang w:val="uk-UA"/>
              </w:rPr>
              <w:t>я школа</w:t>
            </w:r>
            <w:r w:rsidRPr="00B56BDA">
              <w:rPr>
                <w:rFonts w:cs="Times New Roman"/>
                <w:bCs/>
                <w:spacing w:val="-12"/>
                <w:lang w:val="uk-UA"/>
              </w:rPr>
              <w:t xml:space="preserve"> І-ІІІ  ступенів  № 12 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1494B" w:rsidRPr="00B1494B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Default="00B1494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94B" w:rsidRDefault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Трудове навчання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Pr="00B56BDA" w:rsidRDefault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</w:rPr>
              <w:t>Дротянко</w:t>
            </w:r>
            <w:proofErr w:type="spellEnd"/>
            <w:r w:rsidRPr="00B56BDA">
              <w:rPr>
                <w:rFonts w:cs="Times New Roman"/>
                <w:bCs/>
              </w:rPr>
              <w:t xml:space="preserve"> Н.В.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Pr="00B56BDA" w:rsidRDefault="00B1494B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спеціалізован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школ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</w:t>
            </w:r>
            <w:r w:rsidRPr="00B56BDA">
              <w:rPr>
                <w:rFonts w:cs="Times New Roman"/>
                <w:bCs/>
                <w:spacing w:val="-10"/>
              </w:rPr>
              <w:t> 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6 з поглибленим вивченням інформаційних 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lastRenderedPageBreak/>
              <w:t xml:space="preserve">технологій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94B" w:rsidRDefault="00E94275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lastRenderedPageBreak/>
              <w:t>04.02.18</w:t>
            </w:r>
          </w:p>
        </w:tc>
      </w:tr>
      <w:tr w:rsidR="00B1494B" w:rsidRPr="00455BB4" w:rsidTr="00486DD3">
        <w:trPr>
          <w:trHeight w:val="7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Default="00B1494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94B" w:rsidRDefault="00B1494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4B" w:rsidRPr="00B56BDA" w:rsidRDefault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2"/>
              </w:rPr>
              <w:t>Колесник О.В.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4B" w:rsidRPr="00B56BDA" w:rsidRDefault="00B1494B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</w:rPr>
              <w:t> 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>спеціалізован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школ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6 з поглибленим вивченням інформаційних технологій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94B" w:rsidRDefault="00B1494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1494B" w:rsidRPr="00B1494B" w:rsidTr="00486DD3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Default="00B1494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4B" w:rsidRDefault="00B1494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Pr="00B56BDA" w:rsidRDefault="00486DD3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2"/>
              </w:rPr>
            </w:pPr>
            <w:proofErr w:type="spellStart"/>
            <w:r>
              <w:rPr>
                <w:rFonts w:cs="Times New Roman"/>
                <w:bCs/>
              </w:rPr>
              <w:t>Чепурна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</w:t>
            </w:r>
            <w:r w:rsidR="00B1494B" w:rsidRPr="00B56BDA">
              <w:rPr>
                <w:rFonts w:cs="Times New Roman"/>
                <w:bCs/>
              </w:rPr>
              <w:t>О.А.</w:t>
            </w:r>
          </w:p>
        </w:tc>
        <w:tc>
          <w:tcPr>
            <w:tcW w:w="4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Pr="00B56BDA" w:rsidRDefault="00B1494B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0"/>
                <w:lang w:val="uk-UA"/>
              </w:rPr>
            </w:pPr>
            <w:r w:rsidRPr="00B56BDA">
              <w:rPr>
                <w:rFonts w:cs="Times New Roman"/>
                <w:bCs/>
                <w:spacing w:val="-14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4"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№</w:t>
            </w:r>
            <w:r w:rsidRPr="00B56BDA">
              <w:rPr>
                <w:rFonts w:cs="Times New Roman"/>
                <w:bCs/>
                <w:spacing w:val="-14"/>
              </w:rPr>
              <w:t> 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5 імені Віктора Андрійовича Затолокіна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4B" w:rsidRDefault="00B1494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1D2E17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Інформаційні технології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1D2E1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А.О.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1D2E1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загальноосвітн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я школа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2  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94" w:rsidRDefault="00E94275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10.02.18</w:t>
            </w:r>
          </w:p>
        </w:tc>
      </w:tr>
      <w:tr w:rsidR="00B56BDA" w:rsidRPr="009273B1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1494B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загальноосвітн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я школа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 ступенів № 7 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1D2E17" w:rsidTr="00486D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Ліпін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В.П.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1494B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№ 1 ім. Георгія Вороного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</w:tbl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8A4203" w:rsidRPr="001679C5" w:rsidRDefault="008A4203" w:rsidP="00365D24">
      <w:pPr>
        <w:pageBreakBefore/>
        <w:tabs>
          <w:tab w:val="left" w:pos="1131"/>
        </w:tabs>
        <w:spacing w:line="100" w:lineRule="atLeast"/>
        <w:jc w:val="right"/>
        <w:rPr>
          <w:lang w:val="uk-UA"/>
        </w:rPr>
      </w:pPr>
      <w:r w:rsidRPr="001679C5">
        <w:rPr>
          <w:lang w:val="uk-UA"/>
        </w:rPr>
        <w:lastRenderedPageBreak/>
        <w:t xml:space="preserve">Додаток № </w:t>
      </w:r>
      <w:r w:rsidR="00984FA0">
        <w:rPr>
          <w:lang w:val="uk-UA"/>
        </w:rPr>
        <w:t>6</w:t>
      </w:r>
    </w:p>
    <w:p w:rsidR="00365D24" w:rsidRPr="001679C5" w:rsidRDefault="00365D24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365D24" w:rsidRPr="001679C5" w:rsidRDefault="00114C70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661E62">
        <w:rPr>
          <w:lang w:val="uk-UA"/>
        </w:rPr>
        <w:t xml:space="preserve"> 28.</w:t>
      </w:r>
      <w:r w:rsidR="00102FCF">
        <w:rPr>
          <w:lang w:val="uk-UA"/>
        </w:rPr>
        <w:t>12.2017 року №</w:t>
      </w:r>
      <w:r w:rsidR="00661E62">
        <w:rPr>
          <w:lang w:val="uk-UA"/>
        </w:rPr>
        <w:t>409</w:t>
      </w:r>
      <w:r w:rsidRPr="001679C5">
        <w:rPr>
          <w:lang w:val="uk-UA"/>
        </w:rPr>
        <w:t xml:space="preserve">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984FA0" w:rsidRDefault="008A4203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Вчи</w:t>
      </w:r>
      <w:r w:rsidR="00984FA0">
        <w:rPr>
          <w:b/>
          <w:sz w:val="28"/>
          <w:lang w:val="uk-UA"/>
        </w:rPr>
        <w:t xml:space="preserve">телі-керівники </w:t>
      </w:r>
      <w:r w:rsidR="00455BB4">
        <w:rPr>
          <w:b/>
          <w:sz w:val="28"/>
          <w:lang w:val="uk-UA"/>
        </w:rPr>
        <w:t xml:space="preserve">учнівських </w:t>
      </w:r>
      <w:r w:rsidR="00984FA0">
        <w:rPr>
          <w:b/>
          <w:sz w:val="28"/>
          <w:lang w:val="uk-UA"/>
        </w:rPr>
        <w:t>команд ІІІ етапу</w:t>
      </w:r>
    </w:p>
    <w:p w:rsidR="008A4203" w:rsidRPr="00984FA0" w:rsidRDefault="008A4203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Всеукраїнських олімпіад з навчальних предметів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3945"/>
        <w:gridCol w:w="2460"/>
        <w:gridCol w:w="2494"/>
      </w:tblGrid>
      <w:tr w:rsidR="00365D24" w:rsidRPr="00984FA0" w:rsidTr="00984FA0">
        <w:trPr>
          <w:tblHeader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Предмет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П.І.Б. вчителя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№ ЗНЗ</w:t>
            </w:r>
          </w:p>
        </w:tc>
      </w:tr>
      <w:tr w:rsidR="00365D24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4" w:rsidRPr="00DF12A1" w:rsidRDefault="00365D24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4" w:rsidRPr="00DF12A1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4" w:rsidRPr="00DF12A1" w:rsidRDefault="00E84DA1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Левченко В.І.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24" w:rsidRPr="00DF12A1" w:rsidRDefault="000A3B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Англійська мова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CC226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DF12A1">
              <w:rPr>
                <w:bCs/>
                <w:szCs w:val="22"/>
                <w:lang w:val="uk-UA"/>
              </w:rPr>
              <w:t>Пузанова</w:t>
            </w:r>
            <w:proofErr w:type="spellEnd"/>
            <w:r w:rsidRPr="00DF12A1">
              <w:rPr>
                <w:bCs/>
                <w:szCs w:val="22"/>
                <w:lang w:val="uk-UA"/>
              </w:rPr>
              <w:t xml:space="preserve"> О.А.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CC2260" w:rsidP="001679C5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№5</w:t>
            </w:r>
            <w:r w:rsidR="001679C5" w:rsidRPr="00DF12A1">
              <w:rPr>
                <w:bCs/>
                <w:szCs w:val="22"/>
                <w:lang w:val="uk-UA"/>
              </w:rPr>
              <w:t xml:space="preserve"> 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Фізика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34046D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Бондаренко О.В.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114C70" w:rsidP="008D6A85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 xml:space="preserve">ЗОШ І-ІІІ </w:t>
            </w:r>
            <w:r w:rsidR="00B86D49" w:rsidRPr="00DF12A1">
              <w:rPr>
                <w:bCs/>
                <w:szCs w:val="22"/>
                <w:lang w:val="uk-UA"/>
              </w:rPr>
              <w:t>ст.</w:t>
            </w:r>
            <w:r w:rsidRPr="00DF12A1">
              <w:rPr>
                <w:bCs/>
                <w:szCs w:val="22"/>
                <w:lang w:val="uk-UA"/>
              </w:rPr>
              <w:t xml:space="preserve"> № 7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Історія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E84DA1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DF12A1">
              <w:rPr>
                <w:bCs/>
                <w:szCs w:val="22"/>
                <w:lang w:val="uk-UA"/>
              </w:rPr>
              <w:t>Рудяща</w:t>
            </w:r>
            <w:proofErr w:type="spellEnd"/>
            <w:r w:rsidRPr="00DF12A1">
              <w:rPr>
                <w:bCs/>
                <w:szCs w:val="22"/>
                <w:lang w:val="uk-UA"/>
              </w:rPr>
              <w:t xml:space="preserve"> Л.П.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Географія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Ісько М.П.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114C70" w:rsidRPr="00984FA0" w:rsidTr="00984FA0">
        <w:trPr>
          <w:trHeight w:val="29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Інформатика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EC300A" w:rsidP="00EC300A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Кривенко П.А.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EC300A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СШ І-ІІІ ст. № 6</w:t>
            </w:r>
          </w:p>
        </w:tc>
      </w:tr>
      <w:tr w:rsidR="00114C70" w:rsidRPr="00E84DA1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Біологія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E84DA1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Юрченко Ю.М.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E84DA1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ЗОШ І-ІІІ ст.№10</w:t>
            </w:r>
          </w:p>
        </w:tc>
      </w:tr>
      <w:tr w:rsidR="00114C70" w:rsidRPr="00E84DA1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E84DA1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Математика</w:t>
            </w:r>
            <w:r w:rsidR="0005110C" w:rsidRPr="00DF12A1">
              <w:rPr>
                <w:bCs/>
                <w:szCs w:val="22"/>
                <w:lang w:val="uk-UA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E84DA1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Руденко В.М.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E84DA1" w:rsidP="0034046D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ЗОШ І-ІІІ ст.№3</w:t>
            </w:r>
          </w:p>
        </w:tc>
      </w:tr>
      <w:tr w:rsidR="0005110C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A75A2E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A75A2E">
              <w:rPr>
                <w:bCs/>
                <w:szCs w:val="22"/>
                <w:lang w:val="uk-UA"/>
              </w:rPr>
              <w:t>Хімія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A75A2E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Желіба</w:t>
            </w:r>
            <w:proofErr w:type="spellEnd"/>
            <w:r>
              <w:rPr>
                <w:bCs/>
                <w:szCs w:val="22"/>
                <w:lang w:val="uk-UA"/>
              </w:rPr>
              <w:t xml:space="preserve"> Т.Г.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A75A2E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ЗОШ І-ІІІ ст. №12</w:t>
            </w:r>
          </w:p>
        </w:tc>
      </w:tr>
      <w:tr w:rsidR="0005110C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Астрономія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CC2260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DF12A1">
              <w:rPr>
                <w:bCs/>
                <w:szCs w:val="22"/>
                <w:lang w:val="uk-UA"/>
              </w:rPr>
              <w:t>Дубогай</w:t>
            </w:r>
            <w:proofErr w:type="spellEnd"/>
            <w:r w:rsidRPr="00DF12A1">
              <w:rPr>
                <w:bCs/>
                <w:szCs w:val="22"/>
                <w:lang w:val="uk-UA"/>
              </w:rPr>
              <w:t xml:space="preserve"> Г.М.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CC2260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ЗОШ І-ІІІ ст.№3</w:t>
            </w:r>
          </w:p>
        </w:tc>
      </w:tr>
      <w:tr w:rsidR="0005110C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A75A2E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A75A2E">
              <w:rPr>
                <w:bCs/>
                <w:szCs w:val="22"/>
                <w:lang w:val="uk-UA"/>
              </w:rPr>
              <w:t>Економіка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A75A2E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Газарян</w:t>
            </w:r>
            <w:proofErr w:type="spellEnd"/>
            <w:r>
              <w:rPr>
                <w:bCs/>
                <w:szCs w:val="22"/>
                <w:lang w:val="uk-UA"/>
              </w:rPr>
              <w:t xml:space="preserve"> Л.І.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A75A2E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Гімназія №1</w:t>
            </w:r>
          </w:p>
        </w:tc>
      </w:tr>
      <w:tr w:rsidR="0024364F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4F" w:rsidRPr="00DF12A1" w:rsidRDefault="0024364F" w:rsidP="0024364F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4F" w:rsidRPr="00A75A2E" w:rsidRDefault="0024364F" w:rsidP="0024364F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A75A2E">
              <w:rPr>
                <w:bCs/>
                <w:szCs w:val="22"/>
                <w:lang w:val="uk-UA"/>
              </w:rPr>
              <w:t>Екологія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4F" w:rsidRPr="00DF12A1" w:rsidRDefault="00A75A2E" w:rsidP="0024364F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Жилкіна</w:t>
            </w:r>
            <w:proofErr w:type="spellEnd"/>
            <w:r>
              <w:rPr>
                <w:bCs/>
                <w:szCs w:val="22"/>
                <w:lang w:val="uk-UA"/>
              </w:rPr>
              <w:t xml:space="preserve"> Т.І.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4F" w:rsidRPr="00DF12A1" w:rsidRDefault="00A75A2E" w:rsidP="0024364F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Гімназія№5</w:t>
            </w:r>
          </w:p>
        </w:tc>
      </w:tr>
      <w:tr w:rsidR="0005110C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A75A2E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A75A2E">
              <w:rPr>
                <w:bCs/>
                <w:szCs w:val="22"/>
                <w:lang w:val="uk-UA"/>
              </w:rPr>
              <w:t>Трудове навчання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B2" w:rsidRDefault="00A75A2E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Соболь О.П.</w:t>
            </w:r>
          </w:p>
          <w:p w:rsidR="0005110C" w:rsidRPr="00DF12A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DF12A1">
              <w:rPr>
                <w:bCs/>
                <w:szCs w:val="22"/>
                <w:lang w:val="uk-UA"/>
              </w:rPr>
              <w:t>Правдивець</w:t>
            </w:r>
            <w:proofErr w:type="spellEnd"/>
            <w:r w:rsidRPr="00DF12A1">
              <w:rPr>
                <w:bCs/>
                <w:szCs w:val="22"/>
                <w:lang w:val="uk-UA"/>
              </w:rPr>
              <w:t xml:space="preserve"> М.М.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B2" w:rsidRDefault="00A75A2E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ЗОШ І-ІІІ ст..№13</w:t>
            </w:r>
          </w:p>
          <w:p w:rsidR="0005110C" w:rsidRPr="00DF12A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05110C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Російська мова та література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61719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DF12A1">
              <w:rPr>
                <w:bCs/>
                <w:szCs w:val="22"/>
                <w:lang w:val="uk-UA"/>
              </w:rPr>
              <w:t>Миколенко</w:t>
            </w:r>
            <w:proofErr w:type="spellEnd"/>
            <w:r w:rsidRPr="00DF12A1">
              <w:rPr>
                <w:bCs/>
                <w:szCs w:val="22"/>
                <w:lang w:val="uk-UA"/>
              </w:rPr>
              <w:t xml:space="preserve"> О.М.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61719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ЗОШ І-ІІІ ст.№7</w:t>
            </w:r>
          </w:p>
        </w:tc>
      </w:tr>
      <w:tr w:rsidR="0005110C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Правознавство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CC2260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DF12A1">
              <w:rPr>
                <w:bCs/>
                <w:szCs w:val="22"/>
                <w:lang w:val="uk-UA"/>
              </w:rPr>
              <w:t>Черніговцева</w:t>
            </w:r>
            <w:proofErr w:type="spellEnd"/>
            <w:r w:rsidRPr="00DF12A1">
              <w:rPr>
                <w:bCs/>
                <w:szCs w:val="22"/>
                <w:lang w:val="uk-UA"/>
              </w:rPr>
              <w:t xml:space="preserve"> І.В.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CC2260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№5</w:t>
            </w:r>
          </w:p>
        </w:tc>
      </w:tr>
      <w:tr w:rsidR="0005110C" w:rsidRPr="00E84DA1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Німецька мова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E84DA1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DF12A1">
              <w:rPr>
                <w:bCs/>
                <w:szCs w:val="22"/>
                <w:lang w:val="uk-UA"/>
              </w:rPr>
              <w:t>Брухно</w:t>
            </w:r>
            <w:proofErr w:type="spellEnd"/>
            <w:r w:rsidRPr="00DF12A1">
              <w:rPr>
                <w:bCs/>
                <w:szCs w:val="22"/>
                <w:lang w:val="uk-UA"/>
              </w:rPr>
              <w:t xml:space="preserve"> Н.Є.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E84DA1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ЗОШ І-ІІІ ст.№13</w:t>
            </w:r>
          </w:p>
        </w:tc>
      </w:tr>
      <w:tr w:rsidR="0005110C" w:rsidRPr="00E84DA1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Французька мова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E84DA1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Романенко О.О.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E84DA1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СШ І-ІІІ ст.№6</w:t>
            </w:r>
          </w:p>
        </w:tc>
      </w:tr>
      <w:tr w:rsidR="00EC300A" w:rsidRPr="00E84DA1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A" w:rsidRPr="00DF12A1" w:rsidRDefault="00EC300A" w:rsidP="00EC300A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A" w:rsidRPr="00DF12A1" w:rsidRDefault="00EC300A" w:rsidP="00EC300A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Інформаційні технології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A" w:rsidRPr="00DF12A1" w:rsidRDefault="00EC300A" w:rsidP="00EC300A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Єрмак О.А.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00A" w:rsidRPr="00DF12A1" w:rsidRDefault="00EC300A" w:rsidP="00EC300A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ЗОШ І-ІІІ ст. № 14</w:t>
            </w:r>
          </w:p>
        </w:tc>
      </w:tr>
    </w:tbl>
    <w:p w:rsidR="008A4203" w:rsidRPr="001679C5" w:rsidRDefault="008A4203">
      <w:pPr>
        <w:rPr>
          <w:lang w:val="uk-UA"/>
        </w:rPr>
      </w:pPr>
    </w:p>
    <w:sectPr w:rsidR="008A4203" w:rsidRPr="001679C5" w:rsidSect="000448F6">
      <w:pgSz w:w="11906" w:h="16838"/>
      <w:pgMar w:top="1134" w:right="567" w:bottom="1134" w:left="1701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3B529F"/>
    <w:multiLevelType w:val="multilevel"/>
    <w:tmpl w:val="60D07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D363F52"/>
    <w:multiLevelType w:val="multilevel"/>
    <w:tmpl w:val="F15C1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0441583"/>
    <w:multiLevelType w:val="hybridMultilevel"/>
    <w:tmpl w:val="E56CF4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822A6"/>
    <w:multiLevelType w:val="hybridMultilevel"/>
    <w:tmpl w:val="CA3E445E"/>
    <w:lvl w:ilvl="0" w:tplc="0422000F">
      <w:start w:val="1"/>
      <w:numFmt w:val="decimal"/>
      <w:lvlText w:val="%1."/>
      <w:lvlJc w:val="left"/>
      <w:pPr>
        <w:ind w:left="70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026D6"/>
    <w:multiLevelType w:val="multilevel"/>
    <w:tmpl w:val="81D8A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6F343B8"/>
    <w:multiLevelType w:val="multilevel"/>
    <w:tmpl w:val="81D8A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7AD2F34"/>
    <w:multiLevelType w:val="hybridMultilevel"/>
    <w:tmpl w:val="0F3E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20A4B"/>
    <w:multiLevelType w:val="hybridMultilevel"/>
    <w:tmpl w:val="29920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1F1E92"/>
    <w:multiLevelType w:val="multilevel"/>
    <w:tmpl w:val="FAD2EC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F3E74C8"/>
    <w:multiLevelType w:val="multilevel"/>
    <w:tmpl w:val="FAD2EC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5B"/>
    <w:rsid w:val="0000027F"/>
    <w:rsid w:val="00005E4E"/>
    <w:rsid w:val="000157E8"/>
    <w:rsid w:val="00023CC7"/>
    <w:rsid w:val="000249C3"/>
    <w:rsid w:val="00026EBC"/>
    <w:rsid w:val="00027252"/>
    <w:rsid w:val="000302E4"/>
    <w:rsid w:val="000330E2"/>
    <w:rsid w:val="00040EC7"/>
    <w:rsid w:val="000424D4"/>
    <w:rsid w:val="000448F6"/>
    <w:rsid w:val="000502B7"/>
    <w:rsid w:val="0005110C"/>
    <w:rsid w:val="00055362"/>
    <w:rsid w:val="00056A1F"/>
    <w:rsid w:val="000626D5"/>
    <w:rsid w:val="0006537A"/>
    <w:rsid w:val="0006702E"/>
    <w:rsid w:val="00073053"/>
    <w:rsid w:val="000747D9"/>
    <w:rsid w:val="00080797"/>
    <w:rsid w:val="00082A20"/>
    <w:rsid w:val="00083C88"/>
    <w:rsid w:val="00097039"/>
    <w:rsid w:val="000A1C6A"/>
    <w:rsid w:val="000A2BC9"/>
    <w:rsid w:val="000A3B70"/>
    <w:rsid w:val="000A511D"/>
    <w:rsid w:val="000A57E5"/>
    <w:rsid w:val="000B1BB0"/>
    <w:rsid w:val="000B301C"/>
    <w:rsid w:val="000C08FD"/>
    <w:rsid w:val="000C7ACB"/>
    <w:rsid w:val="000E23F8"/>
    <w:rsid w:val="000E4674"/>
    <w:rsid w:val="000F17E9"/>
    <w:rsid w:val="000F3826"/>
    <w:rsid w:val="000F49B2"/>
    <w:rsid w:val="00102FCF"/>
    <w:rsid w:val="001073A3"/>
    <w:rsid w:val="001148B6"/>
    <w:rsid w:val="00114C70"/>
    <w:rsid w:val="00127D41"/>
    <w:rsid w:val="00131D78"/>
    <w:rsid w:val="00134E68"/>
    <w:rsid w:val="00137A9B"/>
    <w:rsid w:val="00145F56"/>
    <w:rsid w:val="001679C5"/>
    <w:rsid w:val="001725FC"/>
    <w:rsid w:val="00174222"/>
    <w:rsid w:val="00184331"/>
    <w:rsid w:val="001A10E2"/>
    <w:rsid w:val="001A4E65"/>
    <w:rsid w:val="001C3797"/>
    <w:rsid w:val="001D2E17"/>
    <w:rsid w:val="001D2F6F"/>
    <w:rsid w:val="001E2757"/>
    <w:rsid w:val="001E7126"/>
    <w:rsid w:val="001F23DD"/>
    <w:rsid w:val="001F5E87"/>
    <w:rsid w:val="00202FC4"/>
    <w:rsid w:val="0021367B"/>
    <w:rsid w:val="00230334"/>
    <w:rsid w:val="00237636"/>
    <w:rsid w:val="0024364F"/>
    <w:rsid w:val="002472B9"/>
    <w:rsid w:val="0026367D"/>
    <w:rsid w:val="0026378B"/>
    <w:rsid w:val="00284ABF"/>
    <w:rsid w:val="0029230A"/>
    <w:rsid w:val="002A334A"/>
    <w:rsid w:val="002C4982"/>
    <w:rsid w:val="002D1440"/>
    <w:rsid w:val="002E419C"/>
    <w:rsid w:val="002E47E1"/>
    <w:rsid w:val="002E5E6D"/>
    <w:rsid w:val="00300CC1"/>
    <w:rsid w:val="00303DAA"/>
    <w:rsid w:val="003170B5"/>
    <w:rsid w:val="00322FC3"/>
    <w:rsid w:val="003251F0"/>
    <w:rsid w:val="00331D9B"/>
    <w:rsid w:val="00332BEE"/>
    <w:rsid w:val="0034046D"/>
    <w:rsid w:val="00340B85"/>
    <w:rsid w:val="00341CF2"/>
    <w:rsid w:val="00342831"/>
    <w:rsid w:val="00343400"/>
    <w:rsid w:val="00343F24"/>
    <w:rsid w:val="00351CC8"/>
    <w:rsid w:val="00360079"/>
    <w:rsid w:val="00362A1C"/>
    <w:rsid w:val="00365A68"/>
    <w:rsid w:val="00365D24"/>
    <w:rsid w:val="00381B8B"/>
    <w:rsid w:val="00382BA1"/>
    <w:rsid w:val="003843CC"/>
    <w:rsid w:val="003901CE"/>
    <w:rsid w:val="00390DED"/>
    <w:rsid w:val="00391109"/>
    <w:rsid w:val="00392D83"/>
    <w:rsid w:val="003A561F"/>
    <w:rsid w:val="003A617C"/>
    <w:rsid w:val="003B167F"/>
    <w:rsid w:val="003B2C56"/>
    <w:rsid w:val="003B5784"/>
    <w:rsid w:val="003C0F26"/>
    <w:rsid w:val="003C5140"/>
    <w:rsid w:val="003C7733"/>
    <w:rsid w:val="003D10D7"/>
    <w:rsid w:val="003D59A7"/>
    <w:rsid w:val="003D6EC3"/>
    <w:rsid w:val="003F1CBB"/>
    <w:rsid w:val="003F56DA"/>
    <w:rsid w:val="00403256"/>
    <w:rsid w:val="00405C43"/>
    <w:rsid w:val="00410682"/>
    <w:rsid w:val="00413228"/>
    <w:rsid w:val="00423B6D"/>
    <w:rsid w:val="004250C3"/>
    <w:rsid w:val="00426969"/>
    <w:rsid w:val="004278C1"/>
    <w:rsid w:val="00435693"/>
    <w:rsid w:val="00436FA9"/>
    <w:rsid w:val="00437516"/>
    <w:rsid w:val="00442452"/>
    <w:rsid w:val="004431F7"/>
    <w:rsid w:val="00455BB4"/>
    <w:rsid w:val="004737C4"/>
    <w:rsid w:val="004740BB"/>
    <w:rsid w:val="00485046"/>
    <w:rsid w:val="00486DD3"/>
    <w:rsid w:val="0049037F"/>
    <w:rsid w:val="004A069A"/>
    <w:rsid w:val="004B2994"/>
    <w:rsid w:val="004B29CB"/>
    <w:rsid w:val="004B5B25"/>
    <w:rsid w:val="004C1C69"/>
    <w:rsid w:val="004D3599"/>
    <w:rsid w:val="004E607B"/>
    <w:rsid w:val="00515983"/>
    <w:rsid w:val="00515F7A"/>
    <w:rsid w:val="00523097"/>
    <w:rsid w:val="005273C3"/>
    <w:rsid w:val="0054085E"/>
    <w:rsid w:val="0054112C"/>
    <w:rsid w:val="00545855"/>
    <w:rsid w:val="00573004"/>
    <w:rsid w:val="00591FC2"/>
    <w:rsid w:val="00593237"/>
    <w:rsid w:val="005972FE"/>
    <w:rsid w:val="005A35F6"/>
    <w:rsid w:val="005A7998"/>
    <w:rsid w:val="005B2BBC"/>
    <w:rsid w:val="005B6574"/>
    <w:rsid w:val="005B6689"/>
    <w:rsid w:val="005B6E6C"/>
    <w:rsid w:val="005C4DF0"/>
    <w:rsid w:val="005D12D2"/>
    <w:rsid w:val="005F2E9A"/>
    <w:rsid w:val="00600951"/>
    <w:rsid w:val="00614EB6"/>
    <w:rsid w:val="0061719C"/>
    <w:rsid w:val="00621D17"/>
    <w:rsid w:val="006375F4"/>
    <w:rsid w:val="00640C0E"/>
    <w:rsid w:val="00642E9E"/>
    <w:rsid w:val="0064386A"/>
    <w:rsid w:val="006518ED"/>
    <w:rsid w:val="00652AFA"/>
    <w:rsid w:val="00654B7B"/>
    <w:rsid w:val="0065592C"/>
    <w:rsid w:val="00661E62"/>
    <w:rsid w:val="00662FFF"/>
    <w:rsid w:val="00663843"/>
    <w:rsid w:val="00670851"/>
    <w:rsid w:val="00674552"/>
    <w:rsid w:val="00674E2F"/>
    <w:rsid w:val="0067675E"/>
    <w:rsid w:val="006A329F"/>
    <w:rsid w:val="006A4A99"/>
    <w:rsid w:val="006A6239"/>
    <w:rsid w:val="006C550D"/>
    <w:rsid w:val="006C5E8D"/>
    <w:rsid w:val="006C6E1C"/>
    <w:rsid w:val="006C7204"/>
    <w:rsid w:val="006C7A54"/>
    <w:rsid w:val="006D3AE3"/>
    <w:rsid w:val="006D472E"/>
    <w:rsid w:val="006E055C"/>
    <w:rsid w:val="00707692"/>
    <w:rsid w:val="00711D55"/>
    <w:rsid w:val="00726701"/>
    <w:rsid w:val="00727761"/>
    <w:rsid w:val="0073618C"/>
    <w:rsid w:val="00736B36"/>
    <w:rsid w:val="007377B2"/>
    <w:rsid w:val="00740BF0"/>
    <w:rsid w:val="00751638"/>
    <w:rsid w:val="00752363"/>
    <w:rsid w:val="00757670"/>
    <w:rsid w:val="007615AC"/>
    <w:rsid w:val="00767D80"/>
    <w:rsid w:val="007714C6"/>
    <w:rsid w:val="00783CEC"/>
    <w:rsid w:val="00784E00"/>
    <w:rsid w:val="007B0310"/>
    <w:rsid w:val="007D768F"/>
    <w:rsid w:val="007E0083"/>
    <w:rsid w:val="007F7B0D"/>
    <w:rsid w:val="00805EFB"/>
    <w:rsid w:val="00817FB2"/>
    <w:rsid w:val="008249D7"/>
    <w:rsid w:val="00827501"/>
    <w:rsid w:val="00833E16"/>
    <w:rsid w:val="0084206E"/>
    <w:rsid w:val="008439FE"/>
    <w:rsid w:val="008505E9"/>
    <w:rsid w:val="00861809"/>
    <w:rsid w:val="008751DC"/>
    <w:rsid w:val="00883A0F"/>
    <w:rsid w:val="0089551C"/>
    <w:rsid w:val="008A0B32"/>
    <w:rsid w:val="008A2E31"/>
    <w:rsid w:val="008A4203"/>
    <w:rsid w:val="008A5965"/>
    <w:rsid w:val="008B201E"/>
    <w:rsid w:val="008B5045"/>
    <w:rsid w:val="008B7C7E"/>
    <w:rsid w:val="008C21D6"/>
    <w:rsid w:val="008C7743"/>
    <w:rsid w:val="008D01A3"/>
    <w:rsid w:val="008D6A85"/>
    <w:rsid w:val="008D7AB6"/>
    <w:rsid w:val="008E27F5"/>
    <w:rsid w:val="008F090A"/>
    <w:rsid w:val="0090284B"/>
    <w:rsid w:val="0090317F"/>
    <w:rsid w:val="009273B1"/>
    <w:rsid w:val="00933B13"/>
    <w:rsid w:val="00934E1D"/>
    <w:rsid w:val="00947475"/>
    <w:rsid w:val="009541F2"/>
    <w:rsid w:val="00984EB6"/>
    <w:rsid w:val="00984FA0"/>
    <w:rsid w:val="0099581C"/>
    <w:rsid w:val="009A62A5"/>
    <w:rsid w:val="009B13BF"/>
    <w:rsid w:val="009B33AB"/>
    <w:rsid w:val="009B5527"/>
    <w:rsid w:val="009C6D7D"/>
    <w:rsid w:val="009C79D2"/>
    <w:rsid w:val="009D4068"/>
    <w:rsid w:val="009D440F"/>
    <w:rsid w:val="009D665E"/>
    <w:rsid w:val="009E484B"/>
    <w:rsid w:val="009F0F63"/>
    <w:rsid w:val="009F2628"/>
    <w:rsid w:val="00A0331D"/>
    <w:rsid w:val="00A05015"/>
    <w:rsid w:val="00A12150"/>
    <w:rsid w:val="00A21915"/>
    <w:rsid w:val="00A34356"/>
    <w:rsid w:val="00A36B1A"/>
    <w:rsid w:val="00A45A6B"/>
    <w:rsid w:val="00A50D09"/>
    <w:rsid w:val="00A55837"/>
    <w:rsid w:val="00A57573"/>
    <w:rsid w:val="00A601D5"/>
    <w:rsid w:val="00A6643D"/>
    <w:rsid w:val="00A74082"/>
    <w:rsid w:val="00A7479C"/>
    <w:rsid w:val="00A75A2E"/>
    <w:rsid w:val="00A778B4"/>
    <w:rsid w:val="00A81401"/>
    <w:rsid w:val="00A8182B"/>
    <w:rsid w:val="00A82E0D"/>
    <w:rsid w:val="00A87675"/>
    <w:rsid w:val="00A9073E"/>
    <w:rsid w:val="00A9338D"/>
    <w:rsid w:val="00A949A5"/>
    <w:rsid w:val="00A96137"/>
    <w:rsid w:val="00AA155D"/>
    <w:rsid w:val="00AA2F0A"/>
    <w:rsid w:val="00AB094A"/>
    <w:rsid w:val="00AB73D4"/>
    <w:rsid w:val="00AC14F8"/>
    <w:rsid w:val="00AD064F"/>
    <w:rsid w:val="00AD15AC"/>
    <w:rsid w:val="00AD2237"/>
    <w:rsid w:val="00AD2B8A"/>
    <w:rsid w:val="00AE30F1"/>
    <w:rsid w:val="00B12F93"/>
    <w:rsid w:val="00B1494B"/>
    <w:rsid w:val="00B263A8"/>
    <w:rsid w:val="00B27ECB"/>
    <w:rsid w:val="00B34231"/>
    <w:rsid w:val="00B36C2C"/>
    <w:rsid w:val="00B41120"/>
    <w:rsid w:val="00B56BDA"/>
    <w:rsid w:val="00B73F07"/>
    <w:rsid w:val="00B86D49"/>
    <w:rsid w:val="00B91997"/>
    <w:rsid w:val="00B927D9"/>
    <w:rsid w:val="00B93560"/>
    <w:rsid w:val="00B9633B"/>
    <w:rsid w:val="00BA4E7C"/>
    <w:rsid w:val="00BA4F5B"/>
    <w:rsid w:val="00BB338C"/>
    <w:rsid w:val="00BC302D"/>
    <w:rsid w:val="00BC66BB"/>
    <w:rsid w:val="00BC6E42"/>
    <w:rsid w:val="00BD088A"/>
    <w:rsid w:val="00BD2920"/>
    <w:rsid w:val="00BD4367"/>
    <w:rsid w:val="00BD601C"/>
    <w:rsid w:val="00BE2653"/>
    <w:rsid w:val="00BE4D26"/>
    <w:rsid w:val="00BF548B"/>
    <w:rsid w:val="00C01630"/>
    <w:rsid w:val="00C06241"/>
    <w:rsid w:val="00C269C8"/>
    <w:rsid w:val="00C57383"/>
    <w:rsid w:val="00C608D4"/>
    <w:rsid w:val="00C60D36"/>
    <w:rsid w:val="00C654B3"/>
    <w:rsid w:val="00C73097"/>
    <w:rsid w:val="00C74CF6"/>
    <w:rsid w:val="00C817F9"/>
    <w:rsid w:val="00C87015"/>
    <w:rsid w:val="00CB3EF6"/>
    <w:rsid w:val="00CB64C5"/>
    <w:rsid w:val="00CC0BCE"/>
    <w:rsid w:val="00CC2260"/>
    <w:rsid w:val="00CC27B2"/>
    <w:rsid w:val="00CC4AE8"/>
    <w:rsid w:val="00CE48E6"/>
    <w:rsid w:val="00CF6227"/>
    <w:rsid w:val="00D00FE4"/>
    <w:rsid w:val="00D21B0A"/>
    <w:rsid w:val="00D2416F"/>
    <w:rsid w:val="00D30700"/>
    <w:rsid w:val="00D31625"/>
    <w:rsid w:val="00D46799"/>
    <w:rsid w:val="00D50F69"/>
    <w:rsid w:val="00D565D6"/>
    <w:rsid w:val="00D7602C"/>
    <w:rsid w:val="00D82A6D"/>
    <w:rsid w:val="00D9305B"/>
    <w:rsid w:val="00D95D96"/>
    <w:rsid w:val="00DA707B"/>
    <w:rsid w:val="00DB5A5D"/>
    <w:rsid w:val="00DB6B7A"/>
    <w:rsid w:val="00DC1997"/>
    <w:rsid w:val="00DC67E1"/>
    <w:rsid w:val="00DD4B9B"/>
    <w:rsid w:val="00DD612C"/>
    <w:rsid w:val="00DD6269"/>
    <w:rsid w:val="00DF12A1"/>
    <w:rsid w:val="00DF766A"/>
    <w:rsid w:val="00E04D98"/>
    <w:rsid w:val="00E04FD3"/>
    <w:rsid w:val="00E17C1F"/>
    <w:rsid w:val="00E20B46"/>
    <w:rsid w:val="00E20E32"/>
    <w:rsid w:val="00E25AAC"/>
    <w:rsid w:val="00E312EA"/>
    <w:rsid w:val="00E32C03"/>
    <w:rsid w:val="00E33379"/>
    <w:rsid w:val="00E4228F"/>
    <w:rsid w:val="00E548C6"/>
    <w:rsid w:val="00E55A7C"/>
    <w:rsid w:val="00E723E9"/>
    <w:rsid w:val="00E83185"/>
    <w:rsid w:val="00E84DA1"/>
    <w:rsid w:val="00E85603"/>
    <w:rsid w:val="00E93C0D"/>
    <w:rsid w:val="00E94275"/>
    <w:rsid w:val="00EA460C"/>
    <w:rsid w:val="00EC300A"/>
    <w:rsid w:val="00EE5BE7"/>
    <w:rsid w:val="00EF7B37"/>
    <w:rsid w:val="00F07D9E"/>
    <w:rsid w:val="00F1443F"/>
    <w:rsid w:val="00F16174"/>
    <w:rsid w:val="00F22825"/>
    <w:rsid w:val="00F25E88"/>
    <w:rsid w:val="00F30435"/>
    <w:rsid w:val="00F31D4E"/>
    <w:rsid w:val="00F36C93"/>
    <w:rsid w:val="00F42B74"/>
    <w:rsid w:val="00F5160F"/>
    <w:rsid w:val="00F575C2"/>
    <w:rsid w:val="00F60D1F"/>
    <w:rsid w:val="00F6559D"/>
    <w:rsid w:val="00F71D64"/>
    <w:rsid w:val="00F75F58"/>
    <w:rsid w:val="00F7638B"/>
    <w:rsid w:val="00F81C63"/>
    <w:rsid w:val="00F90419"/>
    <w:rsid w:val="00F976BA"/>
    <w:rsid w:val="00FA3CD9"/>
    <w:rsid w:val="00FB16BB"/>
    <w:rsid w:val="00FB415E"/>
    <w:rsid w:val="00FC2812"/>
    <w:rsid w:val="00FC512D"/>
    <w:rsid w:val="00FD329B"/>
    <w:rsid w:val="00FE1C79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6E020E-76D4-464B-ABDB-5AAEEBA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ListLabel1">
    <w:name w:val="ListLabel 1"/>
    <w:rPr>
      <w:rFonts w:cs="Times New Roman"/>
    </w:rPr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BodyTextChar">
    <w:name w:val="Body Text Char"/>
    <w:basedOn w:val="2"/>
  </w:style>
  <w:style w:type="character" w:customStyle="1" w:styleId="TitleChar">
    <w:name w:val="Title Char"/>
    <w:basedOn w:val="2"/>
  </w:style>
  <w:style w:type="character" w:customStyle="1" w:styleId="SubtitleChar">
    <w:name w:val="Subtitle Char"/>
    <w:basedOn w:val="2"/>
  </w:style>
  <w:style w:type="character" w:customStyle="1" w:styleId="BalloonTextChar">
    <w:name w:val="Balloon Text Char"/>
    <w:basedOn w:val="2"/>
  </w:style>
  <w:style w:type="character" w:customStyle="1" w:styleId="a3">
    <w:name w:val="Вертикальное направление символов"/>
    <w:rPr>
      <w:eastAsianLayout w:id="0" w:vert="1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rFonts w:eastAsia="Calibri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rPr>
      <w:rFonts w:eastAsia="Calibri" w:cs="Mangal"/>
      <w:kern w:val="1"/>
      <w:sz w:val="24"/>
      <w:szCs w:val="21"/>
      <w:lang w:eastAsia="hi-IN" w:bidi="hi-I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</w:style>
  <w:style w:type="paragraph" w:customStyle="1" w:styleId="11">
    <w:name w:val="Указатель1"/>
    <w:basedOn w:val="a"/>
  </w:style>
  <w:style w:type="paragraph" w:styleId="ab">
    <w:name w:val="Subtitle"/>
    <w:basedOn w:val="a7"/>
    <w:next w:val="a8"/>
    <w:link w:val="ac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2">
    <w:name w:val="Текст выноски1"/>
    <w:basedOn w:val="a"/>
  </w:style>
  <w:style w:type="paragraph" w:styleId="af">
    <w:name w:val="header"/>
    <w:basedOn w:val="a"/>
    <w:link w:val="13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styleId="af0">
    <w:name w:val="footer"/>
    <w:basedOn w:val="a"/>
    <w:link w:val="14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customStyle="1" w:styleId="22">
    <w:name w:val="Основной текст (2)"/>
    <w:basedOn w:val="a"/>
    <w:rsid w:val="00FC2812"/>
    <w:pPr>
      <w:widowControl w:val="0"/>
      <w:shd w:val="clear" w:color="auto" w:fill="FFFFFF"/>
      <w:spacing w:before="1320" w:after="120" w:line="0" w:lineRule="atLeast"/>
      <w:jc w:val="center"/>
    </w:pPr>
    <w:rPr>
      <w:rFonts w:eastAsia="Times New Roman" w:cs="Times New Roman"/>
      <w:b/>
      <w:bCs/>
      <w:spacing w:val="-4"/>
      <w:sz w:val="26"/>
      <w:szCs w:val="26"/>
    </w:rPr>
  </w:style>
  <w:style w:type="paragraph" w:customStyle="1" w:styleId="af1">
    <w:name w:val="Знак Знак Знак Знак Знак Знак"/>
    <w:basedOn w:val="a"/>
    <w:rsid w:val="00365D24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523097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rsid w:val="00523097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styleId="af4">
    <w:name w:val="List Paragraph"/>
    <w:basedOn w:val="a"/>
    <w:uiPriority w:val="34"/>
    <w:qFormat/>
    <w:rsid w:val="00934E1D"/>
    <w:pPr>
      <w:ind w:left="720"/>
      <w:contextualSpacing/>
    </w:pPr>
    <w:rPr>
      <w:rFonts w:cs="Mangal"/>
      <w:szCs w:val="21"/>
    </w:rPr>
  </w:style>
  <w:style w:type="numbering" w:customStyle="1" w:styleId="15">
    <w:name w:val="Нет списка1"/>
    <w:next w:val="a2"/>
    <w:uiPriority w:val="99"/>
    <w:semiHidden/>
    <w:unhideWhenUsed/>
    <w:rsid w:val="008A2E31"/>
  </w:style>
  <w:style w:type="character" w:customStyle="1" w:styleId="a9">
    <w:name w:val="Основной текст Знак"/>
    <w:basedOn w:val="a0"/>
    <w:link w:val="a8"/>
    <w:rsid w:val="008A2E31"/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16">
    <w:name w:val="Подзаголовок1"/>
    <w:basedOn w:val="a"/>
    <w:next w:val="a"/>
    <w:qFormat/>
    <w:rsid w:val="008A2E31"/>
    <w:pPr>
      <w:numPr>
        <w:ilvl w:val="1"/>
      </w:numPr>
    </w:pPr>
    <w:rPr>
      <w:rFonts w:ascii="Calibri Light" w:eastAsia="Times New Roman" w:hAnsi="Calibri Light" w:cs="Mangal"/>
      <w:i/>
      <w:iCs/>
      <w:color w:val="5B9BD5"/>
      <w:spacing w:val="15"/>
      <w:kern w:val="2"/>
      <w:szCs w:val="21"/>
    </w:rPr>
  </w:style>
  <w:style w:type="character" w:customStyle="1" w:styleId="ac">
    <w:name w:val="Подзаголовок Знак"/>
    <w:basedOn w:val="a0"/>
    <w:link w:val="ab"/>
    <w:rsid w:val="008A2E31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character" w:customStyle="1" w:styleId="13">
    <w:name w:val="Верхний колонтитул Знак1"/>
    <w:basedOn w:val="a0"/>
    <w:link w:val="af"/>
    <w:locked/>
    <w:rsid w:val="008A2E31"/>
    <w:rPr>
      <w:rFonts w:eastAsia="Calibri" w:cs="Mangal"/>
      <w:kern w:val="1"/>
      <w:sz w:val="24"/>
      <w:szCs w:val="21"/>
      <w:lang w:val="x-none" w:eastAsia="hi-IN" w:bidi="hi-IN"/>
    </w:rPr>
  </w:style>
  <w:style w:type="character" w:customStyle="1" w:styleId="14">
    <w:name w:val="Нижний колонтитул Знак1"/>
    <w:basedOn w:val="a0"/>
    <w:link w:val="af0"/>
    <w:locked/>
    <w:rsid w:val="008A2E31"/>
    <w:rPr>
      <w:rFonts w:eastAsia="Calibri" w:cs="Mangal"/>
      <w:kern w:val="1"/>
      <w:sz w:val="24"/>
      <w:szCs w:val="21"/>
      <w:lang w:val="x-none" w:eastAsia="hi-IN" w:bidi="hi-IN"/>
    </w:rPr>
  </w:style>
  <w:style w:type="character" w:customStyle="1" w:styleId="17">
    <w:name w:val="Подзаголовок Знак1"/>
    <w:basedOn w:val="a0"/>
    <w:uiPriority w:val="11"/>
    <w:rsid w:val="008A2E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4">
    <w:name w:val="Основной текст (4)"/>
    <w:basedOn w:val="a"/>
    <w:rsid w:val="00F90419"/>
    <w:pPr>
      <w:widowControl w:val="0"/>
      <w:shd w:val="clear" w:color="auto" w:fill="FFFFFF"/>
      <w:spacing w:line="595" w:lineRule="exact"/>
    </w:pPr>
    <w:rPr>
      <w:rFonts w:eastAsia="Times New Roman" w:cs="Times New Roman"/>
      <w:b/>
      <w:bCs/>
      <w:color w:val="000000"/>
      <w:spacing w:val="-1"/>
      <w:kern w:val="0"/>
      <w:sz w:val="21"/>
      <w:szCs w:val="21"/>
      <w:lang w:val="uk-UA" w:eastAsia="ar-SA" w:bidi="ar-SA"/>
    </w:rPr>
  </w:style>
  <w:style w:type="character" w:customStyle="1" w:styleId="40">
    <w:name w:val="Основной текст (4) + Не полужирный"/>
    <w:aliases w:val="Курсив,Интервал 0 pt"/>
    <w:rsid w:val="00F90419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0745-F680-4715-91ED-1AF0DC8C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19</Pages>
  <Words>20249</Words>
  <Characters>11542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Клугман</cp:lastModifiedBy>
  <cp:revision>19</cp:revision>
  <cp:lastPrinted>2017-12-14T06:52:00Z</cp:lastPrinted>
  <dcterms:created xsi:type="dcterms:W3CDTF">2017-12-28T11:49:00Z</dcterms:created>
  <dcterms:modified xsi:type="dcterms:W3CDTF">2018-01-25T11:31:00Z</dcterms:modified>
</cp:coreProperties>
</file>