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7E30" w:rsidRDefault="00122DEE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38150" cy="6057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757" r="17206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F7E30">
        <w:tc>
          <w:tcPr>
            <w:tcW w:w="3284" w:type="dxa"/>
            <w:shd w:val="clear" w:color="auto" w:fill="auto"/>
            <w:vAlign w:val="bottom"/>
          </w:tcPr>
          <w:p w:rsidR="00CF7E30" w:rsidRDefault="00D62E96" w:rsidP="004C27B0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4C27B0">
              <w:rPr>
                <w:b w:val="0"/>
                <w:sz w:val="28"/>
                <w:szCs w:val="28"/>
              </w:rPr>
              <w:t>4</w:t>
            </w:r>
            <w:r w:rsidR="00CF7E30">
              <w:rPr>
                <w:b w:val="0"/>
                <w:sz w:val="28"/>
                <w:szCs w:val="28"/>
              </w:rPr>
              <w:t xml:space="preserve"> вересня 201</w:t>
            </w:r>
            <w:r>
              <w:rPr>
                <w:b w:val="0"/>
                <w:sz w:val="28"/>
                <w:szCs w:val="28"/>
              </w:rPr>
              <w:t>7</w:t>
            </w:r>
            <w:r w:rsidR="00CF7E30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7E30" w:rsidRDefault="00CF7E30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CF7E30" w:rsidRDefault="00CF7E30">
            <w:pPr>
              <w:pStyle w:val="23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7E30" w:rsidRDefault="00CF7E30" w:rsidP="00D62E96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4C27B0">
              <w:rPr>
                <w:b w:val="0"/>
                <w:sz w:val="28"/>
                <w:szCs w:val="28"/>
              </w:rPr>
              <w:t>270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CF7E30" w:rsidRDefault="00CF7E30">
      <w:pPr>
        <w:pStyle w:val="23"/>
        <w:shd w:val="clear" w:color="auto" w:fill="auto"/>
        <w:spacing w:before="0" w:after="0" w:line="240" w:lineRule="auto"/>
        <w:ind w:right="23"/>
      </w:pPr>
    </w:p>
    <w:p w:rsidR="00CF7E30" w:rsidRDefault="00CF7E30">
      <w:pPr>
        <w:pStyle w:val="12"/>
        <w:shd w:val="clear" w:color="auto" w:fill="auto"/>
        <w:spacing w:after="0" w:line="260" w:lineRule="atLeast"/>
        <w:ind w:right="5500"/>
        <w:jc w:val="left"/>
        <w:rPr>
          <w:sz w:val="28"/>
          <w:szCs w:val="28"/>
        </w:rPr>
      </w:pPr>
      <w:r>
        <w:rPr>
          <w:sz w:val="28"/>
          <w:szCs w:val="28"/>
        </w:rPr>
        <w:t>Про проведення міського огляду</w:t>
      </w:r>
      <w:r w:rsidR="003C1B23">
        <w:rPr>
          <w:sz w:val="28"/>
          <w:szCs w:val="28"/>
        </w:rPr>
        <w:t xml:space="preserve">-конкурсу </w:t>
      </w:r>
      <w:r w:rsidR="00D62E96" w:rsidRPr="00D62E96">
        <w:rPr>
          <w:sz w:val="28"/>
          <w:szCs w:val="28"/>
        </w:rPr>
        <w:t xml:space="preserve">куточків патріотичного виховання в </w:t>
      </w:r>
      <w:r>
        <w:rPr>
          <w:sz w:val="28"/>
          <w:szCs w:val="28"/>
        </w:rPr>
        <w:t>дошкільних навчальних закладів міста</w:t>
      </w:r>
    </w:p>
    <w:p w:rsidR="00CF7E30" w:rsidRDefault="00CF7E30">
      <w:pPr>
        <w:pStyle w:val="12"/>
        <w:shd w:val="clear" w:color="auto" w:fill="auto"/>
        <w:spacing w:after="0" w:line="260" w:lineRule="atLeast"/>
        <w:ind w:right="5500"/>
        <w:jc w:val="left"/>
        <w:rPr>
          <w:sz w:val="28"/>
          <w:szCs w:val="28"/>
        </w:rPr>
      </w:pPr>
    </w:p>
    <w:p w:rsidR="00CF7E30" w:rsidRDefault="00CF7E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річним планом міського методичного центру та </w:t>
      </w:r>
      <w:r w:rsidRPr="005755B6">
        <w:rPr>
          <w:rFonts w:ascii="Times New Roman" w:hAnsi="Times New Roman" w:cs="Times New Roman"/>
          <w:color w:val="auto"/>
          <w:sz w:val="28"/>
          <w:szCs w:val="28"/>
        </w:rPr>
        <w:t xml:space="preserve">з метою </w:t>
      </w:r>
      <w:r w:rsidR="00E91BF4" w:rsidRPr="005755B6">
        <w:rPr>
          <w:rFonts w:ascii="Times New Roman" w:hAnsi="Times New Roman" w:cs="Times New Roman"/>
          <w:color w:val="auto"/>
          <w:sz w:val="28"/>
          <w:szCs w:val="28"/>
        </w:rPr>
        <w:t>реалізації ІІ етапу науково-</w:t>
      </w:r>
      <w:r w:rsidR="009328D8" w:rsidRPr="005755B6">
        <w:rPr>
          <w:rFonts w:ascii="Times New Roman" w:hAnsi="Times New Roman" w:cs="Times New Roman"/>
          <w:color w:val="auto"/>
          <w:sz w:val="28"/>
          <w:szCs w:val="28"/>
        </w:rPr>
        <w:t>методичної теми</w:t>
      </w:r>
      <w:r w:rsidR="005755B6" w:rsidRPr="005755B6">
        <w:rPr>
          <w:rFonts w:ascii="Times New Roman" w:hAnsi="Times New Roman" w:cs="Times New Roman"/>
          <w:color w:val="auto"/>
          <w:sz w:val="28"/>
          <w:szCs w:val="28"/>
        </w:rPr>
        <w:t xml:space="preserve"> «Формування національної свідомості та патріотизму особистості в навчально-виховному процесі</w:t>
      </w:r>
      <w:r w:rsidR="00E91BF4" w:rsidRPr="005755B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755B6" w:rsidRPr="005755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1BF4" w:rsidRPr="005755B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C1B23" w:rsidRPr="003C1B23">
        <w:rPr>
          <w:rFonts w:ascii="Times New Roman" w:hAnsi="Times New Roman" w:cs="Times New Roman"/>
          <w:sz w:val="28"/>
          <w:szCs w:val="28"/>
        </w:rPr>
        <w:t>досконаленн</w:t>
      </w:r>
      <w:r w:rsidR="003C1B23">
        <w:rPr>
          <w:rFonts w:ascii="Times New Roman" w:hAnsi="Times New Roman" w:cs="Times New Roman"/>
          <w:sz w:val="28"/>
          <w:szCs w:val="28"/>
        </w:rPr>
        <w:t>я</w:t>
      </w:r>
      <w:r w:rsidR="003C1B23" w:rsidRPr="003C1B23">
        <w:rPr>
          <w:rFonts w:ascii="Times New Roman" w:hAnsi="Times New Roman" w:cs="Times New Roman"/>
          <w:sz w:val="28"/>
          <w:szCs w:val="28"/>
        </w:rPr>
        <w:t xml:space="preserve"> розвивального середовища дошкільного закладу в </w:t>
      </w:r>
      <w:r w:rsidR="003C1B23">
        <w:rPr>
          <w:rFonts w:ascii="Times New Roman" w:hAnsi="Times New Roman" w:cs="Times New Roman"/>
          <w:sz w:val="28"/>
          <w:szCs w:val="28"/>
        </w:rPr>
        <w:t>цілому і в кожній групі зокрема</w:t>
      </w:r>
      <w:r>
        <w:rPr>
          <w:rFonts w:ascii="Times New Roman" w:hAnsi="Times New Roman" w:cs="Times New Roman"/>
          <w:sz w:val="28"/>
          <w:szCs w:val="28"/>
        </w:rPr>
        <w:t>, підготовки та проведення освітнього процесу з дітьми,  роботи з батьками вихованців та особами, які їх замінюють, створення сприятливих умов для самовдосконалення педагог</w:t>
      </w:r>
      <w:r w:rsidR="00EE1208">
        <w:rPr>
          <w:rFonts w:ascii="Times New Roman" w:hAnsi="Times New Roman" w:cs="Times New Roman"/>
          <w:sz w:val="28"/>
          <w:szCs w:val="28"/>
        </w:rPr>
        <w:t>ів, розвитку творчої ініціативи та пропаганди національно-патріотичного виховання,</w:t>
      </w:r>
    </w:p>
    <w:p w:rsidR="00CF7E30" w:rsidRDefault="00CF7E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E30" w:rsidRDefault="00CF7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CF7E30" w:rsidRDefault="00CF7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E30" w:rsidRPr="00A71743" w:rsidRDefault="00CF7E30" w:rsidP="00A717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74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71743" w:rsidRPr="00A71743">
        <w:rPr>
          <w:rFonts w:ascii="Times New Roman" w:hAnsi="Times New Roman" w:cs="Times New Roman"/>
          <w:sz w:val="28"/>
          <w:szCs w:val="28"/>
        </w:rPr>
        <w:t xml:space="preserve">огляд-конкурс куточків патріотичного виховання в дошкільних навчальних закладів </w:t>
      </w:r>
      <w:r w:rsidRPr="00A71743">
        <w:rPr>
          <w:rFonts w:ascii="Times New Roman" w:hAnsi="Times New Roman" w:cs="Times New Roman"/>
          <w:sz w:val="28"/>
          <w:szCs w:val="28"/>
        </w:rPr>
        <w:t>згідно з Положенням</w:t>
      </w:r>
      <w:r w:rsidR="00A71743" w:rsidRPr="00A71743">
        <w:rPr>
          <w:rFonts w:ascii="Times New Roman" w:hAnsi="Times New Roman" w:cs="Times New Roman"/>
          <w:sz w:val="28"/>
          <w:szCs w:val="28"/>
        </w:rPr>
        <w:t xml:space="preserve"> (додаток 1) з 16.</w:t>
      </w:r>
      <w:r w:rsidR="00A71743">
        <w:rPr>
          <w:rFonts w:ascii="Times New Roman" w:hAnsi="Times New Roman" w:cs="Times New Roman"/>
          <w:sz w:val="28"/>
          <w:szCs w:val="28"/>
        </w:rPr>
        <w:t>10</w:t>
      </w:r>
      <w:r w:rsidR="00A71743" w:rsidRPr="00A71743">
        <w:rPr>
          <w:rFonts w:ascii="Times New Roman" w:hAnsi="Times New Roman" w:cs="Times New Roman"/>
          <w:sz w:val="28"/>
          <w:szCs w:val="28"/>
        </w:rPr>
        <w:t>.2017 р. по 20.</w:t>
      </w:r>
      <w:r w:rsidR="00A71743">
        <w:rPr>
          <w:rFonts w:ascii="Times New Roman" w:hAnsi="Times New Roman" w:cs="Times New Roman"/>
          <w:sz w:val="28"/>
          <w:szCs w:val="28"/>
        </w:rPr>
        <w:t>10</w:t>
      </w:r>
      <w:r w:rsidR="00A71743" w:rsidRPr="00A71743">
        <w:rPr>
          <w:rFonts w:ascii="Times New Roman" w:hAnsi="Times New Roman" w:cs="Times New Roman"/>
          <w:sz w:val="28"/>
          <w:szCs w:val="28"/>
        </w:rPr>
        <w:t>.201</w:t>
      </w:r>
      <w:r w:rsidR="00A71743">
        <w:rPr>
          <w:rFonts w:ascii="Times New Roman" w:hAnsi="Times New Roman" w:cs="Times New Roman"/>
          <w:sz w:val="28"/>
          <w:szCs w:val="28"/>
        </w:rPr>
        <w:t>7</w:t>
      </w:r>
      <w:r w:rsidR="00A71743" w:rsidRPr="00A71743">
        <w:rPr>
          <w:rFonts w:ascii="Times New Roman" w:hAnsi="Times New Roman" w:cs="Times New Roman"/>
          <w:sz w:val="28"/>
          <w:szCs w:val="28"/>
        </w:rPr>
        <w:t xml:space="preserve"> р.</w:t>
      </w:r>
      <w:r w:rsidR="00A71743">
        <w:rPr>
          <w:rFonts w:ascii="Times New Roman" w:hAnsi="Times New Roman" w:cs="Times New Roman"/>
          <w:sz w:val="28"/>
          <w:szCs w:val="28"/>
        </w:rPr>
        <w:t xml:space="preserve"> </w:t>
      </w:r>
      <w:r w:rsidRPr="00A71743">
        <w:rPr>
          <w:rFonts w:ascii="Times New Roman" w:hAnsi="Times New Roman" w:cs="Times New Roman"/>
          <w:sz w:val="28"/>
          <w:szCs w:val="28"/>
        </w:rPr>
        <w:t xml:space="preserve">(графік роботи членів журі у закладах додаток </w:t>
      </w:r>
      <w:r w:rsidR="00A71743">
        <w:rPr>
          <w:rFonts w:ascii="Times New Roman" w:hAnsi="Times New Roman" w:cs="Times New Roman"/>
          <w:sz w:val="28"/>
          <w:szCs w:val="28"/>
        </w:rPr>
        <w:t>2</w:t>
      </w:r>
      <w:r w:rsidRPr="00A71743">
        <w:rPr>
          <w:rFonts w:ascii="Times New Roman" w:hAnsi="Times New Roman" w:cs="Times New Roman"/>
          <w:sz w:val="28"/>
          <w:szCs w:val="28"/>
        </w:rPr>
        <w:t>).</w:t>
      </w:r>
    </w:p>
    <w:p w:rsidR="00CF7E30" w:rsidRDefault="00CF7E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склад  журі (додаток </w:t>
      </w:r>
      <w:r w:rsidR="00A717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7E30" w:rsidRDefault="00CF7E30" w:rsidP="00A717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критерії оцінювання </w:t>
      </w:r>
      <w:r w:rsidR="00A71743" w:rsidRPr="00A71743">
        <w:rPr>
          <w:rFonts w:ascii="Times New Roman" w:hAnsi="Times New Roman" w:cs="Times New Roman"/>
          <w:sz w:val="28"/>
          <w:szCs w:val="28"/>
        </w:rPr>
        <w:t xml:space="preserve">огляду-конкурсу куточків патріотичного виховання в дошкільних навчальних закладів </w:t>
      </w:r>
      <w:r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6F38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7E30" w:rsidRDefault="00CF7E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 (методисту з дошкільної освіти Зубко Т.А.):</w:t>
      </w:r>
    </w:p>
    <w:p w:rsidR="00CF7E30" w:rsidRDefault="00CF7E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організацію та проведення огляду відповідно до Положення;</w:t>
      </w:r>
    </w:p>
    <w:p w:rsidR="006F3835" w:rsidRPr="006F3835" w:rsidRDefault="00CF7E30" w:rsidP="006F38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методичну допомогу вихователям-методистам ДНЗ щодо </w:t>
      </w:r>
      <w:r w:rsidR="006F3835" w:rsidRPr="006F3835">
        <w:rPr>
          <w:rFonts w:ascii="Times New Roman" w:hAnsi="Times New Roman" w:cs="Times New Roman"/>
          <w:sz w:val="28"/>
          <w:szCs w:val="28"/>
        </w:rPr>
        <w:t xml:space="preserve"> оформлення</w:t>
      </w:r>
      <w:r w:rsidR="006F3835">
        <w:rPr>
          <w:rFonts w:ascii="Times New Roman" w:hAnsi="Times New Roman" w:cs="Times New Roman"/>
          <w:sz w:val="28"/>
          <w:szCs w:val="28"/>
        </w:rPr>
        <w:t xml:space="preserve"> та оснащення</w:t>
      </w:r>
      <w:r w:rsidR="006F3835" w:rsidRPr="006F3835">
        <w:rPr>
          <w:rFonts w:ascii="Times New Roman" w:hAnsi="Times New Roman" w:cs="Times New Roman"/>
          <w:sz w:val="28"/>
          <w:szCs w:val="28"/>
        </w:rPr>
        <w:t xml:space="preserve"> національних куточків у групах ДНЗ</w:t>
      </w:r>
      <w:r w:rsidR="006F3835">
        <w:rPr>
          <w:rFonts w:ascii="Times New Roman" w:hAnsi="Times New Roman" w:cs="Times New Roman"/>
          <w:sz w:val="28"/>
          <w:szCs w:val="28"/>
        </w:rPr>
        <w:t xml:space="preserve"> (додаток 4);</w:t>
      </w:r>
    </w:p>
    <w:p w:rsidR="00CF7E30" w:rsidRDefault="00CF7E3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підвести підсумки огляду</w:t>
      </w:r>
      <w:r w:rsidR="00A71743">
        <w:rPr>
          <w:rFonts w:ascii="Times New Roman" w:hAnsi="Times New Roman" w:cs="Times New Roman"/>
          <w:sz w:val="28"/>
          <w:szCs w:val="28"/>
        </w:rPr>
        <w:t>-конкурсу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A71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43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>ня 201</w:t>
      </w:r>
      <w:r w:rsidR="00A71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F7E30" w:rsidRDefault="00CF7E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спеціаліста управління освіти Лазебну Н.І.</w:t>
      </w:r>
    </w:p>
    <w:p w:rsidR="00CF7E30" w:rsidRDefault="00CF7E30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>
        <w:rPr>
          <w:rStyle w:val="413pt0pt"/>
          <w:sz w:val="28"/>
          <w:szCs w:val="28"/>
        </w:rPr>
        <w:t>Начальник управління освіти</w:t>
      </w:r>
      <w:r>
        <w:rPr>
          <w:rStyle w:val="413pt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  <w:t>С.М.ВОВК</w:t>
      </w:r>
    </w:p>
    <w:p w:rsidR="00CC036C" w:rsidRDefault="00515A0F" w:rsidP="00CC036C">
      <w:pPr>
        <w:pStyle w:val="12"/>
        <w:spacing w:after="0" w:line="322" w:lineRule="exact"/>
        <w:ind w:left="40" w:firstLine="400"/>
        <w:jc w:val="right"/>
        <w:rPr>
          <w:sz w:val="28"/>
          <w:szCs w:val="28"/>
        </w:rPr>
      </w:pPr>
      <w:r w:rsidRPr="00515A0F">
        <w:rPr>
          <w:sz w:val="28"/>
          <w:szCs w:val="28"/>
        </w:rPr>
        <w:lastRenderedPageBreak/>
        <w:t xml:space="preserve">Додаток </w:t>
      </w:r>
      <w:r w:rsidR="00CC036C">
        <w:rPr>
          <w:sz w:val="28"/>
          <w:szCs w:val="28"/>
        </w:rPr>
        <w:t>1</w:t>
      </w:r>
    </w:p>
    <w:p w:rsidR="00515A0F" w:rsidRPr="00515A0F" w:rsidRDefault="00515A0F" w:rsidP="00CC036C">
      <w:pPr>
        <w:pStyle w:val="12"/>
        <w:spacing w:after="0" w:line="322" w:lineRule="exact"/>
        <w:ind w:left="40" w:firstLine="400"/>
        <w:jc w:val="right"/>
        <w:rPr>
          <w:sz w:val="28"/>
          <w:szCs w:val="28"/>
        </w:rPr>
      </w:pPr>
      <w:r w:rsidRPr="00515A0F">
        <w:rPr>
          <w:sz w:val="28"/>
          <w:szCs w:val="28"/>
        </w:rPr>
        <w:t>до наказу управління освіти</w:t>
      </w:r>
    </w:p>
    <w:p w:rsidR="00515A0F" w:rsidRPr="00515A0F" w:rsidRDefault="00515A0F" w:rsidP="00CC036C">
      <w:pPr>
        <w:pStyle w:val="12"/>
        <w:spacing w:after="0" w:line="322" w:lineRule="exact"/>
        <w:ind w:left="40" w:firstLine="400"/>
        <w:jc w:val="right"/>
        <w:rPr>
          <w:sz w:val="28"/>
          <w:szCs w:val="28"/>
        </w:rPr>
      </w:pPr>
      <w:r w:rsidRPr="00515A0F">
        <w:rPr>
          <w:sz w:val="28"/>
          <w:szCs w:val="28"/>
        </w:rPr>
        <w:t>Прилуцької міської ради</w:t>
      </w:r>
    </w:p>
    <w:p w:rsidR="00CF7E30" w:rsidRDefault="00515A0F" w:rsidP="00CC036C">
      <w:pPr>
        <w:pStyle w:val="12"/>
        <w:shd w:val="clear" w:color="auto" w:fill="auto"/>
        <w:spacing w:after="0" w:line="322" w:lineRule="exact"/>
        <w:ind w:left="40" w:firstLine="400"/>
        <w:jc w:val="right"/>
        <w:rPr>
          <w:sz w:val="28"/>
          <w:szCs w:val="28"/>
        </w:rPr>
      </w:pPr>
      <w:r w:rsidRPr="00515A0F">
        <w:rPr>
          <w:sz w:val="28"/>
          <w:szCs w:val="28"/>
        </w:rPr>
        <w:t>№</w:t>
      </w:r>
      <w:r w:rsidR="004C27B0">
        <w:rPr>
          <w:sz w:val="28"/>
          <w:szCs w:val="28"/>
        </w:rPr>
        <w:t xml:space="preserve"> 270</w:t>
      </w:r>
      <w:r w:rsidRPr="00515A0F">
        <w:rPr>
          <w:sz w:val="28"/>
          <w:szCs w:val="28"/>
        </w:rPr>
        <w:t xml:space="preserve">  від</w:t>
      </w:r>
      <w:r w:rsidR="004C27B0">
        <w:rPr>
          <w:sz w:val="28"/>
          <w:szCs w:val="28"/>
        </w:rPr>
        <w:t xml:space="preserve"> 04.09.2017 р.</w:t>
      </w:r>
    </w:p>
    <w:p w:rsidR="00CC036C" w:rsidRDefault="00CC036C" w:rsidP="00CC0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0E0" w:rsidRDefault="001040E0" w:rsidP="00CC0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C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ПОЛОЖЕННЯ</w:t>
      </w:r>
    </w:p>
    <w:p w:rsidR="00CC036C" w:rsidRDefault="00515A0F" w:rsidP="00CC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про проведення </w:t>
      </w:r>
    </w:p>
    <w:p w:rsidR="00CC036C" w:rsidRDefault="00CC036C" w:rsidP="00CC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6C">
        <w:rPr>
          <w:rFonts w:ascii="Times New Roman" w:hAnsi="Times New Roman" w:cs="Times New Roman"/>
          <w:sz w:val="28"/>
          <w:szCs w:val="28"/>
        </w:rPr>
        <w:t xml:space="preserve">міського огляду-конкурсу куточків патріотичного виховання </w:t>
      </w:r>
    </w:p>
    <w:p w:rsidR="00515A0F" w:rsidRPr="00515A0F" w:rsidRDefault="00CC036C" w:rsidP="00CC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6C">
        <w:rPr>
          <w:rFonts w:ascii="Times New Roman" w:hAnsi="Times New Roman" w:cs="Times New Roman"/>
          <w:sz w:val="28"/>
          <w:szCs w:val="28"/>
        </w:rPr>
        <w:t>в дошкільних навчальних закладів міста</w:t>
      </w:r>
    </w:p>
    <w:p w:rsidR="00515A0F" w:rsidRPr="00515A0F" w:rsidRDefault="00515A0F" w:rsidP="0051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0F" w:rsidRPr="00515A0F" w:rsidRDefault="00515A0F" w:rsidP="00515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C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CC036C" w:rsidRDefault="00CC036C" w:rsidP="00CC036C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6C">
        <w:rPr>
          <w:rFonts w:ascii="Times New Roman" w:hAnsi="Times New Roman" w:cs="Times New Roman"/>
          <w:sz w:val="28"/>
          <w:szCs w:val="28"/>
        </w:rPr>
        <w:t>Конкурс – огляд</w:t>
      </w:r>
      <w:r w:rsidRPr="00CC036C">
        <w:t xml:space="preserve"> </w:t>
      </w:r>
      <w:r w:rsidRPr="00CC036C">
        <w:rPr>
          <w:rFonts w:ascii="Times New Roman" w:hAnsi="Times New Roman" w:cs="Times New Roman"/>
          <w:sz w:val="28"/>
          <w:szCs w:val="28"/>
        </w:rPr>
        <w:t>куточків патріотичного виховання в дошкільних навчальних закладів міста (далі – Конкурс – огляд)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36C">
        <w:rPr>
          <w:rFonts w:ascii="Times New Roman" w:hAnsi="Times New Roman" w:cs="Times New Roman"/>
          <w:sz w:val="28"/>
          <w:szCs w:val="28"/>
        </w:rPr>
        <w:t>сприяє удосконаленню розвивального середовища дошкільного закладу в цілому і в кожній групі зокрема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36C" w:rsidRDefault="00515A0F" w:rsidP="00CC036C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6C">
        <w:rPr>
          <w:rFonts w:ascii="Times New Roman" w:hAnsi="Times New Roman" w:cs="Times New Roman"/>
          <w:sz w:val="28"/>
          <w:szCs w:val="28"/>
        </w:rPr>
        <w:t>Конкурс – огляд</w:t>
      </w:r>
      <w:r w:rsidR="00CC036C" w:rsidRPr="00CC036C">
        <w:rPr>
          <w:rFonts w:ascii="Times New Roman" w:hAnsi="Times New Roman" w:cs="Times New Roman"/>
          <w:sz w:val="28"/>
          <w:szCs w:val="28"/>
        </w:rPr>
        <w:t xml:space="preserve"> </w:t>
      </w:r>
      <w:r w:rsidRPr="00CC036C">
        <w:rPr>
          <w:rFonts w:ascii="Times New Roman" w:hAnsi="Times New Roman" w:cs="Times New Roman"/>
          <w:sz w:val="28"/>
          <w:szCs w:val="28"/>
        </w:rPr>
        <w:t>– форма методичної роботи, яка стимулює мотиваційні та рефлексійні процеси діяльності педагогів.</w:t>
      </w:r>
    </w:p>
    <w:p w:rsidR="00515A0F" w:rsidRPr="00CC036C" w:rsidRDefault="00515A0F" w:rsidP="00CC036C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36C">
        <w:rPr>
          <w:rFonts w:ascii="Times New Roman" w:hAnsi="Times New Roman" w:cs="Times New Roman"/>
          <w:sz w:val="28"/>
          <w:szCs w:val="28"/>
        </w:rPr>
        <w:t xml:space="preserve">Конкурс– огляд </w:t>
      </w:r>
      <w:r w:rsidR="00CC036C" w:rsidRPr="00CC036C">
        <w:rPr>
          <w:rFonts w:ascii="Times New Roman" w:hAnsi="Times New Roman" w:cs="Times New Roman"/>
          <w:sz w:val="28"/>
          <w:szCs w:val="28"/>
        </w:rPr>
        <w:t>сприяє пропаганді національно-патріотичного виховання</w:t>
      </w:r>
      <w:r w:rsidR="004A24BD">
        <w:rPr>
          <w:rFonts w:ascii="Times New Roman" w:hAnsi="Times New Roman" w:cs="Times New Roman"/>
          <w:sz w:val="28"/>
          <w:szCs w:val="28"/>
        </w:rPr>
        <w:t xml:space="preserve"> в ДНЗ</w:t>
      </w:r>
      <w:r w:rsidRPr="00CC036C">
        <w:rPr>
          <w:rFonts w:ascii="Times New Roman" w:hAnsi="Times New Roman" w:cs="Times New Roman"/>
          <w:sz w:val="28"/>
          <w:szCs w:val="28"/>
        </w:rPr>
        <w:t>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4B2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МЕТА І ЗАВДАННЯ КОНКУРСУ - ОГЛЯДУ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2.1. Метою Конкурсу – огляду є </w:t>
      </w:r>
      <w:r w:rsidRPr="003337D0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AA2388" w:rsidRPr="003337D0">
        <w:rPr>
          <w:rFonts w:ascii="Times New Roman" w:hAnsi="Times New Roman" w:cs="Times New Roman"/>
          <w:color w:val="auto"/>
          <w:sz w:val="28"/>
          <w:szCs w:val="28"/>
        </w:rPr>
        <w:t>во</w:t>
      </w:r>
      <w:r w:rsidRPr="003337D0">
        <w:rPr>
          <w:rFonts w:ascii="Times New Roman" w:hAnsi="Times New Roman" w:cs="Times New Roman"/>
          <w:color w:val="auto"/>
          <w:sz w:val="28"/>
          <w:szCs w:val="28"/>
        </w:rPr>
        <w:t xml:space="preserve">рення </w:t>
      </w:r>
      <w:r w:rsidRPr="00515A0F">
        <w:rPr>
          <w:rFonts w:ascii="Times New Roman" w:hAnsi="Times New Roman" w:cs="Times New Roman"/>
          <w:sz w:val="28"/>
          <w:szCs w:val="28"/>
        </w:rPr>
        <w:t>оптимальних умов для формування у дітей рис громадянина української держави, шанобливого ставлення до національних цінностей українського народу.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2.2. Завдання Конкурсу – огляду є: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 - Стимулювання вихователів до творчої діяльності;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 - Обмін досвідом та підвищення фахової майстерності педагогів;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 - Залучення батьків вихованців до розв’язання проблем патріотичного виховання дошкільників.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4B2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УЧАСНИКИ ТА СТРОКИ ПРОВЕДЕННЯ КОНКУРСУ - ОГЛЯДУ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4B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3.1.</w:t>
      </w:r>
      <w:r w:rsidR="004B234B" w:rsidRPr="004B234B">
        <w:t xml:space="preserve"> </w:t>
      </w:r>
      <w:r w:rsidR="004B234B" w:rsidRPr="004B234B">
        <w:rPr>
          <w:rFonts w:ascii="Times New Roman" w:hAnsi="Times New Roman" w:cs="Times New Roman"/>
          <w:sz w:val="28"/>
          <w:szCs w:val="28"/>
        </w:rPr>
        <w:t>Конкурс</w:t>
      </w:r>
      <w:r w:rsidR="004B234B">
        <w:rPr>
          <w:rFonts w:ascii="Times New Roman" w:hAnsi="Times New Roman" w:cs="Times New Roman"/>
          <w:sz w:val="28"/>
          <w:szCs w:val="28"/>
        </w:rPr>
        <w:t xml:space="preserve"> – огляд проходить в два етапи:</w:t>
      </w:r>
    </w:p>
    <w:p w:rsidR="00515A0F" w:rsidRDefault="004B234B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етап – в ДНЗ, під час якого </w:t>
      </w:r>
      <w:r w:rsidR="009B6D1A">
        <w:rPr>
          <w:rFonts w:ascii="Times New Roman" w:hAnsi="Times New Roman" w:cs="Times New Roman"/>
          <w:sz w:val="28"/>
          <w:szCs w:val="28"/>
        </w:rPr>
        <w:t xml:space="preserve">члени журі закладу вибирають найкращий куточок </w:t>
      </w:r>
      <w:r w:rsidR="009B6D1A" w:rsidRPr="009B6D1A">
        <w:rPr>
          <w:rFonts w:ascii="Times New Roman" w:hAnsi="Times New Roman" w:cs="Times New Roman"/>
          <w:sz w:val="28"/>
          <w:szCs w:val="28"/>
        </w:rPr>
        <w:t>патріотичного виховання</w:t>
      </w:r>
      <w:r w:rsidR="009B6D1A">
        <w:rPr>
          <w:rFonts w:ascii="Times New Roman" w:hAnsi="Times New Roman" w:cs="Times New Roman"/>
          <w:sz w:val="28"/>
          <w:szCs w:val="28"/>
        </w:rPr>
        <w:t xml:space="preserve"> певної вікової групи.</w:t>
      </w:r>
    </w:p>
    <w:p w:rsidR="009B6D1A" w:rsidRPr="00515A0F" w:rsidRDefault="009B6D1A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етап – міський.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3.2. Строки проведення Конкурсу – огляду: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3.2.1. Конкурс – огляд проводиться з 1</w:t>
      </w:r>
      <w:r w:rsidR="00006A7B">
        <w:rPr>
          <w:rFonts w:ascii="Times New Roman" w:hAnsi="Times New Roman" w:cs="Times New Roman"/>
          <w:sz w:val="28"/>
          <w:szCs w:val="28"/>
        </w:rPr>
        <w:t>6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  <w:r w:rsidR="00006A7B">
        <w:rPr>
          <w:rFonts w:ascii="Times New Roman" w:hAnsi="Times New Roman" w:cs="Times New Roman"/>
          <w:sz w:val="28"/>
          <w:szCs w:val="28"/>
        </w:rPr>
        <w:t>1</w:t>
      </w:r>
      <w:r w:rsidRPr="00515A0F">
        <w:rPr>
          <w:rFonts w:ascii="Times New Roman" w:hAnsi="Times New Roman" w:cs="Times New Roman"/>
          <w:sz w:val="28"/>
          <w:szCs w:val="28"/>
        </w:rPr>
        <w:t>0 по 2</w:t>
      </w:r>
      <w:r w:rsidR="00006A7B">
        <w:rPr>
          <w:rFonts w:ascii="Times New Roman" w:hAnsi="Times New Roman" w:cs="Times New Roman"/>
          <w:sz w:val="28"/>
          <w:szCs w:val="28"/>
        </w:rPr>
        <w:t>0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  <w:r w:rsidR="00006A7B">
        <w:rPr>
          <w:rFonts w:ascii="Times New Roman" w:hAnsi="Times New Roman" w:cs="Times New Roman"/>
          <w:sz w:val="28"/>
          <w:szCs w:val="28"/>
        </w:rPr>
        <w:t>1</w:t>
      </w:r>
      <w:r w:rsidRPr="00515A0F">
        <w:rPr>
          <w:rFonts w:ascii="Times New Roman" w:hAnsi="Times New Roman" w:cs="Times New Roman"/>
          <w:sz w:val="28"/>
          <w:szCs w:val="28"/>
        </w:rPr>
        <w:t>0.201</w:t>
      </w:r>
      <w:r w:rsidR="00006A7B">
        <w:rPr>
          <w:rFonts w:ascii="Times New Roman" w:hAnsi="Times New Roman" w:cs="Times New Roman"/>
          <w:sz w:val="28"/>
          <w:szCs w:val="28"/>
        </w:rPr>
        <w:t>7</w:t>
      </w:r>
      <w:r w:rsidRPr="00515A0F">
        <w:rPr>
          <w:rFonts w:ascii="Times New Roman" w:hAnsi="Times New Roman" w:cs="Times New Roman"/>
          <w:sz w:val="28"/>
          <w:szCs w:val="28"/>
        </w:rPr>
        <w:t>р.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3.2.2. Презентацію куточків</w:t>
      </w:r>
      <w:r w:rsidR="00006A7B">
        <w:rPr>
          <w:rFonts w:ascii="Times New Roman" w:hAnsi="Times New Roman" w:cs="Times New Roman"/>
          <w:sz w:val="28"/>
          <w:szCs w:val="28"/>
        </w:rPr>
        <w:t xml:space="preserve">-переможців </w:t>
      </w:r>
      <w:r w:rsidRPr="00515A0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06A7B">
        <w:rPr>
          <w:rFonts w:ascii="Times New Roman" w:hAnsi="Times New Roman" w:cs="Times New Roman"/>
          <w:sz w:val="28"/>
          <w:szCs w:val="28"/>
        </w:rPr>
        <w:t>відповідно до графіка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</w:p>
    <w:p w:rsidR="00515A0F" w:rsidRPr="00515A0F" w:rsidRDefault="00515A0F" w:rsidP="00C4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КРИТЕРІЇ ОЦІНЮВАННЯ КУТОЧКІВ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4.1. Оформлення: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естетичність;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оригінальність;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наявність символіки, що відбиває патріотичну тематику;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відповідність віку дітей.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4.2. Обладнання і зміст: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національна символіка;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народна символіка;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дидактичний матеріал народознавчого спрямування;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 - наявність ілюстрований матеріал з патріотичного виховання.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4.3. Ефективність використання матеріалу з куточка </w:t>
      </w:r>
      <w:r w:rsidR="00C41044" w:rsidRPr="00C41044">
        <w:rPr>
          <w:rFonts w:ascii="Times New Roman" w:hAnsi="Times New Roman" w:cs="Times New Roman"/>
          <w:sz w:val="28"/>
          <w:szCs w:val="28"/>
        </w:rPr>
        <w:t>патріотичного виховання</w:t>
      </w:r>
      <w:r w:rsidRPr="00515A0F">
        <w:rPr>
          <w:rFonts w:ascii="Times New Roman" w:hAnsi="Times New Roman" w:cs="Times New Roman"/>
          <w:sz w:val="28"/>
          <w:szCs w:val="28"/>
        </w:rPr>
        <w:t xml:space="preserve"> протягом дня.</w:t>
      </w:r>
    </w:p>
    <w:p w:rsidR="00515A0F" w:rsidRPr="004C49D0" w:rsidRDefault="00515A0F" w:rsidP="00CC036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4.4. </w:t>
      </w:r>
      <w:r w:rsidRPr="004C49D0">
        <w:rPr>
          <w:rFonts w:ascii="Times New Roman" w:hAnsi="Times New Roman" w:cs="Times New Roman"/>
          <w:color w:val="auto"/>
          <w:sz w:val="28"/>
          <w:szCs w:val="28"/>
        </w:rPr>
        <w:t xml:space="preserve">Якість презентації куточка </w:t>
      </w:r>
      <w:r w:rsidR="00C41044" w:rsidRPr="004C49D0">
        <w:rPr>
          <w:rFonts w:ascii="Times New Roman" w:hAnsi="Times New Roman" w:cs="Times New Roman"/>
          <w:color w:val="auto"/>
          <w:sz w:val="28"/>
          <w:szCs w:val="28"/>
        </w:rPr>
        <w:t>патріотичного виховання</w:t>
      </w:r>
      <w:r w:rsidRPr="004C49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4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ПОРЯДОК ОЦІНЮВАННЯ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F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5.1. Оцінювання проводить журі Конкурсу – огляду. 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5.2. Оцінювання здійснюється відповідно до розроблених критеріїв</w:t>
      </w:r>
      <w:r w:rsidR="006F3835">
        <w:rPr>
          <w:rFonts w:ascii="Times New Roman" w:hAnsi="Times New Roman" w:cs="Times New Roman"/>
          <w:sz w:val="28"/>
          <w:szCs w:val="28"/>
        </w:rPr>
        <w:t xml:space="preserve"> та м</w:t>
      </w:r>
      <w:r w:rsidR="006F3835" w:rsidRPr="006F3835">
        <w:rPr>
          <w:rFonts w:ascii="Times New Roman" w:hAnsi="Times New Roman" w:cs="Times New Roman"/>
          <w:sz w:val="28"/>
          <w:szCs w:val="28"/>
        </w:rPr>
        <w:t>етодичн</w:t>
      </w:r>
      <w:r w:rsidR="006F3835">
        <w:rPr>
          <w:rFonts w:ascii="Times New Roman" w:hAnsi="Times New Roman" w:cs="Times New Roman"/>
          <w:sz w:val="28"/>
          <w:szCs w:val="28"/>
        </w:rPr>
        <w:t>их</w:t>
      </w:r>
      <w:r w:rsidR="006F3835" w:rsidRPr="006F3835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="006F3835">
        <w:rPr>
          <w:rFonts w:ascii="Times New Roman" w:hAnsi="Times New Roman" w:cs="Times New Roman"/>
          <w:sz w:val="28"/>
          <w:szCs w:val="28"/>
        </w:rPr>
        <w:t>й</w:t>
      </w:r>
      <w:r w:rsidR="006F3835" w:rsidRPr="006F3835">
        <w:rPr>
          <w:rFonts w:ascii="Times New Roman" w:hAnsi="Times New Roman" w:cs="Times New Roman"/>
          <w:sz w:val="28"/>
          <w:szCs w:val="28"/>
        </w:rPr>
        <w:t xml:space="preserve"> щодо оформлення національних куточків у групах ДНЗ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5.3. Результати оцінювання можуть бути доповнені заохочувальними балами: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     - за творче втілення ідей;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4F4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ПІДБИТТЯ ПІДСУМКІВ КОНКУРСУ - ОГЛЯДУ Й НАГОРОДЖЕННЯ ПЕРЕМОЖЦІВ</w:t>
      </w: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0F" w:rsidRP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>6.1. Підбиття підсумків відбудеться 2</w:t>
      </w:r>
      <w:r w:rsidR="004F4446">
        <w:rPr>
          <w:rFonts w:ascii="Times New Roman" w:hAnsi="Times New Roman" w:cs="Times New Roman"/>
          <w:sz w:val="28"/>
          <w:szCs w:val="28"/>
        </w:rPr>
        <w:t>7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  <w:r w:rsidR="004F4446">
        <w:rPr>
          <w:rFonts w:ascii="Times New Roman" w:hAnsi="Times New Roman" w:cs="Times New Roman"/>
          <w:sz w:val="28"/>
          <w:szCs w:val="28"/>
        </w:rPr>
        <w:t>1</w:t>
      </w:r>
      <w:r w:rsidRPr="00515A0F">
        <w:rPr>
          <w:rFonts w:ascii="Times New Roman" w:hAnsi="Times New Roman" w:cs="Times New Roman"/>
          <w:sz w:val="28"/>
          <w:szCs w:val="28"/>
        </w:rPr>
        <w:t>0.201</w:t>
      </w:r>
      <w:r w:rsidR="004F4446">
        <w:rPr>
          <w:rFonts w:ascii="Times New Roman" w:hAnsi="Times New Roman" w:cs="Times New Roman"/>
          <w:sz w:val="28"/>
          <w:szCs w:val="28"/>
        </w:rPr>
        <w:t>7</w:t>
      </w:r>
      <w:r w:rsidRPr="00515A0F">
        <w:rPr>
          <w:rFonts w:ascii="Times New Roman" w:hAnsi="Times New Roman" w:cs="Times New Roman"/>
          <w:sz w:val="28"/>
          <w:szCs w:val="28"/>
        </w:rPr>
        <w:t>р.</w:t>
      </w:r>
    </w:p>
    <w:p w:rsidR="00CF7E30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  <w:r w:rsidRPr="00515A0F">
        <w:rPr>
          <w:rFonts w:ascii="Times New Roman" w:hAnsi="Times New Roman" w:cs="Times New Roman"/>
          <w:sz w:val="28"/>
          <w:szCs w:val="28"/>
        </w:rPr>
        <w:t xml:space="preserve">6.2. Переможці нагороджуються грамотами </w:t>
      </w:r>
      <w:r w:rsidR="00B16A79">
        <w:rPr>
          <w:rFonts w:ascii="Times New Roman" w:hAnsi="Times New Roman" w:cs="Times New Roman"/>
          <w:sz w:val="28"/>
          <w:szCs w:val="28"/>
        </w:rPr>
        <w:t>управління освіти та грошовою винагородою від МК профспілки працівників освіти</w:t>
      </w:r>
      <w:r w:rsidRPr="00515A0F">
        <w:rPr>
          <w:rFonts w:ascii="Times New Roman" w:hAnsi="Times New Roman" w:cs="Times New Roman"/>
          <w:sz w:val="28"/>
          <w:szCs w:val="28"/>
        </w:rPr>
        <w:t>.</w:t>
      </w:r>
    </w:p>
    <w:p w:rsidR="00AA2388" w:rsidRPr="00DB3DEE" w:rsidRDefault="00AA2388" w:rsidP="00AA23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3DEE">
        <w:rPr>
          <w:rFonts w:ascii="Times New Roman" w:hAnsi="Times New Roman" w:cs="Times New Roman"/>
          <w:color w:val="auto"/>
          <w:sz w:val="28"/>
          <w:szCs w:val="28"/>
        </w:rPr>
        <w:t>6.3. Підсумки і нагородження переможців висвітлюється на сайті міського методичного центру управління освіти Прилуцької міської ради.</w:t>
      </w:r>
    </w:p>
    <w:p w:rsidR="00515A0F" w:rsidRDefault="00515A0F" w:rsidP="00CC0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E9D" w:rsidRDefault="00A45E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AF" w:rsidRDefault="004B40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7B0" w:rsidRDefault="004C2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515A0F">
        <w:rPr>
          <w:rFonts w:ascii="Times New Roman" w:hAnsi="Times New Roman" w:cs="Times New Roman"/>
          <w:sz w:val="28"/>
          <w:szCs w:val="28"/>
        </w:rPr>
        <w:t>2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управління освіти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Прилуцької міської ради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27B0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4C27B0">
        <w:rPr>
          <w:rFonts w:ascii="Times New Roman" w:hAnsi="Times New Roman" w:cs="Times New Roman"/>
          <w:sz w:val="28"/>
          <w:szCs w:val="28"/>
        </w:rPr>
        <w:t xml:space="preserve"> 04.09.2017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E30" w:rsidRDefault="00CF7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Графік роботи членів журі у дошкільних навчальних закладах</w:t>
      </w:r>
    </w:p>
    <w:p w:rsidR="00AF1FF3" w:rsidRPr="00AF1FF3" w:rsidRDefault="00CF7E30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під час </w:t>
      </w:r>
      <w:r w:rsidR="00AF1FF3" w:rsidRPr="00AF1FF3">
        <w:rPr>
          <w:rFonts w:ascii="Times New Roman" w:hAnsi="Times New Roman" w:cs="Times New Roman"/>
          <w:b/>
          <w:bCs/>
          <w:sz w:val="28"/>
          <w:szCs w:val="28"/>
        </w:rPr>
        <w:t xml:space="preserve">міського огляду-конкурсу куточків патріотичного виховання </w:t>
      </w:r>
    </w:p>
    <w:p w:rsidR="00CF7E30" w:rsidRDefault="00AF1FF3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F3">
        <w:rPr>
          <w:rFonts w:ascii="Times New Roman" w:hAnsi="Times New Roman" w:cs="Times New Roman"/>
          <w:b/>
          <w:bCs/>
          <w:sz w:val="28"/>
          <w:szCs w:val="28"/>
        </w:rPr>
        <w:t>в дошкільних навчальних закладів міста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CF7E30" w:rsidTr="00853333">
        <w:tc>
          <w:tcPr>
            <w:tcW w:w="3212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3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</w:p>
        </w:tc>
        <w:tc>
          <w:tcPr>
            <w:tcW w:w="3219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CF7E30" w:rsidTr="00853333">
        <w:tc>
          <w:tcPr>
            <w:tcW w:w="3212" w:type="dxa"/>
            <w:vMerge w:val="restart"/>
            <w:shd w:val="clear" w:color="auto" w:fill="auto"/>
          </w:tcPr>
          <w:p w:rsidR="00CF7E30" w:rsidRDefault="00A45E9D" w:rsidP="00A45E9D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7E3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E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7E3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2</w:t>
            </w:r>
          </w:p>
        </w:tc>
        <w:tc>
          <w:tcPr>
            <w:tcW w:w="3219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CF7E30" w:rsidTr="00853333">
        <w:tc>
          <w:tcPr>
            <w:tcW w:w="3212" w:type="dxa"/>
            <w:vMerge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11</w:t>
            </w:r>
          </w:p>
        </w:tc>
        <w:tc>
          <w:tcPr>
            <w:tcW w:w="3219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10.40-11.40</w:t>
            </w:r>
          </w:p>
        </w:tc>
      </w:tr>
      <w:tr w:rsidR="00CF7E30" w:rsidTr="00853333">
        <w:tc>
          <w:tcPr>
            <w:tcW w:w="3212" w:type="dxa"/>
            <w:vMerge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28</w:t>
            </w:r>
          </w:p>
        </w:tc>
        <w:tc>
          <w:tcPr>
            <w:tcW w:w="3219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F7E30" w:rsidTr="00853333">
        <w:tc>
          <w:tcPr>
            <w:tcW w:w="3212" w:type="dxa"/>
            <w:vMerge w:val="restart"/>
            <w:shd w:val="clear" w:color="auto" w:fill="auto"/>
          </w:tcPr>
          <w:p w:rsidR="00CF7E30" w:rsidRDefault="00A45E9D" w:rsidP="00A45E9D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7E3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0.2017</w:t>
            </w:r>
            <w:r w:rsidR="00CF7E3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7E30" w:rsidRDefault="00CF7E30" w:rsidP="004B40AF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ДНЗ № </w:t>
            </w:r>
            <w:r w:rsidR="004B40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9" w:type="dxa"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CF7E30" w:rsidTr="00853333">
        <w:tc>
          <w:tcPr>
            <w:tcW w:w="3212" w:type="dxa"/>
            <w:vMerge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CF7E30" w:rsidRPr="004B40AF" w:rsidRDefault="004B40AF" w:rsidP="004B40AF">
            <w:pPr>
              <w:pStyle w:val="ae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НВК № 15</w:t>
            </w:r>
          </w:p>
        </w:tc>
        <w:tc>
          <w:tcPr>
            <w:tcW w:w="3219" w:type="dxa"/>
            <w:shd w:val="clear" w:color="auto" w:fill="auto"/>
          </w:tcPr>
          <w:p w:rsidR="00CF7E30" w:rsidRPr="004B40AF" w:rsidRDefault="00CF7E30">
            <w:pPr>
              <w:pStyle w:val="ae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14.30-15.30</w:t>
            </w:r>
          </w:p>
        </w:tc>
      </w:tr>
      <w:tr w:rsidR="00CF7E30" w:rsidTr="00853333">
        <w:tc>
          <w:tcPr>
            <w:tcW w:w="3212" w:type="dxa"/>
            <w:vMerge/>
            <w:shd w:val="clear" w:color="auto" w:fill="auto"/>
          </w:tcPr>
          <w:p w:rsidR="00CF7E30" w:rsidRDefault="00CF7E30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CF7E30" w:rsidRPr="004B40AF" w:rsidRDefault="004B40AF" w:rsidP="004B40AF">
            <w:pPr>
              <w:pStyle w:val="ae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ДНз </w:t>
            </w:r>
            <w:r w:rsidR="00CF7E30"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19" w:type="dxa"/>
            <w:shd w:val="clear" w:color="auto" w:fill="auto"/>
          </w:tcPr>
          <w:p w:rsidR="00CF7E30" w:rsidRPr="004B40AF" w:rsidRDefault="00CF7E30">
            <w:pPr>
              <w:pStyle w:val="ae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40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16.00-17.00</w:t>
            </w:r>
          </w:p>
        </w:tc>
      </w:tr>
      <w:tr w:rsidR="00853333" w:rsidTr="00853333">
        <w:tc>
          <w:tcPr>
            <w:tcW w:w="3212" w:type="dxa"/>
            <w:vMerge w:val="restart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р.</w:t>
            </w: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10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853333" w:rsidTr="00853333">
        <w:tc>
          <w:tcPr>
            <w:tcW w:w="3212" w:type="dxa"/>
            <w:vMerge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3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853333" w:rsidTr="00853333">
        <w:tc>
          <w:tcPr>
            <w:tcW w:w="3212" w:type="dxa"/>
            <w:vMerge w:val="restart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р.</w:t>
            </w: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4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853333" w:rsidTr="00853333">
        <w:tc>
          <w:tcPr>
            <w:tcW w:w="3212" w:type="dxa"/>
            <w:vMerge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27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</w:tr>
      <w:tr w:rsidR="00853333" w:rsidTr="00853333">
        <w:tc>
          <w:tcPr>
            <w:tcW w:w="3212" w:type="dxa"/>
            <w:vMerge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29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853333" w:rsidTr="00853333">
        <w:tc>
          <w:tcPr>
            <w:tcW w:w="3212" w:type="dxa"/>
            <w:vMerge w:val="restart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 р.</w:t>
            </w: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9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853333" w:rsidTr="00853333">
        <w:tc>
          <w:tcPr>
            <w:tcW w:w="3212" w:type="dxa"/>
            <w:vMerge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26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</w:tr>
      <w:tr w:rsidR="00853333" w:rsidTr="00853333">
        <w:tc>
          <w:tcPr>
            <w:tcW w:w="3212" w:type="dxa"/>
            <w:vMerge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 19</w:t>
            </w:r>
          </w:p>
        </w:tc>
        <w:tc>
          <w:tcPr>
            <w:tcW w:w="3219" w:type="dxa"/>
            <w:shd w:val="clear" w:color="auto" w:fill="auto"/>
          </w:tcPr>
          <w:p w:rsidR="00853333" w:rsidRDefault="00853333" w:rsidP="00853333">
            <w:pPr>
              <w:pStyle w:val="a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E30" w:rsidRDefault="00CF7E30" w:rsidP="00853333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E4021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управління освіти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Прилуцької міської ради</w:t>
      </w:r>
    </w:p>
    <w:p w:rsidR="00CF7E30" w:rsidRDefault="00E40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7E30">
        <w:rPr>
          <w:rFonts w:ascii="Times New Roman" w:hAnsi="Times New Roman" w:cs="Times New Roman"/>
          <w:sz w:val="28"/>
          <w:szCs w:val="28"/>
        </w:rPr>
        <w:t xml:space="preserve"> </w:t>
      </w:r>
      <w:r w:rsidR="006A3559">
        <w:rPr>
          <w:rFonts w:ascii="Times New Roman" w:hAnsi="Times New Roman" w:cs="Times New Roman"/>
          <w:sz w:val="28"/>
          <w:szCs w:val="28"/>
        </w:rPr>
        <w:t>270</w:t>
      </w:r>
      <w:r w:rsidR="00CF7E30">
        <w:rPr>
          <w:rFonts w:ascii="Times New Roman" w:hAnsi="Times New Roman" w:cs="Times New Roman"/>
          <w:sz w:val="28"/>
          <w:szCs w:val="28"/>
        </w:rPr>
        <w:t xml:space="preserve">  від </w:t>
      </w:r>
      <w:r w:rsidR="006A3559">
        <w:rPr>
          <w:rFonts w:ascii="Times New Roman" w:hAnsi="Times New Roman" w:cs="Times New Roman"/>
          <w:sz w:val="28"/>
          <w:szCs w:val="28"/>
        </w:rPr>
        <w:t>04.09.2017 р.</w:t>
      </w:r>
    </w:p>
    <w:p w:rsidR="00AF1FF3" w:rsidRPr="00AF1FF3" w:rsidRDefault="00CF7E30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 журі </w:t>
      </w:r>
      <w:r w:rsidR="00AF1FF3" w:rsidRPr="00AF1FF3">
        <w:rPr>
          <w:rFonts w:ascii="Times New Roman" w:hAnsi="Times New Roman" w:cs="Times New Roman"/>
          <w:b/>
          <w:bCs/>
          <w:sz w:val="28"/>
          <w:szCs w:val="28"/>
        </w:rPr>
        <w:t xml:space="preserve">міського огляду-конкурсу куточків патріотичного виховання </w:t>
      </w:r>
    </w:p>
    <w:p w:rsidR="00CF7E30" w:rsidRDefault="00AF1FF3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F3">
        <w:rPr>
          <w:rFonts w:ascii="Times New Roman" w:hAnsi="Times New Roman" w:cs="Times New Roman"/>
          <w:b/>
          <w:bCs/>
          <w:sz w:val="28"/>
          <w:szCs w:val="28"/>
        </w:rPr>
        <w:t>в дошкільних навчальних закладів міста</w:t>
      </w:r>
    </w:p>
    <w:p w:rsidR="00CF7E30" w:rsidRDefault="00CF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- Чернякова С.М., завідувач ММЦ управління освіти;</w:t>
      </w:r>
    </w:p>
    <w:p w:rsidR="00CF7E30" w:rsidRDefault="00CF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— Зубко Т.А., методист з дошкільної освіти ММЦ;</w:t>
      </w:r>
    </w:p>
    <w:p w:rsidR="00CF7E30" w:rsidRPr="008A1DA0" w:rsidRDefault="00CF7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DA0">
        <w:rPr>
          <w:rFonts w:ascii="Times New Roman" w:hAnsi="Times New Roman" w:cs="Times New Roman"/>
          <w:sz w:val="28"/>
          <w:szCs w:val="28"/>
          <w:u w:val="single"/>
        </w:rPr>
        <w:t>Члени журі:</w:t>
      </w:r>
    </w:p>
    <w:p w:rsidR="00CF7E30" w:rsidRDefault="00CF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Лазебна Н.І. - спеціаліст управління освіти;</w:t>
      </w:r>
    </w:p>
    <w:p w:rsidR="008A1DA0" w:rsidRPr="008A1DA0" w:rsidRDefault="008A1DA0" w:rsidP="008A1D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A0">
        <w:rPr>
          <w:rFonts w:ascii="Times New Roman" w:hAnsi="Times New Roman" w:cs="Times New Roman"/>
          <w:sz w:val="28"/>
          <w:szCs w:val="28"/>
        </w:rPr>
        <w:t>Загороднюк-Карловська Н.С. —  методист з дошкільної освіти ММЦ;</w:t>
      </w:r>
    </w:p>
    <w:p w:rsidR="00CF7E30" w:rsidRDefault="008A1DA0" w:rsidP="008A1DA0">
      <w:pPr>
        <w:jc w:val="both"/>
        <w:rPr>
          <w:rFonts w:ascii="Times New Roman" w:hAnsi="Times New Roman" w:cs="Times New Roman"/>
          <w:sz w:val="28"/>
          <w:szCs w:val="28"/>
        </w:rPr>
      </w:pPr>
      <w:r w:rsidRPr="008A1DA0">
        <w:rPr>
          <w:rFonts w:ascii="Times New Roman" w:hAnsi="Times New Roman" w:cs="Times New Roman"/>
          <w:sz w:val="28"/>
          <w:szCs w:val="28"/>
        </w:rPr>
        <w:t>Черніговцев С.С. —  отаман Прилуцького козацького полку МГО «Козацтво Запорозьке», козацький полковник.</w:t>
      </w:r>
    </w:p>
    <w:p w:rsidR="006F3835" w:rsidRPr="006F3835" w:rsidRDefault="006F3835" w:rsidP="00853333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F3835" w:rsidRPr="006F3835" w:rsidRDefault="006F3835" w:rsidP="006F3835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до наказу управління освіти</w:t>
      </w:r>
    </w:p>
    <w:p w:rsidR="006F3835" w:rsidRPr="006F3835" w:rsidRDefault="006F3835" w:rsidP="006F3835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Прилуцької міської ради</w:t>
      </w:r>
    </w:p>
    <w:p w:rsidR="006F3835" w:rsidRDefault="006F3835" w:rsidP="006F3835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 xml:space="preserve">№ </w:t>
      </w:r>
      <w:r w:rsidR="006A3559">
        <w:rPr>
          <w:rFonts w:ascii="Times New Roman" w:hAnsi="Times New Roman" w:cs="Times New Roman"/>
          <w:sz w:val="28"/>
          <w:szCs w:val="28"/>
        </w:rPr>
        <w:t>270</w:t>
      </w:r>
      <w:r w:rsidRPr="006F3835">
        <w:rPr>
          <w:rFonts w:ascii="Times New Roman" w:hAnsi="Times New Roman" w:cs="Times New Roman"/>
          <w:sz w:val="28"/>
          <w:szCs w:val="28"/>
        </w:rPr>
        <w:t xml:space="preserve">  від</w:t>
      </w:r>
      <w:r w:rsidR="006A3559">
        <w:rPr>
          <w:rFonts w:ascii="Times New Roman" w:hAnsi="Times New Roman" w:cs="Times New Roman"/>
          <w:sz w:val="28"/>
          <w:szCs w:val="28"/>
        </w:rPr>
        <w:t xml:space="preserve"> 04.09.2017р.</w:t>
      </w: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Методичні рекомендації щодо оформлення національних куточків у групах ДНЗ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Національний куточок у групі має бути розташований у світлому, зручному для огляду місці, бути візуально відокремленим від ігрових центрів. Експозиція національного куточка в групі не повинна бути перенавантаженою та застиглою, вона має змінюватися, поповнюватися. Важливим критерієм національного куточка є його естетичне оформлення.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Крім предметів, виробів національного мистецтва, що подані в пам'ятках нижче, в експозицію можна включати вироби, які виготовляли та використовували в народі відповідно до обрядових циклів (осіннього, зимового, весняного, літнього). Наприклад: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осінній цикл: свято врожаю - кошик із фруктами, овочами;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зимовий цикл: Різдвяні свята - "зірка" з дерев'яної обичайки (обід сита, решета, бубна тощо) і тоненьких дощечок - семи шалівок, декорована кольоровим папером, стрічками; на стіл кладуть сіно, зерно, сніп-дідух (пропоновані рекомендації визначені у матеріалах А. Богуш).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весняний цикл "Свято першого жайворонка" - фігурки випечених із солоного тіста жайворонків та голубів; "Вербна неділя" - вербові гілочки, прикрашені квітами, стрічками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У національному куточку можна ставити букет з квітами (мак, чорнобривці, ромашки, барвінок, півонія, жоржина, ковила тощо).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Зміни в експозиції національного куточка можуть бути пов'язані із пізнавальною темою тижня з народознавства.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Наприклад: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Тема "Українська хата" - макет української хати; "Птахи-символи" — лелека-іграшка; "Криниця - оберіг українського народу" - макет криниці.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"Український віночок", "Український одяг" - зразки віночків зі стрічками. Важливо зазначити, що віночки дівчата зберігали у скрині, не носили їх щодня, а вдягали на свята, тому бажано, щоб і в куточку його ви¬кладали або вивішували лише у святкові дні, а також протягом тематичного тижня ознайомлення дітей з національним одягом.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Також предмети експозиції можуть змінюватися залежно від те¬матики занять з образотворчого мистецтва.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У старшій групі доцільно виділяти регіональні особливості народного одягу, мистецтва, знайомити з народними умільцями свого регіону.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Педагогам треба чітко розуміти, які посібники, матеріали зберігаються у шафах вихователя, який дидактичний матеріал необхідний для проведення занять, бесід тощо, а які вироби та посібники є експонатами національного куточка.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lastRenderedPageBreak/>
        <w:t>Важливо зазначити, що коли відбуваються зміни в експозиції національного куточка, то на це обов'язково треба звертати увагу дітей.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Вихователеві необхідно обговорити ці зміни з дітьми, пояснити, з чим вони пов'язані, детальніше розглянути нові предмети тощо. Такі спостережен¬ня та бесіди щодо змін в експозиції обов'язково плануються вихователем заздалегідь і фіксуються у перспективному та прописуються в календарному планах.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Пам'ятка</w:t>
      </w: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Національний куточок у молодшій групі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1.</w:t>
      </w:r>
      <w:r w:rsidRPr="006F3835">
        <w:rPr>
          <w:rFonts w:ascii="Times New Roman" w:hAnsi="Times New Roman" w:cs="Times New Roman"/>
          <w:sz w:val="28"/>
          <w:szCs w:val="28"/>
        </w:rPr>
        <w:tab/>
        <w:t>Ляльки - дівчинка і хлопчик - у національному вбранні.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2.</w:t>
      </w:r>
      <w:r w:rsidRPr="006F3835">
        <w:rPr>
          <w:rFonts w:ascii="Times New Roman" w:hAnsi="Times New Roman" w:cs="Times New Roman"/>
          <w:sz w:val="28"/>
          <w:szCs w:val="28"/>
        </w:rPr>
        <w:tab/>
        <w:t>Вироби народних промислів України: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посуд: миска, полумисок, горщик, макітра, глечик, куманець, барильце, горнятко (посуд можна ставити на рушник-стирок, на святковий рушник у дні свят);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іграшки;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музичні дитячі народні інструменти - яворівські сопілка, дзиґа, свищики (різної форми);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писанки (виставляють напередодні Великодніх свят).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3.</w:t>
      </w:r>
      <w:r w:rsidRPr="006F3835">
        <w:rPr>
          <w:rFonts w:ascii="Times New Roman" w:hAnsi="Times New Roman" w:cs="Times New Roman"/>
          <w:sz w:val="28"/>
          <w:szCs w:val="28"/>
        </w:rPr>
        <w:tab/>
        <w:t>Альбом "Українські казки", у якому розміщуються ілюстрації до народних казок (ілюстрації з казок поповнюються поступово).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4.</w:t>
      </w:r>
      <w:r w:rsidRPr="006F3835">
        <w:rPr>
          <w:rFonts w:ascii="Times New Roman" w:hAnsi="Times New Roman" w:cs="Times New Roman"/>
          <w:sz w:val="28"/>
          <w:szCs w:val="28"/>
        </w:rPr>
        <w:tab/>
        <w:t>Макет подвір'я з українською хатою, спорудами для свійських тварин та фігурки тварин.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Виставляється по 1-2 предмети кожного виду виробу, протягом року змінюються на інші або змінюються на такі самі вироби, але з іншим розписом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4. Дидактичні ігри, наприклад, "Збери з частин ціле" (іграшки).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Пам'ятка</w:t>
      </w: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Національний куточок у середній групі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1.</w:t>
      </w:r>
      <w:r w:rsidRPr="006F3835">
        <w:rPr>
          <w:rFonts w:ascii="Times New Roman" w:hAnsi="Times New Roman" w:cs="Times New Roman"/>
          <w:sz w:val="28"/>
          <w:szCs w:val="28"/>
        </w:rPr>
        <w:tab/>
        <w:t>Ляльки - дівчинка і хлопчик - у національному вбранні.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2.</w:t>
      </w:r>
      <w:r w:rsidRPr="006F3835">
        <w:rPr>
          <w:rFonts w:ascii="Times New Roman" w:hAnsi="Times New Roman" w:cs="Times New Roman"/>
          <w:sz w:val="28"/>
          <w:szCs w:val="28"/>
        </w:rPr>
        <w:tab/>
        <w:t>Вироби народних промислів України: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посуд: миска, полумисок, горщик, макітра, глечик, куманець, барильце, горнятко (посуд можна ставити на рушник-стирок, на святковий рушник у дні свят);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іграшки;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музичні дитячі народні інструменти - яворівські сопілка, дзиґа, свищики;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писанки (виставляють напередодні Великодніх свят).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Виставляється по 1-2 предмети кожного виду виробу, протягом року змінюються на інші або змінюються на такі самі вироби, але з іншим розписом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3.</w:t>
      </w:r>
      <w:r w:rsidRPr="006F3835">
        <w:rPr>
          <w:rFonts w:ascii="Times New Roman" w:hAnsi="Times New Roman" w:cs="Times New Roman"/>
          <w:sz w:val="28"/>
          <w:szCs w:val="28"/>
        </w:rPr>
        <w:tab/>
        <w:t>Альбом "Українські казки", у якому розміщуються ілюстрації до народних казок (ілюстрації з казок поповнюються поступово).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F3835">
        <w:rPr>
          <w:rFonts w:ascii="Times New Roman" w:hAnsi="Times New Roman" w:cs="Times New Roman"/>
          <w:sz w:val="28"/>
          <w:szCs w:val="28"/>
        </w:rPr>
        <w:tab/>
        <w:t xml:space="preserve">Дидактичні ігри (орієнтовний перелік): "Знайди за назвою український посуд", "Збери з частин ціле" (розбилася таця, свищик-іграшка </w:t>
      </w:r>
      <w:r w:rsidR="007D0038">
        <w:rPr>
          <w:rFonts w:ascii="Times New Roman" w:hAnsi="Times New Roman" w:cs="Times New Roman"/>
          <w:sz w:val="28"/>
          <w:szCs w:val="28"/>
        </w:rPr>
        <w:t>т</w:t>
      </w:r>
      <w:r w:rsidRPr="006F3835">
        <w:rPr>
          <w:rFonts w:ascii="Times New Roman" w:hAnsi="Times New Roman" w:cs="Times New Roman"/>
          <w:sz w:val="28"/>
          <w:szCs w:val="28"/>
        </w:rPr>
        <w:t xml:space="preserve">ощо), "Що зайве?" (народні та сучасні народні інструменти; народний та </w:t>
      </w:r>
      <w:r w:rsidR="007D0038">
        <w:rPr>
          <w:rFonts w:ascii="Times New Roman" w:hAnsi="Times New Roman" w:cs="Times New Roman"/>
          <w:sz w:val="28"/>
          <w:szCs w:val="28"/>
        </w:rPr>
        <w:t>с</w:t>
      </w:r>
      <w:r w:rsidRPr="006F3835">
        <w:rPr>
          <w:rFonts w:ascii="Times New Roman" w:hAnsi="Times New Roman" w:cs="Times New Roman"/>
          <w:sz w:val="28"/>
          <w:szCs w:val="28"/>
        </w:rPr>
        <w:t>учасний одяг)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 xml:space="preserve">5. Дидактичний фотоальбом "Наше місто - </w:t>
      </w:r>
      <w:r w:rsidR="007D0038">
        <w:rPr>
          <w:rFonts w:ascii="Times New Roman" w:hAnsi="Times New Roman" w:cs="Times New Roman"/>
          <w:sz w:val="28"/>
          <w:szCs w:val="28"/>
        </w:rPr>
        <w:t>Прилуки</w:t>
      </w:r>
      <w:r w:rsidRPr="006F3835">
        <w:rPr>
          <w:rFonts w:ascii="Times New Roman" w:hAnsi="Times New Roman" w:cs="Times New Roman"/>
          <w:sz w:val="28"/>
          <w:szCs w:val="28"/>
        </w:rPr>
        <w:t>".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Пам'ятка</w:t>
      </w:r>
    </w:p>
    <w:p w:rsidR="006F3835" w:rsidRPr="006F3835" w:rsidRDefault="006F3835" w:rsidP="006F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5">
        <w:rPr>
          <w:rFonts w:ascii="Times New Roman" w:hAnsi="Times New Roman" w:cs="Times New Roman"/>
          <w:b/>
          <w:sz w:val="28"/>
          <w:szCs w:val="28"/>
        </w:rPr>
        <w:t>Національний куточок у старшій групі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1.</w:t>
      </w:r>
      <w:r w:rsidRPr="006F3835">
        <w:rPr>
          <w:rFonts w:ascii="Times New Roman" w:hAnsi="Times New Roman" w:cs="Times New Roman"/>
          <w:sz w:val="28"/>
          <w:szCs w:val="28"/>
        </w:rPr>
        <w:tab/>
        <w:t>Мапа України або її макет.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2.</w:t>
      </w:r>
      <w:r w:rsidRPr="006F3835">
        <w:rPr>
          <w:rFonts w:ascii="Times New Roman" w:hAnsi="Times New Roman" w:cs="Times New Roman"/>
          <w:sz w:val="28"/>
          <w:szCs w:val="28"/>
        </w:rPr>
        <w:tab/>
        <w:t>Ляльки - дівчинка і хлопчик - у національному вбранні.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3.</w:t>
      </w:r>
      <w:r w:rsidRPr="006F3835">
        <w:rPr>
          <w:rFonts w:ascii="Times New Roman" w:hAnsi="Times New Roman" w:cs="Times New Roman"/>
          <w:sz w:val="28"/>
          <w:szCs w:val="28"/>
        </w:rPr>
        <w:tab/>
        <w:t>Вироби народних промислів України: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посуд: миска, полумисок, горщик, макітра, глечик, куманець, барильце, горнятко, таріль, таця (посуд можна ставити на рушник-стирок, на святковий рушник у дні свят);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іграшки;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музичні дитячі народні інструменти - яворівські сопілка, скрипка, дзиґа, свищик;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писанки (виставляють напередодні Великодніх свят).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Виставляється по 2-3 предмети кожного виду виробу, протягом року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змінюються на інші або змінюються на такі самі вироби, але з іншим розписом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4.</w:t>
      </w:r>
      <w:r w:rsidRPr="006F3835">
        <w:rPr>
          <w:rFonts w:ascii="Times New Roman" w:hAnsi="Times New Roman" w:cs="Times New Roman"/>
          <w:sz w:val="28"/>
          <w:szCs w:val="28"/>
        </w:rPr>
        <w:tab/>
        <w:t>Дидактичний фотоальбом "Україна - наша держава", "Київ - столиця України", "Дубровиця - рідне місто".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5.</w:t>
      </w:r>
      <w:r w:rsidRPr="006F3835">
        <w:rPr>
          <w:rFonts w:ascii="Times New Roman" w:hAnsi="Times New Roman" w:cs="Times New Roman"/>
          <w:sz w:val="28"/>
          <w:szCs w:val="28"/>
        </w:rPr>
        <w:tab/>
        <w:t>Альбом "Українські казки", у якому розміщуються ілюстрації до на¬родних казок, персонажі народних казок (ілюстрації з казок поповнюються поступово).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6.</w:t>
      </w:r>
      <w:r w:rsidRPr="006F3835">
        <w:rPr>
          <w:rFonts w:ascii="Times New Roman" w:hAnsi="Times New Roman" w:cs="Times New Roman"/>
          <w:sz w:val="28"/>
          <w:szCs w:val="28"/>
        </w:rPr>
        <w:tab/>
        <w:t>Дидактичні ігри (орієнтовний перелік): "Знайди за назвою український посуд", "Збери із частин ціле" (розбилася таця, свищик-іграшка тощо), "Що зайве?" (народні та сучасні народні інструменти; вироби народних промислів), "Дорогами країни" (робота з мапою України) тощо.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У вихователів обов'язково повинні зберігатися у шафі тематичні папки або альбоми: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"Державні символи України" (на звороті кожного символу надруковані орієнтовні бесіди з дітьми про цей символ);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"Національні символи України" (хліб, рушник, віночок, калина тощо);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"Визначні дати України" (ілюстрації, які відображають святкові події, можна виставляти у куточку напередодні святкування цих дат);</w:t>
      </w:r>
    </w:p>
    <w:p w:rsidR="006F3835" w:rsidRP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"Митці України";</w:t>
      </w:r>
    </w:p>
    <w:p w:rsidR="006F3835" w:rsidRDefault="006F3835" w:rsidP="006F3835">
      <w:pPr>
        <w:jc w:val="both"/>
        <w:rPr>
          <w:rFonts w:ascii="Times New Roman" w:hAnsi="Times New Roman" w:cs="Times New Roman"/>
          <w:sz w:val="28"/>
          <w:szCs w:val="28"/>
        </w:rPr>
        <w:sectPr w:rsidR="006F38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06" w:right="567" w:bottom="1406" w:left="1701" w:header="1134" w:footer="1134" w:gutter="0"/>
          <w:cols w:space="720"/>
          <w:docGrid w:linePitch="360"/>
        </w:sectPr>
      </w:pPr>
      <w:r w:rsidRPr="006F3835">
        <w:rPr>
          <w:rFonts w:ascii="Times New Roman" w:hAnsi="Times New Roman" w:cs="Times New Roman"/>
          <w:sz w:val="28"/>
          <w:szCs w:val="28"/>
        </w:rPr>
        <w:t>•</w:t>
      </w:r>
      <w:r w:rsidRPr="006F3835">
        <w:rPr>
          <w:rFonts w:ascii="Times New Roman" w:hAnsi="Times New Roman" w:cs="Times New Roman"/>
          <w:sz w:val="28"/>
          <w:szCs w:val="28"/>
        </w:rPr>
        <w:tab/>
        <w:t>портрети Тараса Шевченка, Лесі Українки та інших (вивішуються у національному куточку в дні народження та вшанування пам'яті видатних діячів, прикрашаються рушником-покутником).</w:t>
      </w:r>
    </w:p>
    <w:p w:rsidR="00CF7E30" w:rsidRDefault="00CF7E30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D4281">
        <w:rPr>
          <w:rFonts w:ascii="Times New Roman" w:hAnsi="Times New Roman" w:cs="Times New Roman"/>
          <w:sz w:val="28"/>
          <w:szCs w:val="28"/>
        </w:rPr>
        <w:t>5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управління освіти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Прилуцької міської ради</w:t>
      </w:r>
    </w:p>
    <w:p w:rsidR="00CF7E30" w:rsidRDefault="00CF7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A3559">
        <w:rPr>
          <w:rFonts w:ascii="Times New Roman" w:hAnsi="Times New Roman" w:cs="Times New Roman"/>
          <w:sz w:val="28"/>
          <w:szCs w:val="28"/>
        </w:rPr>
        <w:t xml:space="preserve"> 270</w:t>
      </w:r>
      <w:r>
        <w:rPr>
          <w:rFonts w:ascii="Times New Roman" w:hAnsi="Times New Roman" w:cs="Times New Roman"/>
          <w:sz w:val="28"/>
          <w:szCs w:val="28"/>
        </w:rPr>
        <w:t xml:space="preserve">   від</w:t>
      </w:r>
      <w:r w:rsidR="006A3559">
        <w:rPr>
          <w:rFonts w:ascii="Times New Roman" w:hAnsi="Times New Roman" w:cs="Times New Roman"/>
          <w:sz w:val="28"/>
          <w:szCs w:val="28"/>
        </w:rPr>
        <w:t xml:space="preserve"> 04.09.2017р.</w:t>
      </w:r>
    </w:p>
    <w:p w:rsidR="00CF7E30" w:rsidRDefault="00CF7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FF3" w:rsidRPr="00AF1FF3" w:rsidRDefault="00CF7E30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оцінювання </w:t>
      </w:r>
      <w:r w:rsidR="00AF1FF3" w:rsidRPr="00AF1FF3">
        <w:rPr>
          <w:rFonts w:ascii="Times New Roman" w:hAnsi="Times New Roman" w:cs="Times New Roman"/>
          <w:b/>
          <w:bCs/>
          <w:sz w:val="28"/>
          <w:szCs w:val="28"/>
        </w:rPr>
        <w:t xml:space="preserve">міського огляду-конкурсу куточків патріотичного виховання </w:t>
      </w:r>
    </w:p>
    <w:p w:rsidR="00CF7E30" w:rsidRDefault="00AF1FF3" w:rsidP="00AF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FF3">
        <w:rPr>
          <w:rFonts w:ascii="Times New Roman" w:hAnsi="Times New Roman" w:cs="Times New Roman"/>
          <w:b/>
          <w:bCs/>
          <w:sz w:val="28"/>
          <w:szCs w:val="28"/>
        </w:rPr>
        <w:t>в дошкільних навчальних закладів міста</w:t>
      </w:r>
    </w:p>
    <w:tbl>
      <w:tblPr>
        <w:tblW w:w="15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090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2"/>
      </w:tblGrid>
      <w:tr w:rsidR="00214AF6" w:rsidRPr="00214AF6" w:rsidTr="00214AF6">
        <w:trPr>
          <w:tblHeader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Критерії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К-сть</w:t>
            </w:r>
          </w:p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балів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214AF6" w:rsidRPr="00214AF6" w:rsidTr="00214AF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 w:rsidP="001246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bCs/>
                <w:szCs w:val="28"/>
              </w:rPr>
              <w:t>Оформлення:</w:t>
            </w:r>
          </w:p>
          <w:p w:rsidR="00214AF6" w:rsidRPr="00214AF6" w:rsidRDefault="00214AF6" w:rsidP="001246E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</w:t>
            </w:r>
            <w:r w:rsidRPr="00214AF6">
              <w:rPr>
                <w:rFonts w:ascii="Times New Roman" w:hAnsi="Times New Roman" w:cs="Times New Roman"/>
                <w:bCs/>
                <w:szCs w:val="28"/>
              </w:rPr>
              <w:t>- естетичність;</w:t>
            </w:r>
          </w:p>
          <w:p w:rsidR="00214AF6" w:rsidRPr="00214AF6" w:rsidRDefault="00214AF6" w:rsidP="001246E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Cs/>
                <w:szCs w:val="28"/>
              </w:rPr>
              <w:t xml:space="preserve">      - оригінальність;</w:t>
            </w:r>
          </w:p>
          <w:p w:rsidR="00214AF6" w:rsidRPr="00214AF6" w:rsidRDefault="00214AF6" w:rsidP="001246E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Cs/>
                <w:szCs w:val="28"/>
              </w:rPr>
              <w:t xml:space="preserve">      - наявність символіки, що відбиває патріотичну тематику;</w:t>
            </w:r>
          </w:p>
          <w:p w:rsidR="00214AF6" w:rsidRPr="00214AF6" w:rsidRDefault="00214AF6" w:rsidP="001246E7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14AF6">
              <w:rPr>
                <w:rFonts w:ascii="Times New Roman" w:hAnsi="Times New Roman" w:cs="Times New Roman"/>
                <w:bCs/>
                <w:szCs w:val="28"/>
              </w:rPr>
              <w:t xml:space="preserve">      - відповідність віку дітей.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4AF6" w:rsidRPr="00214AF6" w:rsidTr="00214AF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 w:rsidP="001246E7">
            <w:pPr>
              <w:pStyle w:val="ae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bCs/>
                <w:szCs w:val="28"/>
              </w:rPr>
              <w:t>Обладнання і зміст:</w:t>
            </w:r>
          </w:p>
          <w:p w:rsidR="00214AF6" w:rsidRPr="00214AF6" w:rsidRDefault="00214AF6" w:rsidP="001246E7">
            <w:pPr>
              <w:pStyle w:val="ae"/>
              <w:snapToGrid w:val="0"/>
              <w:rPr>
                <w:rFonts w:ascii="Times New Roman" w:hAnsi="Times New Roman" w:cs="Times New Roman"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Cs/>
                <w:szCs w:val="28"/>
              </w:rPr>
              <w:t>(Відповідно до методичних рекомендацій виданих методистом ММЦ Зубко Т.А. по кожній віковій групі)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4AF6" w:rsidRPr="00214AF6" w:rsidTr="00214AF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bCs/>
                <w:szCs w:val="28"/>
              </w:rPr>
              <w:t>Ефективність використання матеріалу з куточка патріотичного виховання протягом дня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4AF6" w:rsidRPr="00214AF6" w:rsidTr="00214AF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 w:rsidP="0028195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bCs/>
                <w:szCs w:val="28"/>
              </w:rPr>
              <w:t>Якість презентації куточка патріотичного виховання.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14AF6" w:rsidRPr="00214AF6" w:rsidTr="00214AF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 w:rsidP="003526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14AF6">
              <w:rPr>
                <w:rFonts w:ascii="Times New Roman" w:hAnsi="Times New Roman" w:cs="Times New Roman"/>
                <w:b/>
                <w:szCs w:val="28"/>
              </w:rPr>
              <w:t>Всього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AF6" w:rsidRPr="00214AF6" w:rsidRDefault="00214AF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F7E30" w:rsidRPr="00214AF6" w:rsidRDefault="00CF7E30">
      <w:pPr>
        <w:jc w:val="center"/>
        <w:rPr>
          <w:sz w:val="22"/>
        </w:rPr>
      </w:pPr>
    </w:p>
    <w:sectPr w:rsidR="00CF7E30" w:rsidRPr="00214A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34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9E" w:rsidRDefault="00B4259E">
      <w:r>
        <w:separator/>
      </w:r>
    </w:p>
  </w:endnote>
  <w:endnote w:type="continuationSeparator" w:id="0">
    <w:p w:rsidR="00B4259E" w:rsidRDefault="00B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9E" w:rsidRDefault="00B4259E">
      <w:r>
        <w:separator/>
      </w:r>
    </w:p>
  </w:footnote>
  <w:footnote w:type="continuationSeparator" w:id="0">
    <w:p w:rsidR="00B4259E" w:rsidRDefault="00B4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>
    <w:pPr>
      <w:pStyle w:val="ac"/>
      <w:jc w:val="center"/>
      <w:rPr>
        <w:lang w:val="uk-U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B877EC"/>
    <w:multiLevelType w:val="multilevel"/>
    <w:tmpl w:val="259669A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6"/>
    <w:rsid w:val="00006A7B"/>
    <w:rsid w:val="001040E0"/>
    <w:rsid w:val="00122DEE"/>
    <w:rsid w:val="001246E7"/>
    <w:rsid w:val="00127511"/>
    <w:rsid w:val="001823F0"/>
    <w:rsid w:val="002072AA"/>
    <w:rsid w:val="00214AF6"/>
    <w:rsid w:val="00281959"/>
    <w:rsid w:val="002C3500"/>
    <w:rsid w:val="003122B8"/>
    <w:rsid w:val="00330262"/>
    <w:rsid w:val="003337D0"/>
    <w:rsid w:val="00342559"/>
    <w:rsid w:val="00352630"/>
    <w:rsid w:val="003C1B23"/>
    <w:rsid w:val="003C6B3B"/>
    <w:rsid w:val="004A24BD"/>
    <w:rsid w:val="004B0F53"/>
    <w:rsid w:val="004B234B"/>
    <w:rsid w:val="004B40AF"/>
    <w:rsid w:val="004C27B0"/>
    <w:rsid w:val="004C33F3"/>
    <w:rsid w:val="004C49D0"/>
    <w:rsid w:val="004F4446"/>
    <w:rsid w:val="00515A0F"/>
    <w:rsid w:val="005311E3"/>
    <w:rsid w:val="005575D1"/>
    <w:rsid w:val="005755B6"/>
    <w:rsid w:val="005F2AF1"/>
    <w:rsid w:val="00631318"/>
    <w:rsid w:val="006529F3"/>
    <w:rsid w:val="006A3559"/>
    <w:rsid w:val="006B4541"/>
    <w:rsid w:val="006D4281"/>
    <w:rsid w:val="006F3835"/>
    <w:rsid w:val="007504F0"/>
    <w:rsid w:val="007833B6"/>
    <w:rsid w:val="007D0038"/>
    <w:rsid w:val="00853333"/>
    <w:rsid w:val="008A1DA0"/>
    <w:rsid w:val="009328D8"/>
    <w:rsid w:val="009869FF"/>
    <w:rsid w:val="009B6D1A"/>
    <w:rsid w:val="00A45E9D"/>
    <w:rsid w:val="00A673B2"/>
    <w:rsid w:val="00A71743"/>
    <w:rsid w:val="00A735D8"/>
    <w:rsid w:val="00AA2388"/>
    <w:rsid w:val="00AD4A7E"/>
    <w:rsid w:val="00AF1FF3"/>
    <w:rsid w:val="00B16A79"/>
    <w:rsid w:val="00B20F5A"/>
    <w:rsid w:val="00B22BA1"/>
    <w:rsid w:val="00B4259E"/>
    <w:rsid w:val="00C36B70"/>
    <w:rsid w:val="00C41044"/>
    <w:rsid w:val="00CC036C"/>
    <w:rsid w:val="00CF7E30"/>
    <w:rsid w:val="00D62E96"/>
    <w:rsid w:val="00D93588"/>
    <w:rsid w:val="00DB3DEE"/>
    <w:rsid w:val="00E4021D"/>
    <w:rsid w:val="00E91BF4"/>
    <w:rsid w:val="00EE1208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0A589D-7D8E-4189-8FE9-BE9CCED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35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">
    <w:name w:val="Основной текст (3)_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5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rPr>
      <w:color w:val="000000"/>
    </w:rPr>
  </w:style>
  <w:style w:type="character" w:customStyle="1" w:styleId="a7">
    <w:name w:val="Нижний колонтитул Знак"/>
    <w:rPr>
      <w:color w:val="00000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3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8194</Words>
  <Characters>4672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2</cp:revision>
  <cp:lastPrinted>2015-02-24T08:05:00Z</cp:lastPrinted>
  <dcterms:created xsi:type="dcterms:W3CDTF">2017-09-06T05:36:00Z</dcterms:created>
  <dcterms:modified xsi:type="dcterms:W3CDTF">2017-09-06T05:36:00Z</dcterms:modified>
</cp:coreProperties>
</file>