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06" w:rsidRPr="004120B1" w:rsidRDefault="008E41A3" w:rsidP="0048450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06" w:rsidRPr="004120B1" w:rsidRDefault="00484506" w:rsidP="0048450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4120B1">
        <w:rPr>
          <w:sz w:val="28"/>
          <w:szCs w:val="28"/>
        </w:rPr>
        <w:t>УКРАЇНА</w:t>
      </w:r>
    </w:p>
    <w:p w:rsidR="00484506" w:rsidRPr="004120B1" w:rsidRDefault="00484506" w:rsidP="0048450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4120B1">
        <w:rPr>
          <w:sz w:val="28"/>
          <w:szCs w:val="28"/>
        </w:rPr>
        <w:t>Прилуцька міська рада</w:t>
      </w:r>
    </w:p>
    <w:p w:rsidR="00484506" w:rsidRPr="004120B1" w:rsidRDefault="00484506" w:rsidP="0048450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4120B1">
        <w:rPr>
          <w:sz w:val="28"/>
          <w:szCs w:val="28"/>
        </w:rPr>
        <w:t>Чернігівська область</w:t>
      </w:r>
    </w:p>
    <w:p w:rsidR="00484506" w:rsidRPr="004120B1" w:rsidRDefault="00484506" w:rsidP="0048450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4120B1">
        <w:rPr>
          <w:sz w:val="28"/>
          <w:szCs w:val="28"/>
        </w:rPr>
        <w:t xml:space="preserve">Управління освіти </w:t>
      </w:r>
    </w:p>
    <w:p w:rsidR="00484506" w:rsidRPr="004120B1" w:rsidRDefault="00484506" w:rsidP="0048450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484506" w:rsidRPr="004120B1" w:rsidTr="00817B56">
        <w:tc>
          <w:tcPr>
            <w:tcW w:w="3284" w:type="dxa"/>
            <w:shd w:val="clear" w:color="auto" w:fill="auto"/>
            <w:vAlign w:val="bottom"/>
          </w:tcPr>
          <w:p w:rsidR="00484506" w:rsidRPr="004120B1" w:rsidRDefault="00484506" w:rsidP="00817B5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08</w:t>
            </w:r>
            <w:r>
              <w:rPr>
                <w:b w:val="0"/>
                <w:sz w:val="28"/>
                <w:szCs w:val="28"/>
              </w:rPr>
              <w:t xml:space="preserve"> червня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Pr="004120B1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484506" w:rsidRPr="004120B1" w:rsidRDefault="00484506" w:rsidP="00817B5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4120B1">
              <w:rPr>
                <w:sz w:val="28"/>
                <w:szCs w:val="28"/>
              </w:rPr>
              <w:t>НАКАЗ</w:t>
            </w:r>
          </w:p>
          <w:p w:rsidR="00484506" w:rsidRPr="004120B1" w:rsidRDefault="00484506" w:rsidP="00817B56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4120B1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484506" w:rsidRPr="004120B1" w:rsidRDefault="00484506" w:rsidP="00817B5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 w:rsidRPr="004120B1">
              <w:rPr>
                <w:b w:val="0"/>
                <w:sz w:val="28"/>
                <w:szCs w:val="28"/>
              </w:rPr>
              <w:t>№2</w:t>
            </w:r>
            <w:r>
              <w:rPr>
                <w:b w:val="0"/>
                <w:sz w:val="28"/>
                <w:szCs w:val="28"/>
                <w:lang w:val="uk-UA"/>
              </w:rPr>
              <w:t>35</w:t>
            </w:r>
            <w:r w:rsidRPr="004120B1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484506" w:rsidRPr="004120B1" w:rsidRDefault="00484506" w:rsidP="0048450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84506" w:rsidRPr="004120B1" w:rsidRDefault="00484506" w:rsidP="00484506">
      <w:pPr>
        <w:pStyle w:val="Style4"/>
        <w:widowControl/>
        <w:spacing w:line="200" w:lineRule="atLeast"/>
        <w:jc w:val="both"/>
        <w:rPr>
          <w:rStyle w:val="FontStyle11"/>
          <w:sz w:val="28"/>
          <w:szCs w:val="28"/>
          <w:lang w:val="uk-UA"/>
        </w:rPr>
      </w:pPr>
      <w:r w:rsidRPr="004120B1">
        <w:rPr>
          <w:rStyle w:val="FontStyle11"/>
          <w:sz w:val="28"/>
          <w:szCs w:val="28"/>
          <w:lang w:val="uk-UA"/>
        </w:rPr>
        <w:t>Про підсумки проведення міських</w:t>
      </w:r>
    </w:p>
    <w:p w:rsidR="00484506" w:rsidRPr="004120B1" w:rsidRDefault="00484506" w:rsidP="00484506">
      <w:pPr>
        <w:pStyle w:val="Style4"/>
        <w:widowControl/>
        <w:spacing w:after="253" w:line="200" w:lineRule="atLeast"/>
        <w:ind w:right="5500"/>
        <w:jc w:val="both"/>
        <w:rPr>
          <w:rStyle w:val="FontStyle11"/>
          <w:sz w:val="28"/>
          <w:szCs w:val="28"/>
          <w:lang w:val="uk-UA"/>
        </w:rPr>
      </w:pPr>
      <w:r w:rsidRPr="004120B1">
        <w:rPr>
          <w:rStyle w:val="FontStyle11"/>
          <w:sz w:val="28"/>
          <w:szCs w:val="28"/>
          <w:lang w:val="uk-UA"/>
        </w:rPr>
        <w:t xml:space="preserve">змагань з авіамодельного спорту </w:t>
      </w:r>
    </w:p>
    <w:p w:rsidR="00484506" w:rsidRPr="004120B1" w:rsidRDefault="00484506" w:rsidP="00484506">
      <w:pPr>
        <w:pStyle w:val="1"/>
        <w:shd w:val="clear" w:color="auto" w:fill="auto"/>
        <w:spacing w:after="0" w:line="322" w:lineRule="exact"/>
        <w:ind w:left="14" w:right="28"/>
        <w:jc w:val="both"/>
        <w:rPr>
          <w:rStyle w:val="FontStyle11"/>
          <w:sz w:val="28"/>
          <w:szCs w:val="28"/>
          <w:lang w:val="uk-UA"/>
        </w:rPr>
      </w:pPr>
      <w:r w:rsidRPr="004120B1">
        <w:rPr>
          <w:sz w:val="28"/>
          <w:szCs w:val="28"/>
          <w:lang w:val="uk-UA"/>
        </w:rPr>
        <w:tab/>
        <w:t>Відповідно до</w:t>
      </w:r>
      <w:r>
        <w:rPr>
          <w:sz w:val="28"/>
          <w:szCs w:val="28"/>
          <w:lang w:val="uk-UA"/>
        </w:rPr>
        <w:t xml:space="preserve"> наказу управління освіти від 16.05.2016 року №212</w:t>
      </w:r>
      <w:r w:rsidRPr="004120B1">
        <w:rPr>
          <w:sz w:val="28"/>
          <w:szCs w:val="28"/>
          <w:lang w:val="uk-UA"/>
        </w:rPr>
        <w:t xml:space="preserve"> «Про проведення змагань з авіамодельного спорту»  </w:t>
      </w:r>
      <w:r>
        <w:rPr>
          <w:rStyle w:val="FontStyle11"/>
          <w:sz w:val="28"/>
          <w:szCs w:val="28"/>
          <w:lang w:val="uk-UA"/>
        </w:rPr>
        <w:t>01 червня 2017</w:t>
      </w:r>
      <w:r w:rsidRPr="004120B1">
        <w:rPr>
          <w:rStyle w:val="FontStyle11"/>
          <w:sz w:val="28"/>
          <w:szCs w:val="28"/>
          <w:lang w:val="uk-UA"/>
        </w:rPr>
        <w:t xml:space="preserve"> року були проведені традиційні міські змагання школярів з авіамодельного спорту, пр</w:t>
      </w:r>
      <w:r>
        <w:rPr>
          <w:rStyle w:val="FontStyle11"/>
          <w:sz w:val="28"/>
          <w:szCs w:val="28"/>
          <w:lang w:val="uk-UA"/>
        </w:rPr>
        <w:t>исвячені Дню захисту дітей. Була</w:t>
      </w:r>
      <w:r w:rsidRPr="004120B1">
        <w:rPr>
          <w:rStyle w:val="FontStyle11"/>
          <w:sz w:val="28"/>
          <w:szCs w:val="28"/>
          <w:lang w:val="uk-UA"/>
        </w:rPr>
        <w:t xml:space="preserve"> розіграна</w:t>
      </w:r>
      <w:r>
        <w:rPr>
          <w:rStyle w:val="FontStyle11"/>
          <w:sz w:val="28"/>
          <w:szCs w:val="28"/>
          <w:lang w:val="uk-UA"/>
        </w:rPr>
        <w:t xml:space="preserve"> особисто – командна</w:t>
      </w:r>
      <w:r w:rsidRPr="004120B1">
        <w:rPr>
          <w:rStyle w:val="FontStyle11"/>
          <w:sz w:val="28"/>
          <w:szCs w:val="28"/>
          <w:lang w:val="uk-UA"/>
        </w:rPr>
        <w:t xml:space="preserve"> першість в класах моделей:</w:t>
      </w:r>
    </w:p>
    <w:p w:rsidR="00484506" w:rsidRPr="004120B1" w:rsidRDefault="00484506" w:rsidP="00484506">
      <w:pPr>
        <w:numPr>
          <w:ilvl w:val="0"/>
          <w:numId w:val="5"/>
        </w:num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20B1">
        <w:rPr>
          <w:rFonts w:ascii="Times New Roman" w:hAnsi="Times New Roman" w:cs="Times New Roman"/>
          <w:sz w:val="28"/>
          <w:szCs w:val="28"/>
        </w:rPr>
        <w:t>коробча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120B1">
        <w:rPr>
          <w:rFonts w:ascii="Times New Roman" w:hAnsi="Times New Roman" w:cs="Times New Roman"/>
          <w:sz w:val="28"/>
          <w:szCs w:val="28"/>
        </w:rPr>
        <w:t>тий повітряний змій;</w:t>
      </w:r>
    </w:p>
    <w:p w:rsidR="00484506" w:rsidRPr="004120B1" w:rsidRDefault="00484506" w:rsidP="00484506">
      <w:pPr>
        <w:numPr>
          <w:ilvl w:val="0"/>
          <w:numId w:val="5"/>
        </w:num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20B1">
        <w:rPr>
          <w:rFonts w:ascii="Times New Roman" w:hAnsi="Times New Roman" w:cs="Times New Roman"/>
          <w:sz w:val="28"/>
          <w:szCs w:val="28"/>
        </w:rPr>
        <w:t>плоский повітряний змій;</w:t>
      </w:r>
    </w:p>
    <w:p w:rsidR="00484506" w:rsidRPr="004120B1" w:rsidRDefault="00484506" w:rsidP="00484506">
      <w:pPr>
        <w:numPr>
          <w:ilvl w:val="0"/>
          <w:numId w:val="5"/>
        </w:num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20B1">
        <w:rPr>
          <w:rFonts w:ascii="Times New Roman" w:hAnsi="Times New Roman" w:cs="Times New Roman"/>
          <w:sz w:val="28"/>
          <w:szCs w:val="28"/>
        </w:rPr>
        <w:t>метальна модель планеру на дальність польоту;</w:t>
      </w:r>
    </w:p>
    <w:p w:rsidR="00484506" w:rsidRPr="004120B1" w:rsidRDefault="00484506" w:rsidP="00484506">
      <w:pPr>
        <w:numPr>
          <w:ilvl w:val="0"/>
          <w:numId w:val="5"/>
        </w:num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20B1">
        <w:rPr>
          <w:rFonts w:ascii="Times New Roman" w:hAnsi="Times New Roman" w:cs="Times New Roman"/>
          <w:sz w:val="28"/>
          <w:szCs w:val="28"/>
        </w:rPr>
        <w:t>модель планера з імпульсним стартом на тривалість польоту.</w:t>
      </w:r>
    </w:p>
    <w:p w:rsidR="00484506" w:rsidRPr="004120B1" w:rsidRDefault="00484506" w:rsidP="00484506">
      <w:pPr>
        <w:pStyle w:val="Style5"/>
        <w:widowControl/>
        <w:spacing w:line="200" w:lineRule="atLeast"/>
        <w:ind w:firstLine="0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ab/>
        <w:t>В змаганнях взяли участь 54 учнів-спортсмени із 11</w:t>
      </w:r>
      <w:r w:rsidRPr="004120B1">
        <w:rPr>
          <w:rStyle w:val="FontStyle11"/>
          <w:sz w:val="28"/>
          <w:szCs w:val="28"/>
          <w:lang w:val="uk-UA"/>
        </w:rPr>
        <w:t xml:space="preserve"> загальноос</w:t>
      </w:r>
      <w:r>
        <w:rPr>
          <w:rStyle w:val="FontStyle11"/>
          <w:sz w:val="28"/>
          <w:szCs w:val="28"/>
          <w:lang w:val="uk-UA"/>
        </w:rPr>
        <w:t>вітніх навчальних закладів м.</w:t>
      </w:r>
      <w:r w:rsidRPr="004120B1">
        <w:rPr>
          <w:rStyle w:val="FontStyle11"/>
          <w:sz w:val="28"/>
          <w:szCs w:val="28"/>
          <w:lang w:val="uk-UA"/>
        </w:rPr>
        <w:t xml:space="preserve"> Прилуки  та вихованці гуртків ЦНТТМ.</w:t>
      </w:r>
    </w:p>
    <w:p w:rsidR="00484506" w:rsidRPr="004120B1" w:rsidRDefault="00484506" w:rsidP="00484506">
      <w:pPr>
        <w:pStyle w:val="1"/>
        <w:shd w:val="clear" w:color="auto" w:fill="auto"/>
        <w:spacing w:after="0" w:line="322" w:lineRule="exact"/>
        <w:ind w:left="14" w:right="28"/>
        <w:jc w:val="both"/>
        <w:rPr>
          <w:rStyle w:val="FontStyle11"/>
          <w:sz w:val="28"/>
          <w:szCs w:val="28"/>
          <w:lang w:val="uk-UA"/>
        </w:rPr>
      </w:pPr>
      <w:r w:rsidRPr="004120B1">
        <w:rPr>
          <w:rStyle w:val="FontStyle11"/>
          <w:sz w:val="28"/>
          <w:szCs w:val="28"/>
          <w:lang w:val="uk-UA"/>
        </w:rPr>
        <w:tab/>
        <w:t xml:space="preserve">Розглянувши протоколи, суддівська колегія відмічає, що змагання пройшли на досить високому рівні і сприяли розвитку дитячої технічної творчості, конструкторських здібностей, пізнавальних інтересів, творчого мислення, а також залученню широких мас учнівської молоді до участі в роботі технічних гуртків шкіл міста та позашкільних закладів.  </w:t>
      </w:r>
    </w:p>
    <w:p w:rsidR="00484506" w:rsidRPr="004120B1" w:rsidRDefault="00484506" w:rsidP="00484506">
      <w:pPr>
        <w:pStyle w:val="Style5"/>
        <w:widowControl/>
        <w:spacing w:line="200" w:lineRule="atLeast"/>
        <w:ind w:firstLine="0"/>
        <w:rPr>
          <w:rStyle w:val="FontStyle11"/>
          <w:sz w:val="28"/>
          <w:szCs w:val="28"/>
          <w:lang w:val="uk-UA"/>
        </w:rPr>
      </w:pPr>
      <w:r w:rsidRPr="004120B1">
        <w:rPr>
          <w:rStyle w:val="FontStyle11"/>
          <w:sz w:val="28"/>
          <w:szCs w:val="28"/>
          <w:lang w:val="uk-UA"/>
        </w:rPr>
        <w:tab/>
        <w:t xml:space="preserve">Слід відмітити </w:t>
      </w:r>
      <w:r>
        <w:rPr>
          <w:rStyle w:val="FontStyle11"/>
          <w:sz w:val="28"/>
          <w:szCs w:val="28"/>
          <w:lang w:val="uk-UA"/>
        </w:rPr>
        <w:t xml:space="preserve">традиційно </w:t>
      </w:r>
      <w:r w:rsidRPr="004120B1">
        <w:rPr>
          <w:rStyle w:val="FontStyle11"/>
          <w:sz w:val="28"/>
          <w:szCs w:val="28"/>
          <w:lang w:val="uk-UA"/>
        </w:rPr>
        <w:t xml:space="preserve">хорошу підготовку команд </w:t>
      </w:r>
      <w:r>
        <w:rPr>
          <w:rStyle w:val="FontStyle11"/>
          <w:sz w:val="28"/>
          <w:szCs w:val="28"/>
          <w:lang w:val="uk-UA"/>
        </w:rPr>
        <w:t xml:space="preserve">ЗОШ І-ІІІ ст. №14 </w:t>
      </w:r>
      <w:r w:rsidRPr="00817B0F">
        <w:rPr>
          <w:rFonts w:ascii="Times New Roman" w:hAnsi="Times New Roman" w:cs="Times New Roman"/>
          <w:sz w:val="28"/>
          <w:szCs w:val="28"/>
          <w:lang w:val="uk-UA"/>
        </w:rPr>
        <w:t xml:space="preserve">(директор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Ященко Л.В</w:t>
      </w:r>
      <w:r w:rsidRPr="00817B0F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 команди Черненко Ю.В.), </w:t>
      </w:r>
      <w:r w:rsidRPr="004120B1">
        <w:rPr>
          <w:rStyle w:val="FontStyle11"/>
          <w:sz w:val="28"/>
          <w:szCs w:val="28"/>
          <w:lang w:val="uk-UA"/>
        </w:rPr>
        <w:t xml:space="preserve">гімназії №1 ім. Георгія Вороного (директор Рогальова О.Г., </w:t>
      </w:r>
      <w:r>
        <w:rPr>
          <w:rStyle w:val="FontStyle11"/>
          <w:sz w:val="28"/>
          <w:szCs w:val="28"/>
          <w:lang w:val="uk-UA"/>
        </w:rPr>
        <w:t>керівник команди Марченко О.І.) і</w:t>
      </w:r>
      <w:r w:rsidRPr="00817B0F">
        <w:rPr>
          <w:rStyle w:val="FontStyle11"/>
          <w:sz w:val="28"/>
          <w:szCs w:val="28"/>
          <w:lang w:val="uk-UA"/>
        </w:rPr>
        <w:t xml:space="preserve"> </w:t>
      </w:r>
      <w:r w:rsidRPr="004120B1">
        <w:rPr>
          <w:rStyle w:val="FontStyle11"/>
          <w:sz w:val="28"/>
          <w:szCs w:val="28"/>
          <w:lang w:val="uk-UA"/>
        </w:rPr>
        <w:t>ЗОШ І-ІІІ ст. №12 (директор Пилипенко Т.В., керівник команди Лозовий В.Б.)</w:t>
      </w:r>
      <w:r>
        <w:rPr>
          <w:rStyle w:val="FontStyle11"/>
          <w:sz w:val="28"/>
          <w:szCs w:val="28"/>
          <w:lang w:val="uk-UA"/>
        </w:rPr>
        <w:t xml:space="preserve"> </w:t>
      </w:r>
    </w:p>
    <w:p w:rsidR="00484506" w:rsidRPr="004120B1" w:rsidRDefault="00484506" w:rsidP="00484506">
      <w:pPr>
        <w:pStyle w:val="1"/>
        <w:shd w:val="clear" w:color="auto" w:fill="auto"/>
        <w:spacing w:after="0" w:line="322" w:lineRule="exact"/>
        <w:ind w:left="40" w:right="20" w:firstLine="400"/>
        <w:jc w:val="both"/>
        <w:rPr>
          <w:rStyle w:val="FontStyle11"/>
          <w:sz w:val="28"/>
          <w:szCs w:val="28"/>
          <w:lang w:val="uk-UA"/>
        </w:rPr>
      </w:pPr>
      <w:r w:rsidRPr="004120B1">
        <w:rPr>
          <w:rStyle w:val="FontStyle11"/>
          <w:sz w:val="28"/>
          <w:szCs w:val="28"/>
          <w:lang w:val="uk-UA"/>
        </w:rPr>
        <w:t>На основі протоколів суддівської колегії</w:t>
      </w:r>
    </w:p>
    <w:p w:rsidR="00484506" w:rsidRPr="004120B1" w:rsidRDefault="00484506" w:rsidP="00484506">
      <w:pPr>
        <w:pStyle w:val="1"/>
        <w:shd w:val="clear" w:color="auto" w:fill="auto"/>
        <w:spacing w:after="0" w:line="322" w:lineRule="exact"/>
        <w:ind w:left="40" w:right="20" w:firstLine="400"/>
        <w:jc w:val="both"/>
        <w:rPr>
          <w:sz w:val="28"/>
          <w:szCs w:val="28"/>
        </w:rPr>
      </w:pPr>
    </w:p>
    <w:p w:rsidR="00484506" w:rsidRPr="004120B1" w:rsidRDefault="00484506" w:rsidP="00484506">
      <w:pPr>
        <w:pStyle w:val="1"/>
        <w:shd w:val="clear" w:color="auto" w:fill="auto"/>
        <w:spacing w:after="0" w:line="322" w:lineRule="exact"/>
        <w:ind w:left="40"/>
        <w:jc w:val="both"/>
        <w:rPr>
          <w:sz w:val="28"/>
          <w:szCs w:val="28"/>
        </w:rPr>
      </w:pPr>
      <w:r w:rsidRPr="004120B1">
        <w:rPr>
          <w:sz w:val="28"/>
          <w:szCs w:val="28"/>
        </w:rPr>
        <w:t>НАКАЗУЮ:</w:t>
      </w:r>
    </w:p>
    <w:p w:rsidR="00484506" w:rsidRPr="004120B1" w:rsidRDefault="00484506" w:rsidP="00484506">
      <w:pPr>
        <w:pStyle w:val="1"/>
        <w:shd w:val="clear" w:color="auto" w:fill="auto"/>
        <w:spacing w:after="0" w:line="322" w:lineRule="exact"/>
        <w:ind w:left="40"/>
        <w:jc w:val="both"/>
        <w:rPr>
          <w:sz w:val="28"/>
          <w:szCs w:val="28"/>
        </w:rPr>
      </w:pPr>
    </w:p>
    <w:p w:rsidR="00484506" w:rsidRPr="004120B1" w:rsidRDefault="00484506" w:rsidP="00484506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00" w:lineRule="atLeast"/>
        <w:rPr>
          <w:rStyle w:val="FontStyle11"/>
          <w:sz w:val="28"/>
          <w:szCs w:val="28"/>
          <w:lang w:val="uk-UA"/>
        </w:rPr>
      </w:pPr>
      <w:r w:rsidRPr="004120B1">
        <w:rPr>
          <w:rStyle w:val="FontStyle11"/>
          <w:sz w:val="28"/>
          <w:szCs w:val="28"/>
          <w:lang w:val="uk-UA"/>
        </w:rPr>
        <w:t>Нагородити грамотою управління освіти Прилуцької міської ради команди:</w:t>
      </w:r>
    </w:p>
    <w:p w:rsidR="00484506" w:rsidRDefault="00484506" w:rsidP="00484506">
      <w:pPr>
        <w:pStyle w:val="Style4"/>
        <w:widowControl/>
        <w:numPr>
          <w:ilvl w:val="0"/>
          <w:numId w:val="2"/>
        </w:numPr>
        <w:spacing w:line="200" w:lineRule="atLeast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ЗОШ І-ІІІ ст. №14 – за зайняте І місце;</w:t>
      </w:r>
    </w:p>
    <w:p w:rsidR="00484506" w:rsidRPr="004120B1" w:rsidRDefault="00484506" w:rsidP="00484506">
      <w:pPr>
        <w:pStyle w:val="Style4"/>
        <w:widowControl/>
        <w:numPr>
          <w:ilvl w:val="0"/>
          <w:numId w:val="2"/>
        </w:numPr>
        <w:spacing w:line="200" w:lineRule="atLeast"/>
        <w:rPr>
          <w:rStyle w:val="FontStyle11"/>
          <w:sz w:val="28"/>
          <w:szCs w:val="28"/>
          <w:lang w:val="uk-UA"/>
        </w:rPr>
      </w:pPr>
      <w:r w:rsidRPr="004120B1">
        <w:rPr>
          <w:rStyle w:val="FontStyle11"/>
          <w:sz w:val="28"/>
          <w:szCs w:val="28"/>
          <w:lang w:val="uk-UA"/>
        </w:rPr>
        <w:t>гімназії №1 ім. Георгія Вороного - за зайняте І</w:t>
      </w:r>
      <w:r>
        <w:rPr>
          <w:rStyle w:val="FontStyle11"/>
          <w:sz w:val="28"/>
          <w:szCs w:val="28"/>
          <w:lang w:val="uk-UA"/>
        </w:rPr>
        <w:t>І</w:t>
      </w:r>
      <w:r w:rsidRPr="004120B1">
        <w:rPr>
          <w:rStyle w:val="FontStyle11"/>
          <w:sz w:val="28"/>
          <w:szCs w:val="28"/>
          <w:lang w:val="uk-UA"/>
        </w:rPr>
        <w:t xml:space="preserve"> місце;</w:t>
      </w:r>
    </w:p>
    <w:p w:rsidR="00484506" w:rsidRDefault="00484506" w:rsidP="00484506">
      <w:pPr>
        <w:pStyle w:val="Style4"/>
        <w:widowControl/>
        <w:numPr>
          <w:ilvl w:val="0"/>
          <w:numId w:val="2"/>
        </w:numPr>
        <w:spacing w:line="200" w:lineRule="atLeast"/>
        <w:rPr>
          <w:rStyle w:val="FontStyle11"/>
          <w:sz w:val="28"/>
          <w:szCs w:val="28"/>
          <w:lang w:val="uk-UA"/>
        </w:rPr>
      </w:pPr>
      <w:r w:rsidRPr="004120B1">
        <w:rPr>
          <w:rStyle w:val="FontStyle11"/>
          <w:sz w:val="28"/>
          <w:szCs w:val="28"/>
          <w:lang w:val="uk-UA"/>
        </w:rPr>
        <w:t>ЗО</w:t>
      </w:r>
      <w:r>
        <w:rPr>
          <w:rStyle w:val="FontStyle11"/>
          <w:sz w:val="28"/>
          <w:szCs w:val="28"/>
          <w:lang w:val="uk-UA"/>
        </w:rPr>
        <w:t>Ш І-ІІІ ст. №12 - за зайняте IІI</w:t>
      </w:r>
      <w:r w:rsidRPr="004120B1">
        <w:rPr>
          <w:rStyle w:val="FontStyle11"/>
          <w:sz w:val="28"/>
          <w:szCs w:val="28"/>
          <w:lang w:val="uk-UA"/>
        </w:rPr>
        <w:t xml:space="preserve"> місце</w:t>
      </w:r>
    </w:p>
    <w:p w:rsidR="00484506" w:rsidRPr="004120B1" w:rsidRDefault="00484506" w:rsidP="00484506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00" w:lineRule="atLeast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Нагородити грамотами</w:t>
      </w:r>
      <w:r w:rsidRPr="004120B1">
        <w:rPr>
          <w:rStyle w:val="FontStyle11"/>
          <w:sz w:val="28"/>
          <w:szCs w:val="28"/>
          <w:lang w:val="uk-UA"/>
        </w:rPr>
        <w:t xml:space="preserve"> управління освіти Прилуцької міської ради в особистому заліку:</w:t>
      </w:r>
    </w:p>
    <w:p w:rsidR="00484506" w:rsidRPr="004120B1" w:rsidRDefault="00484506" w:rsidP="00484506">
      <w:pPr>
        <w:numPr>
          <w:ilvl w:val="0"/>
          <w:numId w:val="3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Желібу Юрія</w:t>
      </w:r>
      <w:r w:rsidRPr="004845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FontStyle11"/>
          <w:sz w:val="28"/>
          <w:szCs w:val="28"/>
          <w:lang w:val="uk-UA"/>
        </w:rPr>
        <w:t>гімназія №1 ім. Георгія Вороного</w:t>
      </w:r>
      <w:r w:rsidRPr="004120B1">
        <w:rPr>
          <w:rFonts w:ascii="Times New Roman" w:hAnsi="Times New Roman" w:cs="Times New Roman"/>
          <w:sz w:val="28"/>
          <w:szCs w:val="28"/>
        </w:rPr>
        <w:t xml:space="preserve"> – </w:t>
      </w:r>
      <w:r w:rsidRPr="004120B1">
        <w:rPr>
          <w:rStyle w:val="FontStyle11"/>
          <w:sz w:val="28"/>
          <w:szCs w:val="28"/>
          <w:lang w:val="uk-UA"/>
        </w:rPr>
        <w:t>за зайняте І</w:t>
      </w:r>
      <w:r w:rsidRPr="004120B1">
        <w:rPr>
          <w:rFonts w:ascii="Times New Roman" w:hAnsi="Times New Roman" w:cs="Times New Roman"/>
          <w:sz w:val="28"/>
          <w:szCs w:val="28"/>
        </w:rPr>
        <w:t xml:space="preserve"> місце в </w:t>
      </w:r>
      <w:r w:rsidRPr="004120B1">
        <w:rPr>
          <w:rFonts w:ascii="Times New Roman" w:hAnsi="Times New Roman" w:cs="Times New Roman"/>
          <w:sz w:val="28"/>
          <w:szCs w:val="28"/>
        </w:rPr>
        <w:lastRenderedPageBreak/>
        <w:t>класі моделей «плоский змій»;</w:t>
      </w:r>
    </w:p>
    <w:p w:rsidR="00484506" w:rsidRPr="004120B1" w:rsidRDefault="00484506" w:rsidP="00484506">
      <w:pPr>
        <w:numPr>
          <w:ilvl w:val="0"/>
          <w:numId w:val="3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Гриценка Віталія</w:t>
      </w:r>
      <w:r w:rsidRPr="004120B1">
        <w:rPr>
          <w:rFonts w:ascii="Times New Roman" w:hAnsi="Times New Roman" w:cs="Times New Roman"/>
          <w:sz w:val="28"/>
          <w:szCs w:val="28"/>
        </w:rPr>
        <w:t xml:space="preserve">, </w:t>
      </w:r>
      <w:r w:rsidRPr="004120B1">
        <w:rPr>
          <w:rStyle w:val="FontStyle11"/>
          <w:sz w:val="28"/>
          <w:szCs w:val="28"/>
          <w:lang w:val="uk-UA"/>
        </w:rPr>
        <w:t>гімназія №1 ім. Георгія Вороного</w:t>
      </w:r>
      <w:r w:rsidRPr="004120B1">
        <w:rPr>
          <w:rFonts w:ascii="Times New Roman" w:hAnsi="Times New Roman" w:cs="Times New Roman"/>
          <w:sz w:val="28"/>
          <w:szCs w:val="28"/>
        </w:rPr>
        <w:t xml:space="preserve"> – </w:t>
      </w:r>
      <w:r w:rsidRPr="004120B1">
        <w:rPr>
          <w:rStyle w:val="FontStyle11"/>
          <w:sz w:val="28"/>
          <w:szCs w:val="28"/>
          <w:lang w:val="uk-UA"/>
        </w:rPr>
        <w:t>за зайняте І</w:t>
      </w:r>
      <w:r w:rsidRPr="004120B1">
        <w:rPr>
          <w:rFonts w:ascii="Times New Roman" w:hAnsi="Times New Roman" w:cs="Times New Roman"/>
          <w:sz w:val="28"/>
          <w:szCs w:val="28"/>
        </w:rPr>
        <w:t xml:space="preserve"> місце в класі моделей «коробчастий змій»;</w:t>
      </w:r>
    </w:p>
    <w:p w:rsidR="00484506" w:rsidRPr="004120B1" w:rsidRDefault="00484506" w:rsidP="00484506">
      <w:pPr>
        <w:numPr>
          <w:ilvl w:val="0"/>
          <w:numId w:val="3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Дробота Владислава</w:t>
      </w:r>
      <w:r w:rsidRPr="004120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1"/>
          <w:sz w:val="28"/>
          <w:szCs w:val="28"/>
          <w:lang w:val="uk-UA"/>
        </w:rPr>
        <w:t>ЗОШ І-ІІІ ст. №14</w:t>
      </w:r>
      <w:r w:rsidRPr="004120B1">
        <w:rPr>
          <w:rFonts w:ascii="Times New Roman" w:hAnsi="Times New Roman" w:cs="Times New Roman"/>
          <w:sz w:val="28"/>
          <w:szCs w:val="28"/>
        </w:rPr>
        <w:t xml:space="preserve">– </w:t>
      </w:r>
      <w:r w:rsidRPr="004120B1">
        <w:rPr>
          <w:rStyle w:val="FontStyle11"/>
          <w:sz w:val="28"/>
          <w:szCs w:val="28"/>
          <w:lang w:val="uk-UA"/>
        </w:rPr>
        <w:t>за зайняте І</w:t>
      </w:r>
      <w:r w:rsidRPr="004120B1">
        <w:rPr>
          <w:rFonts w:ascii="Times New Roman" w:hAnsi="Times New Roman" w:cs="Times New Roman"/>
          <w:sz w:val="28"/>
          <w:szCs w:val="28"/>
        </w:rPr>
        <w:t xml:space="preserve"> місце в класі моделей «планер з імпульсним стартом»;</w:t>
      </w:r>
    </w:p>
    <w:p w:rsidR="00484506" w:rsidRPr="004120B1" w:rsidRDefault="00484506" w:rsidP="00484506">
      <w:pPr>
        <w:numPr>
          <w:ilvl w:val="0"/>
          <w:numId w:val="3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Тищенка Владислава</w:t>
      </w:r>
      <w:r>
        <w:rPr>
          <w:rFonts w:ascii="Times New Roman" w:hAnsi="Times New Roman" w:cs="Times New Roman"/>
          <w:sz w:val="28"/>
          <w:szCs w:val="28"/>
        </w:rPr>
        <w:t>, ЗОШ І-ІІІ ст. №1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120B1">
        <w:rPr>
          <w:rFonts w:ascii="Times New Roman" w:hAnsi="Times New Roman" w:cs="Times New Roman"/>
          <w:sz w:val="28"/>
          <w:szCs w:val="28"/>
        </w:rPr>
        <w:t xml:space="preserve"> </w:t>
      </w:r>
      <w:r w:rsidRPr="004120B1">
        <w:rPr>
          <w:rStyle w:val="FontStyle11"/>
          <w:sz w:val="28"/>
          <w:szCs w:val="28"/>
          <w:lang w:val="uk-UA"/>
        </w:rPr>
        <w:t xml:space="preserve"> </w:t>
      </w:r>
      <w:r w:rsidRPr="004120B1">
        <w:rPr>
          <w:rFonts w:ascii="Times New Roman" w:hAnsi="Times New Roman" w:cs="Times New Roman"/>
          <w:sz w:val="28"/>
          <w:szCs w:val="28"/>
        </w:rPr>
        <w:t xml:space="preserve"> – </w:t>
      </w:r>
      <w:r w:rsidRPr="004120B1">
        <w:rPr>
          <w:rStyle w:val="FontStyle11"/>
          <w:sz w:val="28"/>
          <w:szCs w:val="28"/>
          <w:lang w:val="uk-UA"/>
        </w:rPr>
        <w:t>за зайняте І</w:t>
      </w:r>
      <w:r w:rsidRPr="004120B1">
        <w:rPr>
          <w:rFonts w:ascii="Times New Roman" w:hAnsi="Times New Roman" w:cs="Times New Roman"/>
          <w:sz w:val="28"/>
          <w:szCs w:val="28"/>
        </w:rPr>
        <w:t xml:space="preserve"> місце в класі  «метальна модель планера»;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506" w:rsidRPr="004120B1" w:rsidRDefault="00484506" w:rsidP="00484506">
      <w:pPr>
        <w:numPr>
          <w:ilvl w:val="0"/>
          <w:numId w:val="3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Гузєва</w:t>
      </w:r>
      <w:r w:rsidRPr="004120B1">
        <w:rPr>
          <w:rFonts w:ascii="Times New Roman" w:hAnsi="Times New Roman" w:cs="Times New Roman"/>
          <w:sz w:val="28"/>
          <w:szCs w:val="28"/>
        </w:rPr>
        <w:t xml:space="preserve"> Андрія, школа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Pr="004120B1">
        <w:rPr>
          <w:rFonts w:ascii="Times New Roman" w:hAnsi="Times New Roman" w:cs="Times New Roman"/>
          <w:sz w:val="28"/>
          <w:szCs w:val="28"/>
        </w:rPr>
        <w:t xml:space="preserve">– </w:t>
      </w:r>
      <w:r w:rsidRPr="004120B1">
        <w:rPr>
          <w:rStyle w:val="FontStyle11"/>
          <w:sz w:val="28"/>
          <w:szCs w:val="28"/>
          <w:lang w:val="uk-UA"/>
        </w:rPr>
        <w:t>за зайняте ІІ</w:t>
      </w:r>
      <w:r w:rsidRPr="004120B1">
        <w:rPr>
          <w:rFonts w:ascii="Times New Roman" w:hAnsi="Times New Roman" w:cs="Times New Roman"/>
          <w:sz w:val="28"/>
          <w:szCs w:val="28"/>
        </w:rPr>
        <w:t xml:space="preserve"> місце в класі моделей «плоский змій»;</w:t>
      </w:r>
    </w:p>
    <w:p w:rsidR="00484506" w:rsidRPr="004120B1" w:rsidRDefault="00484506" w:rsidP="00484506">
      <w:pPr>
        <w:numPr>
          <w:ilvl w:val="0"/>
          <w:numId w:val="3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Токара Миколу</w:t>
      </w:r>
      <w:r w:rsidRPr="004120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ЗОШ І-ІІІ ст. №12 </w:t>
      </w:r>
      <w:r w:rsidRPr="004120B1">
        <w:rPr>
          <w:rFonts w:ascii="Times New Roman" w:hAnsi="Times New Roman" w:cs="Times New Roman"/>
          <w:sz w:val="28"/>
          <w:szCs w:val="28"/>
        </w:rPr>
        <w:t xml:space="preserve">– </w:t>
      </w:r>
      <w:r w:rsidRPr="004120B1">
        <w:rPr>
          <w:rStyle w:val="FontStyle11"/>
          <w:sz w:val="28"/>
          <w:szCs w:val="28"/>
          <w:lang w:val="uk-UA"/>
        </w:rPr>
        <w:t>за зайняте ІІ</w:t>
      </w:r>
      <w:r w:rsidRPr="004120B1">
        <w:rPr>
          <w:rFonts w:ascii="Times New Roman" w:hAnsi="Times New Roman" w:cs="Times New Roman"/>
          <w:sz w:val="28"/>
          <w:szCs w:val="28"/>
        </w:rPr>
        <w:t xml:space="preserve"> місце в класі моделей «коробчастий змій»;</w:t>
      </w:r>
    </w:p>
    <w:p w:rsidR="00484506" w:rsidRPr="004120B1" w:rsidRDefault="00484506" w:rsidP="00484506">
      <w:pPr>
        <w:numPr>
          <w:ilvl w:val="0"/>
          <w:numId w:val="3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Черненка Віталія</w:t>
      </w:r>
      <w:r w:rsidRPr="004120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1"/>
          <w:sz w:val="28"/>
          <w:szCs w:val="28"/>
          <w:lang w:val="uk-UA"/>
        </w:rPr>
        <w:t>ЗОШ І-ІІІ ст. №3 імені Сергія Гордійовича Шовкуна</w:t>
      </w:r>
      <w:r w:rsidRPr="004120B1">
        <w:rPr>
          <w:rFonts w:ascii="Times New Roman" w:hAnsi="Times New Roman" w:cs="Times New Roman"/>
          <w:sz w:val="28"/>
          <w:szCs w:val="28"/>
        </w:rPr>
        <w:t xml:space="preserve"> –  </w:t>
      </w:r>
      <w:r w:rsidRPr="004120B1">
        <w:rPr>
          <w:rStyle w:val="FontStyle11"/>
          <w:sz w:val="28"/>
          <w:szCs w:val="28"/>
          <w:lang w:val="uk-UA"/>
        </w:rPr>
        <w:t>за зайняте ІІ</w:t>
      </w:r>
      <w:r w:rsidRPr="004120B1">
        <w:rPr>
          <w:rFonts w:ascii="Times New Roman" w:hAnsi="Times New Roman" w:cs="Times New Roman"/>
          <w:sz w:val="28"/>
          <w:szCs w:val="28"/>
        </w:rPr>
        <w:t xml:space="preserve"> місце в класі моделей «планер з імпульсним стартом»;</w:t>
      </w:r>
    </w:p>
    <w:p w:rsidR="00484506" w:rsidRPr="004120B1" w:rsidRDefault="00484506" w:rsidP="00484506">
      <w:pPr>
        <w:numPr>
          <w:ilvl w:val="0"/>
          <w:numId w:val="3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Мінченка Володимира</w:t>
      </w:r>
      <w:r w:rsidRPr="004120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гімназія №1 ім. Георгія Вороного</w:t>
      </w:r>
      <w:r w:rsidRPr="004120B1">
        <w:rPr>
          <w:rStyle w:val="FontStyle11"/>
          <w:sz w:val="28"/>
          <w:szCs w:val="28"/>
          <w:lang w:val="uk-UA"/>
        </w:rPr>
        <w:t xml:space="preserve"> </w:t>
      </w:r>
      <w:r w:rsidRPr="004120B1">
        <w:rPr>
          <w:rFonts w:ascii="Times New Roman" w:hAnsi="Times New Roman" w:cs="Times New Roman"/>
          <w:sz w:val="28"/>
          <w:szCs w:val="28"/>
        </w:rPr>
        <w:t xml:space="preserve">– </w:t>
      </w:r>
      <w:r w:rsidRPr="004120B1">
        <w:rPr>
          <w:rStyle w:val="FontStyle11"/>
          <w:sz w:val="28"/>
          <w:szCs w:val="28"/>
          <w:lang w:val="uk-UA"/>
        </w:rPr>
        <w:t>за зайняте ІІ</w:t>
      </w:r>
      <w:r w:rsidRPr="004120B1">
        <w:rPr>
          <w:rFonts w:ascii="Times New Roman" w:hAnsi="Times New Roman" w:cs="Times New Roman"/>
          <w:sz w:val="28"/>
          <w:szCs w:val="28"/>
        </w:rPr>
        <w:t xml:space="preserve"> місце в класі «метальна модель планера»;</w:t>
      </w:r>
    </w:p>
    <w:p w:rsidR="00484506" w:rsidRPr="004120B1" w:rsidRDefault="00817B56" w:rsidP="00484506">
      <w:pPr>
        <w:numPr>
          <w:ilvl w:val="0"/>
          <w:numId w:val="3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Стінкового Юрія</w:t>
      </w:r>
      <w:r w:rsidR="00484506">
        <w:rPr>
          <w:rFonts w:ascii="Times New Roman" w:hAnsi="Times New Roman" w:cs="Times New Roman"/>
          <w:sz w:val="28"/>
          <w:szCs w:val="28"/>
        </w:rPr>
        <w:t>, ЗОШ І-ІІІ ст.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84506">
        <w:rPr>
          <w:rFonts w:ascii="Times New Roman" w:hAnsi="Times New Roman" w:cs="Times New Roman"/>
          <w:sz w:val="28"/>
          <w:szCs w:val="28"/>
          <w:lang w:val="uk-UA"/>
        </w:rPr>
        <w:t xml:space="preserve">3 імені  </w:t>
      </w:r>
      <w:r>
        <w:rPr>
          <w:rFonts w:ascii="Times New Roman" w:hAnsi="Times New Roman" w:cs="Times New Roman"/>
          <w:sz w:val="28"/>
          <w:szCs w:val="28"/>
          <w:lang w:val="uk-UA"/>
        </w:rPr>
        <w:t>Святителя Іоасафа Бєлгородського</w:t>
      </w:r>
      <w:r w:rsidR="00484506" w:rsidRPr="004120B1">
        <w:rPr>
          <w:rStyle w:val="FontStyle11"/>
          <w:sz w:val="28"/>
          <w:szCs w:val="28"/>
          <w:lang w:val="uk-UA"/>
        </w:rPr>
        <w:t xml:space="preserve"> </w:t>
      </w:r>
      <w:r w:rsidR="00484506" w:rsidRPr="004120B1">
        <w:rPr>
          <w:rFonts w:ascii="Times New Roman" w:hAnsi="Times New Roman" w:cs="Times New Roman"/>
          <w:sz w:val="28"/>
          <w:szCs w:val="28"/>
        </w:rPr>
        <w:t xml:space="preserve"> – </w:t>
      </w:r>
      <w:r w:rsidR="00484506" w:rsidRPr="004120B1">
        <w:rPr>
          <w:rStyle w:val="FontStyle11"/>
          <w:sz w:val="28"/>
          <w:szCs w:val="28"/>
          <w:lang w:val="uk-UA"/>
        </w:rPr>
        <w:t>за зайняте ІІІ</w:t>
      </w:r>
      <w:r w:rsidR="00484506" w:rsidRPr="004120B1">
        <w:rPr>
          <w:rFonts w:ascii="Times New Roman" w:hAnsi="Times New Roman" w:cs="Times New Roman"/>
          <w:sz w:val="28"/>
          <w:szCs w:val="28"/>
        </w:rPr>
        <w:t xml:space="preserve"> місце в класі моделей «плоский змій»;</w:t>
      </w:r>
    </w:p>
    <w:p w:rsidR="00484506" w:rsidRPr="004120B1" w:rsidRDefault="00817B56" w:rsidP="00484506">
      <w:pPr>
        <w:numPr>
          <w:ilvl w:val="0"/>
          <w:numId w:val="3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Оляновського Станіслава</w:t>
      </w:r>
      <w:r w:rsidR="00484506" w:rsidRPr="004120B1">
        <w:rPr>
          <w:rFonts w:ascii="Times New Roman" w:hAnsi="Times New Roman" w:cs="Times New Roman"/>
          <w:sz w:val="28"/>
          <w:szCs w:val="28"/>
        </w:rPr>
        <w:t>, ЗОШ І-ІІІ ст. №1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84506" w:rsidRPr="004120B1">
        <w:rPr>
          <w:rFonts w:ascii="Times New Roman" w:hAnsi="Times New Roman" w:cs="Times New Roman"/>
          <w:sz w:val="28"/>
          <w:szCs w:val="28"/>
        </w:rPr>
        <w:t xml:space="preserve"> – </w:t>
      </w:r>
      <w:r w:rsidR="00484506" w:rsidRPr="004120B1">
        <w:rPr>
          <w:rStyle w:val="FontStyle11"/>
          <w:sz w:val="28"/>
          <w:szCs w:val="28"/>
          <w:lang w:val="uk-UA"/>
        </w:rPr>
        <w:t>за зайняте ІІІ</w:t>
      </w:r>
      <w:r w:rsidR="00484506" w:rsidRPr="004120B1">
        <w:rPr>
          <w:rFonts w:ascii="Times New Roman" w:hAnsi="Times New Roman" w:cs="Times New Roman"/>
          <w:sz w:val="28"/>
          <w:szCs w:val="28"/>
        </w:rPr>
        <w:t xml:space="preserve"> місце в класі моделей «коробчастий змій»;</w:t>
      </w:r>
    </w:p>
    <w:p w:rsidR="00484506" w:rsidRPr="004120B1" w:rsidRDefault="00817B56" w:rsidP="00484506">
      <w:pPr>
        <w:numPr>
          <w:ilvl w:val="0"/>
          <w:numId w:val="3"/>
        </w:numPr>
        <w:tabs>
          <w:tab w:val="clear" w:pos="72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Чижика Івана</w:t>
      </w:r>
      <w:r w:rsidR="00484506">
        <w:rPr>
          <w:rFonts w:ascii="Times New Roman" w:hAnsi="Times New Roman" w:cs="Times New Roman"/>
          <w:sz w:val="28"/>
          <w:szCs w:val="28"/>
        </w:rPr>
        <w:t xml:space="preserve">, </w:t>
      </w:r>
      <w:r w:rsidR="0048450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84506">
        <w:rPr>
          <w:rFonts w:ascii="Times New Roman" w:hAnsi="Times New Roman" w:cs="Times New Roman"/>
          <w:sz w:val="28"/>
          <w:szCs w:val="28"/>
        </w:rPr>
        <w:t>Ш І-ІІІ ст.  №</w:t>
      </w:r>
      <w:r w:rsidR="00484506">
        <w:rPr>
          <w:rFonts w:ascii="Times New Roman" w:hAnsi="Times New Roman" w:cs="Times New Roman"/>
          <w:sz w:val="28"/>
          <w:szCs w:val="28"/>
          <w:lang w:val="uk-UA"/>
        </w:rPr>
        <w:t>6 з поглибленим вивченням інформаційних технологій</w:t>
      </w:r>
      <w:r w:rsidR="00484506" w:rsidRPr="004120B1">
        <w:rPr>
          <w:rFonts w:ascii="Times New Roman" w:hAnsi="Times New Roman" w:cs="Times New Roman"/>
          <w:sz w:val="28"/>
          <w:szCs w:val="28"/>
        </w:rPr>
        <w:t xml:space="preserve"> –  </w:t>
      </w:r>
      <w:r w:rsidR="00484506" w:rsidRPr="004120B1">
        <w:rPr>
          <w:rStyle w:val="FontStyle11"/>
          <w:sz w:val="28"/>
          <w:szCs w:val="28"/>
          <w:lang w:val="uk-UA"/>
        </w:rPr>
        <w:t>за зайняте ІІІ</w:t>
      </w:r>
      <w:r w:rsidR="00484506" w:rsidRPr="004120B1">
        <w:rPr>
          <w:rFonts w:ascii="Times New Roman" w:hAnsi="Times New Roman" w:cs="Times New Roman"/>
          <w:sz w:val="28"/>
          <w:szCs w:val="28"/>
        </w:rPr>
        <w:t xml:space="preserve"> місце в класі «планер з імпульсним стартом»;</w:t>
      </w:r>
    </w:p>
    <w:p w:rsidR="00484506" w:rsidRPr="004120B1" w:rsidRDefault="00817B56" w:rsidP="00484506">
      <w:pPr>
        <w:numPr>
          <w:ilvl w:val="0"/>
          <w:numId w:val="3"/>
        </w:numPr>
        <w:tabs>
          <w:tab w:val="clear" w:pos="720"/>
          <w:tab w:val="left" w:pos="709"/>
        </w:tabs>
        <w:spacing w:line="200" w:lineRule="atLeast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Сітолова Дмитра</w:t>
      </w:r>
      <w:r w:rsidR="00484506" w:rsidRPr="004120B1">
        <w:rPr>
          <w:rStyle w:val="FontStyle11"/>
          <w:sz w:val="28"/>
          <w:szCs w:val="28"/>
          <w:lang w:val="uk-UA"/>
        </w:rPr>
        <w:t xml:space="preserve">, </w:t>
      </w:r>
      <w:r>
        <w:rPr>
          <w:rStyle w:val="FontStyle11"/>
          <w:sz w:val="28"/>
          <w:szCs w:val="28"/>
          <w:lang w:val="uk-UA"/>
        </w:rPr>
        <w:t>ЗОШ І-ІІІ ст. №12</w:t>
      </w:r>
      <w:r w:rsidR="00484506" w:rsidRPr="004120B1">
        <w:rPr>
          <w:rStyle w:val="FontStyle11"/>
          <w:sz w:val="28"/>
          <w:szCs w:val="28"/>
          <w:lang w:val="uk-UA"/>
        </w:rPr>
        <w:t xml:space="preserve"> – за з</w:t>
      </w:r>
      <w:r w:rsidR="00484506">
        <w:rPr>
          <w:rStyle w:val="FontStyle11"/>
          <w:sz w:val="28"/>
          <w:szCs w:val="28"/>
          <w:lang w:val="uk-UA"/>
        </w:rPr>
        <w:t xml:space="preserve">айняте ІІІ місце в класі </w:t>
      </w:r>
      <w:r w:rsidR="00484506" w:rsidRPr="004120B1">
        <w:rPr>
          <w:rStyle w:val="FontStyle11"/>
          <w:sz w:val="28"/>
          <w:szCs w:val="28"/>
          <w:lang w:val="uk-UA"/>
        </w:rPr>
        <w:t>«метальна модель планера»;</w:t>
      </w:r>
    </w:p>
    <w:p w:rsidR="00484506" w:rsidRPr="004120B1" w:rsidRDefault="00484506" w:rsidP="00484506">
      <w:pPr>
        <w:pStyle w:val="Style4"/>
        <w:widowControl/>
        <w:numPr>
          <w:ilvl w:val="0"/>
          <w:numId w:val="6"/>
        </w:numPr>
        <w:tabs>
          <w:tab w:val="left" w:pos="816"/>
        </w:tabs>
        <w:spacing w:line="200" w:lineRule="atLeast"/>
        <w:jc w:val="both"/>
        <w:rPr>
          <w:rStyle w:val="FontStyle11"/>
          <w:color w:val="000000"/>
          <w:sz w:val="28"/>
          <w:szCs w:val="28"/>
          <w:lang w:val="uk-UA"/>
        </w:rPr>
      </w:pPr>
      <w:r w:rsidRPr="004120B1">
        <w:rPr>
          <w:rStyle w:val="FontStyle11"/>
          <w:sz w:val="28"/>
          <w:szCs w:val="28"/>
          <w:lang w:val="uk-UA"/>
        </w:rPr>
        <w:t>Оголосити подяку за високий рівень підготовки команди до міських змагань з авіамодельного спорту</w:t>
      </w:r>
      <w:r w:rsidRPr="004120B1">
        <w:rPr>
          <w:rStyle w:val="FontStyle11"/>
          <w:color w:val="000000"/>
          <w:sz w:val="28"/>
          <w:szCs w:val="28"/>
          <w:lang w:val="uk-UA"/>
        </w:rPr>
        <w:t>:</w:t>
      </w:r>
    </w:p>
    <w:p w:rsidR="00484506" w:rsidRDefault="00484506" w:rsidP="00484506">
      <w:pPr>
        <w:pStyle w:val="Style4"/>
        <w:widowControl/>
        <w:numPr>
          <w:ilvl w:val="0"/>
          <w:numId w:val="7"/>
        </w:numPr>
        <w:tabs>
          <w:tab w:val="left" w:pos="816"/>
        </w:tabs>
        <w:spacing w:line="200" w:lineRule="atLeast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>Черненку Ю.В. – керівнику команди ЗОШ І-ІІІ ст. №14;</w:t>
      </w:r>
    </w:p>
    <w:p w:rsidR="00484506" w:rsidRPr="004120B1" w:rsidRDefault="00484506" w:rsidP="00484506">
      <w:pPr>
        <w:pStyle w:val="Style4"/>
        <w:widowControl/>
        <w:numPr>
          <w:ilvl w:val="0"/>
          <w:numId w:val="7"/>
        </w:numPr>
        <w:tabs>
          <w:tab w:val="left" w:pos="816"/>
        </w:tabs>
        <w:spacing w:line="200" w:lineRule="atLeast"/>
        <w:jc w:val="both"/>
        <w:rPr>
          <w:rStyle w:val="FontStyle11"/>
          <w:sz w:val="28"/>
          <w:szCs w:val="28"/>
          <w:lang w:val="uk-UA"/>
        </w:rPr>
      </w:pPr>
      <w:r w:rsidRPr="004120B1">
        <w:rPr>
          <w:rStyle w:val="FontStyle11"/>
          <w:sz w:val="28"/>
          <w:szCs w:val="28"/>
          <w:lang w:val="uk-UA"/>
        </w:rPr>
        <w:t>Марченку О.І. - керівнику команди гімназії №1 ім. Георгія Вороного;</w:t>
      </w:r>
    </w:p>
    <w:p w:rsidR="00484506" w:rsidRPr="00817B56" w:rsidRDefault="00484506" w:rsidP="00817B56">
      <w:pPr>
        <w:pStyle w:val="Style4"/>
        <w:widowControl/>
        <w:numPr>
          <w:ilvl w:val="0"/>
          <w:numId w:val="4"/>
        </w:numPr>
        <w:tabs>
          <w:tab w:val="left" w:pos="816"/>
        </w:tabs>
        <w:spacing w:line="200" w:lineRule="atLeast"/>
        <w:jc w:val="both"/>
        <w:rPr>
          <w:rStyle w:val="FontStyle11"/>
          <w:sz w:val="28"/>
          <w:szCs w:val="28"/>
          <w:lang w:val="uk-UA"/>
        </w:rPr>
      </w:pPr>
      <w:r w:rsidRPr="004120B1">
        <w:rPr>
          <w:rStyle w:val="FontStyle11"/>
          <w:sz w:val="28"/>
          <w:szCs w:val="28"/>
          <w:lang w:val="uk-UA"/>
        </w:rPr>
        <w:t>Лозовому В.Б. - керівнику команди ЗОШ І-ІІІ ст. №12</w:t>
      </w:r>
      <w:r w:rsidRPr="00817B56">
        <w:rPr>
          <w:rStyle w:val="FontStyle11"/>
          <w:sz w:val="28"/>
          <w:szCs w:val="28"/>
          <w:lang w:val="uk-UA"/>
        </w:rPr>
        <w:t>.</w:t>
      </w:r>
    </w:p>
    <w:p w:rsidR="00484506" w:rsidRPr="004120B1" w:rsidRDefault="00484506" w:rsidP="00484506">
      <w:pPr>
        <w:pStyle w:val="Style4"/>
        <w:widowControl/>
        <w:numPr>
          <w:ilvl w:val="0"/>
          <w:numId w:val="8"/>
        </w:numPr>
        <w:tabs>
          <w:tab w:val="left" w:pos="1610"/>
        </w:tabs>
        <w:spacing w:line="200" w:lineRule="atLeast"/>
        <w:jc w:val="both"/>
        <w:rPr>
          <w:rStyle w:val="FontStyle11"/>
          <w:sz w:val="28"/>
          <w:szCs w:val="28"/>
          <w:lang w:val="uk-UA"/>
        </w:rPr>
      </w:pPr>
      <w:r w:rsidRPr="004120B1">
        <w:rPr>
          <w:rStyle w:val="FontStyle11"/>
          <w:sz w:val="28"/>
          <w:szCs w:val="28"/>
          <w:lang w:val="uk-UA"/>
        </w:rPr>
        <w:t>Контроль за виконанням даного наказу покласти на спеціаліста І категорії управління освіти Гуляєву Т.М.</w:t>
      </w:r>
    </w:p>
    <w:p w:rsidR="00484506" w:rsidRPr="004120B1" w:rsidRDefault="00484506" w:rsidP="00484506">
      <w:pPr>
        <w:pStyle w:val="Style4"/>
        <w:widowControl/>
        <w:tabs>
          <w:tab w:val="left" w:pos="1610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484506" w:rsidRPr="004120B1" w:rsidRDefault="00484506" w:rsidP="00484506">
      <w:pPr>
        <w:pStyle w:val="Style4"/>
        <w:widowControl/>
        <w:tabs>
          <w:tab w:val="left" w:pos="1145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506" w:rsidRPr="00817B56" w:rsidRDefault="00484506" w:rsidP="00484506">
      <w:pPr>
        <w:pStyle w:val="4"/>
        <w:shd w:val="clear" w:color="auto" w:fill="auto"/>
        <w:tabs>
          <w:tab w:val="left" w:pos="4173"/>
        </w:tabs>
        <w:ind w:left="40"/>
        <w:rPr>
          <w:rStyle w:val="40pt"/>
          <w:b w:val="0"/>
          <w:i w:val="0"/>
          <w:sz w:val="28"/>
          <w:szCs w:val="28"/>
        </w:rPr>
      </w:pPr>
      <w:r w:rsidRPr="00817B56">
        <w:rPr>
          <w:rStyle w:val="413pt0pt"/>
          <w:b w:val="0"/>
          <w:sz w:val="28"/>
          <w:szCs w:val="28"/>
        </w:rPr>
        <w:t>Начальник управління освіти</w:t>
      </w:r>
      <w:r w:rsidRPr="00817B56">
        <w:rPr>
          <w:rStyle w:val="413pt0pt"/>
          <w:b w:val="0"/>
          <w:sz w:val="28"/>
          <w:szCs w:val="28"/>
        </w:rPr>
        <w:tab/>
      </w:r>
      <w:r w:rsidRPr="00817B56">
        <w:rPr>
          <w:rStyle w:val="40pt"/>
          <w:b w:val="0"/>
          <w:sz w:val="28"/>
          <w:szCs w:val="28"/>
        </w:rPr>
        <w:tab/>
      </w:r>
      <w:r w:rsidRPr="00817B56">
        <w:rPr>
          <w:rStyle w:val="40pt"/>
          <w:b w:val="0"/>
          <w:sz w:val="28"/>
          <w:szCs w:val="28"/>
        </w:rPr>
        <w:tab/>
      </w:r>
      <w:r w:rsidRPr="00817B56">
        <w:rPr>
          <w:rStyle w:val="40pt"/>
          <w:b w:val="0"/>
          <w:sz w:val="28"/>
          <w:szCs w:val="28"/>
        </w:rPr>
        <w:tab/>
      </w:r>
      <w:r w:rsidRPr="00817B56">
        <w:rPr>
          <w:rStyle w:val="40pt"/>
          <w:b w:val="0"/>
          <w:sz w:val="28"/>
          <w:szCs w:val="28"/>
        </w:rPr>
        <w:tab/>
      </w:r>
      <w:r w:rsidRPr="00817B56">
        <w:rPr>
          <w:rStyle w:val="40pt"/>
          <w:b w:val="0"/>
          <w:sz w:val="28"/>
          <w:szCs w:val="28"/>
        </w:rPr>
        <w:tab/>
      </w:r>
      <w:r w:rsidRPr="00817B56">
        <w:rPr>
          <w:rStyle w:val="40pt"/>
          <w:b w:val="0"/>
          <w:sz w:val="28"/>
          <w:szCs w:val="28"/>
        </w:rPr>
        <w:tab/>
      </w:r>
      <w:r w:rsidRPr="00817B56">
        <w:rPr>
          <w:rStyle w:val="40pt"/>
          <w:b w:val="0"/>
          <w:i w:val="0"/>
          <w:sz w:val="28"/>
          <w:szCs w:val="28"/>
        </w:rPr>
        <w:t>С.М. ВОВК</w:t>
      </w:r>
    </w:p>
    <w:p w:rsidR="00484506" w:rsidRPr="004120B1" w:rsidRDefault="00484506" w:rsidP="00484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06" w:rsidRDefault="00484506" w:rsidP="00484506"/>
    <w:p w:rsidR="00FC0F0B" w:rsidRDefault="00FC0F0B"/>
    <w:sectPr w:rsidR="00FC0F0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06"/>
    <w:rsid w:val="00484506"/>
    <w:rsid w:val="006300E9"/>
    <w:rsid w:val="00817B56"/>
    <w:rsid w:val="008E41A3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9EF10-903B-4248-BD7B-E2524A15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06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484506"/>
    <w:rPr>
      <w:rFonts w:ascii="Times New Roman" w:hAnsi="Times New Roman" w:cs="Times New Roman"/>
      <w:sz w:val="26"/>
      <w:szCs w:val="26"/>
    </w:rPr>
  </w:style>
  <w:style w:type="character" w:customStyle="1" w:styleId="413pt0pt">
    <w:name w:val="Основной текст (4) + 13 pt;Не полужирный;Интервал 0 pt"/>
    <w:rsid w:val="004845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48450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48450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Style4">
    <w:name w:val="Style4"/>
    <w:basedOn w:val="a"/>
    <w:rsid w:val="00484506"/>
    <w:pPr>
      <w:spacing w:line="331" w:lineRule="exact"/>
    </w:pPr>
  </w:style>
  <w:style w:type="paragraph" w:customStyle="1" w:styleId="1">
    <w:name w:val="Основной текст1"/>
    <w:basedOn w:val="a"/>
    <w:rsid w:val="00484506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Style5">
    <w:name w:val="Style5"/>
    <w:basedOn w:val="a"/>
    <w:rsid w:val="00484506"/>
    <w:pPr>
      <w:spacing w:line="329" w:lineRule="exact"/>
      <w:ind w:firstLine="710"/>
      <w:jc w:val="both"/>
    </w:pPr>
  </w:style>
  <w:style w:type="paragraph" w:customStyle="1" w:styleId="Style3">
    <w:name w:val="Style3"/>
    <w:basedOn w:val="a"/>
    <w:rsid w:val="00484506"/>
    <w:pPr>
      <w:spacing w:line="336" w:lineRule="exact"/>
      <w:ind w:firstLine="374"/>
      <w:jc w:val="both"/>
    </w:pPr>
  </w:style>
  <w:style w:type="paragraph" w:customStyle="1" w:styleId="4">
    <w:name w:val="Основной текст (4)"/>
    <w:basedOn w:val="a"/>
    <w:rsid w:val="00484506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2017-09-06T05:47:00Z</dcterms:created>
  <dcterms:modified xsi:type="dcterms:W3CDTF">2017-09-06T05:47:00Z</dcterms:modified>
</cp:coreProperties>
</file>