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2" w:rsidRPr="00984FA0" w:rsidRDefault="004740BB" w:rsidP="00B11B46">
      <w:pPr>
        <w:pStyle w:val="22"/>
        <w:shd w:val="clear" w:color="auto" w:fill="auto"/>
        <w:tabs>
          <w:tab w:val="left" w:pos="2977"/>
        </w:tabs>
        <w:spacing w:before="0" w:after="0" w:line="240" w:lineRule="auto"/>
        <w:ind w:right="23"/>
        <w:rPr>
          <w:b w:val="0"/>
          <w:sz w:val="20"/>
          <w:szCs w:val="28"/>
          <w:lang w:val="uk-UA"/>
        </w:rPr>
      </w:pPr>
      <w:r w:rsidRPr="00984FA0">
        <w:rPr>
          <w:b w:val="0"/>
          <w:noProof/>
          <w:sz w:val="20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УКРАЇНА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Прилуцька міська рада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>Чернігівська область</w:t>
      </w:r>
    </w:p>
    <w:p w:rsidR="00FC2812" w:rsidRPr="001148B6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1148B6">
        <w:rPr>
          <w:sz w:val="28"/>
          <w:szCs w:val="28"/>
          <w:lang w:val="uk-UA"/>
        </w:rPr>
        <w:t xml:space="preserve">Управління освіти </w:t>
      </w:r>
    </w:p>
    <w:p w:rsidR="00FC2812" w:rsidRPr="00984FA0" w:rsidRDefault="00FC2812" w:rsidP="00FC2812">
      <w:pPr>
        <w:pStyle w:val="22"/>
        <w:shd w:val="clear" w:color="auto" w:fill="auto"/>
        <w:spacing w:before="0" w:after="0" w:line="240" w:lineRule="auto"/>
        <w:ind w:right="23"/>
        <w:rPr>
          <w:b w:val="0"/>
          <w:sz w:val="16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745"/>
      </w:tblGrid>
      <w:tr w:rsidR="00FC2812" w:rsidRPr="001679C5" w:rsidTr="006260AA">
        <w:tc>
          <w:tcPr>
            <w:tcW w:w="3284" w:type="dxa"/>
            <w:shd w:val="clear" w:color="auto" w:fill="auto"/>
            <w:vAlign w:val="bottom"/>
          </w:tcPr>
          <w:p w:rsidR="00FC2812" w:rsidRPr="001679C5" w:rsidRDefault="00F36C93" w:rsidP="00E17C1F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192916">
              <w:rPr>
                <w:b w:val="0"/>
                <w:sz w:val="28"/>
                <w:szCs w:val="28"/>
                <w:lang w:val="en-US"/>
              </w:rPr>
              <w:t xml:space="preserve">14 </w:t>
            </w:r>
            <w:r w:rsidR="000502B7">
              <w:rPr>
                <w:b w:val="0"/>
                <w:sz w:val="28"/>
                <w:szCs w:val="28"/>
                <w:lang w:val="uk-UA"/>
              </w:rPr>
              <w:t>грудня 201</w:t>
            </w:r>
            <w:r w:rsidR="00EE14C6">
              <w:rPr>
                <w:b w:val="0"/>
                <w:sz w:val="28"/>
                <w:szCs w:val="28"/>
                <w:lang w:val="uk-UA"/>
              </w:rPr>
              <w:t>8</w:t>
            </w:r>
            <w:r w:rsidR="00FC2812" w:rsidRPr="001679C5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C2812" w:rsidRDefault="00B11B46" w:rsidP="00B11B46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66237E" w:rsidRPr="0066237E" w:rsidRDefault="0066237E" w:rsidP="00B11B46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66237E">
              <w:rPr>
                <w:b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745" w:type="dxa"/>
            <w:shd w:val="clear" w:color="auto" w:fill="auto"/>
            <w:vAlign w:val="bottom"/>
          </w:tcPr>
          <w:p w:rsidR="00FC2812" w:rsidRPr="00192916" w:rsidRDefault="00FC2812" w:rsidP="00E17C1F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en-US"/>
              </w:rPr>
            </w:pPr>
            <w:r w:rsidRPr="001679C5">
              <w:rPr>
                <w:b w:val="0"/>
                <w:sz w:val="28"/>
                <w:szCs w:val="28"/>
                <w:lang w:val="uk-UA"/>
              </w:rPr>
              <w:t>№</w:t>
            </w:r>
            <w:r w:rsidR="00192916">
              <w:rPr>
                <w:b w:val="0"/>
                <w:sz w:val="28"/>
                <w:szCs w:val="28"/>
                <w:lang w:val="en-US"/>
              </w:rPr>
              <w:t xml:space="preserve"> 215</w:t>
            </w:r>
          </w:p>
        </w:tc>
      </w:tr>
    </w:tbl>
    <w:p w:rsidR="008A4203" w:rsidRPr="001679C5" w:rsidRDefault="008A4203" w:rsidP="00984FA0">
      <w:pPr>
        <w:spacing w:before="120" w:after="120"/>
        <w:ind w:right="4253"/>
        <w:rPr>
          <w:rFonts w:cs="Times New Roman"/>
          <w:sz w:val="28"/>
          <w:szCs w:val="28"/>
          <w:lang w:val="uk-UA"/>
        </w:rPr>
      </w:pPr>
      <w:r w:rsidRPr="001679C5">
        <w:rPr>
          <w:rFonts w:cs="Times New Roman"/>
          <w:sz w:val="28"/>
          <w:szCs w:val="28"/>
          <w:lang w:val="uk-UA"/>
        </w:rPr>
        <w:t>Про підсумки ІІ етапу Всеукраїнських</w:t>
      </w:r>
      <w:r w:rsidR="00984FA0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учнівських олімпіад з навчальних предметів</w:t>
      </w:r>
      <w:r w:rsidR="00984FA0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у 201</w:t>
      </w:r>
      <w:r w:rsidR="00EE14C6">
        <w:rPr>
          <w:rFonts w:cs="Times New Roman"/>
          <w:sz w:val="28"/>
          <w:szCs w:val="28"/>
          <w:lang w:val="uk-UA"/>
        </w:rPr>
        <w:t>8</w:t>
      </w:r>
      <w:r w:rsidR="00442452" w:rsidRPr="001679C5">
        <w:rPr>
          <w:rFonts w:cs="Times New Roman"/>
          <w:sz w:val="28"/>
          <w:szCs w:val="28"/>
          <w:lang w:val="uk-UA"/>
        </w:rPr>
        <w:t>/201</w:t>
      </w:r>
      <w:r w:rsidR="00EE14C6">
        <w:rPr>
          <w:rFonts w:cs="Times New Roman"/>
          <w:sz w:val="28"/>
          <w:szCs w:val="28"/>
          <w:lang w:val="uk-UA"/>
        </w:rPr>
        <w:t>9</w:t>
      </w:r>
      <w:r w:rsidR="00736B36" w:rsidRPr="001679C5">
        <w:rPr>
          <w:rFonts w:cs="Times New Roman"/>
          <w:sz w:val="28"/>
          <w:szCs w:val="28"/>
          <w:lang w:val="uk-UA"/>
        </w:rPr>
        <w:t xml:space="preserve"> </w:t>
      </w:r>
      <w:r w:rsidRPr="001679C5">
        <w:rPr>
          <w:rFonts w:cs="Times New Roman"/>
          <w:sz w:val="28"/>
          <w:szCs w:val="28"/>
          <w:lang w:val="uk-UA"/>
        </w:rPr>
        <w:t>навчальному році</w:t>
      </w:r>
    </w:p>
    <w:p w:rsidR="008A4203" w:rsidRPr="005E0FEF" w:rsidRDefault="00447434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eastAsia="DejaVu Sans" w:cs="Times New Roman"/>
          <w:color w:val="000000"/>
          <w:sz w:val="28"/>
          <w:szCs w:val="28"/>
          <w:lang w:val="uk-UA"/>
        </w:rPr>
        <w:t>Відповідно до наказу Міністерства освіти і науки України від 02.08.2018    № 849 «Про проведення Всеукраїнських учнівських олімпіад і турнірів з навчальних предметів у 2018/2019 навчальному році»,</w:t>
      </w:r>
      <w:r w:rsidRPr="005E0FEF">
        <w:rPr>
          <w:rFonts w:ascii="Liberation Serif" w:eastAsia="DejaVu Sans" w:hAnsi="Liberation Serif" w:cs="DejaVu Sans"/>
          <w:lang w:val="uk-UA"/>
        </w:rPr>
        <w:t xml:space="preserve"> </w:t>
      </w:r>
      <w:r w:rsidRPr="005E0FEF">
        <w:rPr>
          <w:rFonts w:eastAsia="DejaVu Sans" w:cs="Times New Roman"/>
          <w:color w:val="000000"/>
          <w:sz w:val="28"/>
          <w:szCs w:val="28"/>
          <w:lang w:val="uk-UA"/>
        </w:rPr>
        <w:t xml:space="preserve">наказів Управління освіти і науки Чернігівської обласної державної адміністрації від 17.09.2018 № 289 «Про проведення І, ІІ та ІІІ етапів Всеукраїнських учнівських олімпіад з навчальних предметів у 2018/2019 навчальному році» та від 16.10.2018 № 315 «Про затвердження графіка ІІ етапу Всеукраїнських учнівських олімпіад з навчальних предметів», </w:t>
      </w:r>
      <w:r w:rsidR="00736B36" w:rsidRPr="005E0FEF">
        <w:rPr>
          <w:rFonts w:cs="Times New Roman"/>
          <w:sz w:val="28"/>
          <w:szCs w:val="28"/>
          <w:lang w:val="uk-UA"/>
        </w:rPr>
        <w:t>наказу управління освіт</w:t>
      </w:r>
      <w:r w:rsidRPr="005E0FEF">
        <w:rPr>
          <w:rFonts w:cs="Times New Roman"/>
          <w:sz w:val="28"/>
          <w:szCs w:val="28"/>
          <w:lang w:val="uk-UA"/>
        </w:rPr>
        <w:t>и Прилуцької міської ради від 18.10.2018</w:t>
      </w:r>
      <w:r w:rsidR="008B5045" w:rsidRPr="005E0FEF">
        <w:rPr>
          <w:rFonts w:cs="Times New Roman"/>
          <w:sz w:val="28"/>
          <w:szCs w:val="28"/>
          <w:lang w:val="uk-UA"/>
        </w:rPr>
        <w:t xml:space="preserve"> року № </w:t>
      </w:r>
      <w:r w:rsidRPr="005E0FEF">
        <w:rPr>
          <w:rFonts w:cs="Times New Roman"/>
          <w:sz w:val="28"/>
          <w:szCs w:val="28"/>
          <w:lang w:val="uk-UA"/>
        </w:rPr>
        <w:t>170</w:t>
      </w:r>
      <w:r w:rsidR="00736B36" w:rsidRPr="005E0FEF">
        <w:rPr>
          <w:rFonts w:cs="Times New Roman"/>
          <w:sz w:val="28"/>
          <w:szCs w:val="28"/>
          <w:lang w:val="uk-UA"/>
        </w:rPr>
        <w:t xml:space="preserve"> «Про проведення ІІ етапу Всеукраїнських учнівських олімпі</w:t>
      </w:r>
      <w:r w:rsidRPr="005E0FEF">
        <w:rPr>
          <w:rFonts w:cs="Times New Roman"/>
          <w:sz w:val="28"/>
          <w:szCs w:val="28"/>
          <w:lang w:val="uk-UA"/>
        </w:rPr>
        <w:t>ад з навчальних предметів у 2018/2019</w:t>
      </w:r>
      <w:r w:rsidR="00736B36" w:rsidRPr="005E0FEF">
        <w:rPr>
          <w:rFonts w:cs="Times New Roman"/>
          <w:sz w:val="28"/>
          <w:szCs w:val="28"/>
          <w:lang w:val="uk-UA"/>
        </w:rPr>
        <w:t xml:space="preserve"> навчальному році»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№ 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 353</w:t>
      </w:r>
      <w:r w:rsidR="008B5045" w:rsidRPr="005E0FEF">
        <w:rPr>
          <w:rFonts w:cs="Times New Roman"/>
          <w:sz w:val="28"/>
          <w:szCs w:val="28"/>
          <w:lang w:val="uk-UA"/>
        </w:rPr>
        <w:t xml:space="preserve">, </w:t>
      </w:r>
      <w:r w:rsidR="00974679" w:rsidRPr="005E0FEF">
        <w:rPr>
          <w:rFonts w:cs="Times New Roman"/>
          <w:sz w:val="28"/>
          <w:szCs w:val="28"/>
          <w:lang w:val="uk-UA"/>
        </w:rPr>
        <w:t>протягом листопада-грудня 2018</w:t>
      </w:r>
      <w:r w:rsidR="008A4203" w:rsidRPr="005E0FEF">
        <w:rPr>
          <w:rFonts w:cs="Times New Roman"/>
          <w:sz w:val="28"/>
          <w:szCs w:val="28"/>
          <w:lang w:val="uk-UA"/>
        </w:rPr>
        <w:t xml:space="preserve"> року серед учнів </w:t>
      </w:r>
      <w:r w:rsidR="00E20E32" w:rsidRPr="005E0FEF">
        <w:rPr>
          <w:rFonts w:cs="Times New Roman"/>
          <w:sz w:val="28"/>
          <w:szCs w:val="28"/>
          <w:lang w:val="uk-UA"/>
        </w:rPr>
        <w:t>закладів загальної середньої освіти</w:t>
      </w:r>
      <w:r w:rsidR="007714C6" w:rsidRPr="005E0FEF">
        <w:rPr>
          <w:rFonts w:cs="Times New Roman"/>
          <w:sz w:val="28"/>
          <w:szCs w:val="28"/>
          <w:lang w:val="uk-UA"/>
        </w:rPr>
        <w:t xml:space="preserve"> міста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7714C6" w:rsidRPr="005E0FEF">
        <w:rPr>
          <w:rFonts w:cs="Times New Roman"/>
          <w:sz w:val="28"/>
          <w:szCs w:val="28"/>
          <w:lang w:val="uk-UA"/>
        </w:rPr>
        <w:t>був проведений ІІ етап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Всеукраїнських учнівських </w:t>
      </w:r>
      <w:r w:rsidR="000F49B2" w:rsidRPr="005E0FEF">
        <w:rPr>
          <w:rFonts w:cs="Times New Roman"/>
          <w:sz w:val="28"/>
          <w:szCs w:val="28"/>
          <w:lang w:val="uk-UA"/>
        </w:rPr>
        <w:t>олімпіад з навчальних предметів</w:t>
      </w:r>
      <w:r w:rsidR="00736B36" w:rsidRPr="005E0FEF">
        <w:rPr>
          <w:rFonts w:cs="Times New Roman"/>
          <w:sz w:val="28"/>
          <w:szCs w:val="28"/>
          <w:lang w:val="uk-UA"/>
        </w:rPr>
        <w:t xml:space="preserve"> </w:t>
      </w:r>
      <w:r w:rsidR="000F49B2" w:rsidRPr="005E0FEF">
        <w:rPr>
          <w:rFonts w:cs="Times New Roman"/>
          <w:sz w:val="28"/>
          <w:szCs w:val="28"/>
          <w:lang w:val="uk-UA"/>
        </w:rPr>
        <w:t>(далі ІІ (міський) етап)</w:t>
      </w:r>
      <w:r w:rsidR="002D1440" w:rsidRPr="005E0FEF">
        <w:rPr>
          <w:rFonts w:cs="Times New Roman"/>
          <w:sz w:val="28"/>
          <w:szCs w:val="28"/>
          <w:lang w:val="uk-UA"/>
        </w:rPr>
        <w:t>).</w:t>
      </w:r>
    </w:p>
    <w:p w:rsidR="000F49B2" w:rsidRPr="005E0FEF" w:rsidRDefault="008A4203" w:rsidP="00F265C0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Учасниками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ІІ (міського) етап</w:t>
      </w:r>
      <w:r w:rsidR="000A2BC9" w:rsidRPr="005E0FEF">
        <w:rPr>
          <w:rFonts w:cs="Times New Roman"/>
          <w:sz w:val="28"/>
          <w:szCs w:val="28"/>
          <w:lang w:val="uk-UA"/>
        </w:rPr>
        <w:t>у стало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F16174" w:rsidRPr="005E0FEF">
        <w:rPr>
          <w:rFonts w:cs="Times New Roman"/>
          <w:sz w:val="28"/>
          <w:szCs w:val="28"/>
          <w:lang w:val="uk-UA"/>
        </w:rPr>
        <w:t>6</w:t>
      </w:r>
      <w:r w:rsidR="006E31C4" w:rsidRPr="005E0FEF">
        <w:rPr>
          <w:rFonts w:cs="Times New Roman"/>
          <w:sz w:val="28"/>
          <w:szCs w:val="28"/>
          <w:lang w:val="uk-UA"/>
        </w:rPr>
        <w:t>24</w:t>
      </w:r>
      <w:r w:rsidRPr="005E0FEF">
        <w:rPr>
          <w:rFonts w:cs="Times New Roman"/>
          <w:sz w:val="28"/>
          <w:szCs w:val="28"/>
          <w:lang w:val="uk-UA"/>
        </w:rPr>
        <w:t xml:space="preserve"> учні</w:t>
      </w:r>
      <w:r w:rsidR="008C16AB" w:rsidRPr="005E0FEF">
        <w:rPr>
          <w:rFonts w:cs="Times New Roman"/>
          <w:sz w:val="28"/>
          <w:szCs w:val="28"/>
          <w:lang w:val="uk-UA"/>
        </w:rPr>
        <w:t>в</w:t>
      </w:r>
      <w:r w:rsidR="001679C5" w:rsidRPr="005E0FEF">
        <w:rPr>
          <w:rFonts w:cs="Times New Roman"/>
          <w:sz w:val="28"/>
          <w:szCs w:val="28"/>
          <w:lang w:val="uk-UA"/>
        </w:rPr>
        <w:t xml:space="preserve">, </w:t>
      </w:r>
      <w:r w:rsidR="00403256" w:rsidRPr="005E0FEF">
        <w:rPr>
          <w:rFonts w:cs="Times New Roman"/>
          <w:sz w:val="28"/>
          <w:szCs w:val="28"/>
          <w:lang w:val="uk-UA"/>
        </w:rPr>
        <w:t>які</w:t>
      </w:r>
      <w:r w:rsidR="004278C1" w:rsidRPr="005E0FEF">
        <w:rPr>
          <w:rFonts w:cs="Times New Roman"/>
          <w:sz w:val="28"/>
          <w:szCs w:val="28"/>
          <w:lang w:val="uk-UA"/>
        </w:rPr>
        <w:t xml:space="preserve"> вибороли </w:t>
      </w:r>
      <w:r w:rsidR="00D706D2" w:rsidRPr="005E0FEF">
        <w:rPr>
          <w:rFonts w:cs="Times New Roman"/>
          <w:sz w:val="28"/>
          <w:szCs w:val="28"/>
          <w:lang w:val="uk-UA"/>
        </w:rPr>
        <w:t>236</w:t>
      </w:r>
      <w:r w:rsidR="000F49B2" w:rsidRPr="005E0FEF">
        <w:rPr>
          <w:rFonts w:cs="Times New Roman"/>
          <w:sz w:val="28"/>
          <w:szCs w:val="28"/>
          <w:lang w:val="uk-UA"/>
        </w:rPr>
        <w:t xml:space="preserve"> диплом</w:t>
      </w:r>
      <w:r w:rsidR="00D706D2" w:rsidRPr="005E0FEF">
        <w:rPr>
          <w:rFonts w:cs="Times New Roman"/>
          <w:sz w:val="28"/>
          <w:szCs w:val="28"/>
          <w:lang w:val="uk-UA"/>
        </w:rPr>
        <w:t>ів</w:t>
      </w:r>
      <w:r w:rsidR="0000027F" w:rsidRPr="005E0FEF">
        <w:rPr>
          <w:rFonts w:cs="Times New Roman"/>
          <w:sz w:val="28"/>
          <w:szCs w:val="28"/>
          <w:lang w:val="uk-UA"/>
        </w:rPr>
        <w:t xml:space="preserve">: І ступеня </w:t>
      </w:r>
      <w:r w:rsidR="00FC2812" w:rsidRPr="005E0FEF">
        <w:rPr>
          <w:rFonts w:cs="Times New Roman"/>
          <w:sz w:val="28"/>
          <w:szCs w:val="28"/>
          <w:lang w:val="uk-UA"/>
        </w:rPr>
        <w:t>–</w:t>
      </w:r>
      <w:r w:rsidR="00F265C0" w:rsidRPr="005E0FEF">
        <w:rPr>
          <w:rFonts w:cs="Times New Roman"/>
          <w:sz w:val="28"/>
          <w:szCs w:val="28"/>
          <w:lang w:val="uk-UA"/>
        </w:rPr>
        <w:t xml:space="preserve"> 64</w:t>
      </w:r>
      <w:r w:rsidR="0000027F" w:rsidRPr="005E0FEF">
        <w:rPr>
          <w:rFonts w:cs="Times New Roman"/>
          <w:sz w:val="28"/>
          <w:szCs w:val="28"/>
          <w:lang w:val="uk-UA"/>
        </w:rPr>
        <w:t xml:space="preserve">, ІІ ступеня </w:t>
      </w:r>
      <w:r w:rsidR="00FC2812" w:rsidRPr="005E0FEF">
        <w:rPr>
          <w:rFonts w:cs="Times New Roman"/>
          <w:sz w:val="28"/>
          <w:szCs w:val="28"/>
          <w:lang w:val="uk-UA"/>
        </w:rPr>
        <w:t>–</w:t>
      </w:r>
      <w:r w:rsidR="00F265C0" w:rsidRPr="005E0FEF">
        <w:rPr>
          <w:rFonts w:cs="Times New Roman"/>
          <w:sz w:val="28"/>
          <w:szCs w:val="28"/>
          <w:lang w:val="uk-UA"/>
        </w:rPr>
        <w:t xml:space="preserve"> 70</w:t>
      </w:r>
      <w:r w:rsidR="0000027F" w:rsidRPr="005E0FEF">
        <w:rPr>
          <w:rFonts w:cs="Times New Roman"/>
          <w:sz w:val="28"/>
          <w:szCs w:val="28"/>
          <w:lang w:val="uk-UA"/>
        </w:rPr>
        <w:t xml:space="preserve">, ІІІ ступеня </w:t>
      </w:r>
      <w:r w:rsidR="00FC2812" w:rsidRPr="005E0FEF">
        <w:rPr>
          <w:rFonts w:cs="Times New Roman"/>
          <w:sz w:val="28"/>
          <w:szCs w:val="28"/>
          <w:lang w:val="uk-UA"/>
        </w:rPr>
        <w:t>–</w:t>
      </w:r>
      <w:r w:rsidR="00F265C0" w:rsidRPr="005E0FEF">
        <w:rPr>
          <w:rFonts w:cs="Times New Roman"/>
          <w:sz w:val="28"/>
          <w:szCs w:val="28"/>
          <w:lang w:val="uk-UA"/>
        </w:rPr>
        <w:t xml:space="preserve"> 102</w:t>
      </w:r>
      <w:r w:rsidRPr="005E0FEF">
        <w:rPr>
          <w:rFonts w:cs="Times New Roman"/>
          <w:sz w:val="28"/>
          <w:szCs w:val="28"/>
          <w:lang w:val="uk-UA"/>
        </w:rPr>
        <w:t>. Найкращі результати показали учні ЗО</w:t>
      </w:r>
      <w:r w:rsidR="0065592C" w:rsidRPr="005E0FEF">
        <w:rPr>
          <w:rFonts w:cs="Times New Roman"/>
          <w:sz w:val="28"/>
          <w:szCs w:val="28"/>
          <w:lang w:val="uk-UA"/>
        </w:rPr>
        <w:t>Ш І-ІІІ ст. № 7</w:t>
      </w:r>
      <w:r w:rsidR="00351021" w:rsidRPr="005E0FEF">
        <w:rPr>
          <w:rFonts w:cs="Times New Roman"/>
          <w:sz w:val="28"/>
          <w:szCs w:val="28"/>
          <w:lang w:val="uk-UA"/>
        </w:rPr>
        <w:t>, які отримали 49</w:t>
      </w:r>
      <w:r w:rsidR="0000027F" w:rsidRPr="005E0FEF">
        <w:rPr>
          <w:rFonts w:cs="Times New Roman"/>
          <w:sz w:val="28"/>
          <w:szCs w:val="28"/>
          <w:lang w:val="uk-UA"/>
        </w:rPr>
        <w:t xml:space="preserve"> дипломів</w:t>
      </w:r>
      <w:r w:rsidR="001317D0" w:rsidRPr="005E0FEF">
        <w:rPr>
          <w:rFonts w:cs="Times New Roman"/>
          <w:sz w:val="28"/>
          <w:szCs w:val="28"/>
          <w:lang w:val="uk-UA"/>
        </w:rPr>
        <w:t xml:space="preserve">, учні гімназії №5 імені </w:t>
      </w:r>
      <w:r w:rsidR="004E2172" w:rsidRPr="005E0FEF">
        <w:rPr>
          <w:rFonts w:cs="Times New Roman"/>
          <w:sz w:val="28"/>
          <w:szCs w:val="28"/>
          <w:lang w:val="uk-UA"/>
        </w:rPr>
        <w:t>В.А.</w:t>
      </w:r>
      <w:proofErr w:type="spellStart"/>
      <w:r w:rsidR="004E2172" w:rsidRPr="005E0FEF">
        <w:rPr>
          <w:rFonts w:cs="Times New Roman"/>
          <w:sz w:val="28"/>
          <w:szCs w:val="28"/>
          <w:lang w:val="uk-UA"/>
        </w:rPr>
        <w:t>Затолокіна</w:t>
      </w:r>
      <w:proofErr w:type="spellEnd"/>
      <w:r w:rsidR="004E2172" w:rsidRPr="005E0FEF">
        <w:rPr>
          <w:rFonts w:cs="Times New Roman"/>
          <w:sz w:val="28"/>
          <w:szCs w:val="28"/>
          <w:lang w:val="uk-UA"/>
        </w:rPr>
        <w:t xml:space="preserve"> – 40 дипломів, учні СШ І-ІІІ ст.№6 з поглибленим вивченням інформаційних технологій – 37 дипломів</w:t>
      </w:r>
      <w:r w:rsidR="001317D0" w:rsidRPr="005E0FEF">
        <w:rPr>
          <w:rFonts w:cs="Times New Roman"/>
          <w:sz w:val="28"/>
          <w:szCs w:val="28"/>
          <w:lang w:val="uk-UA"/>
        </w:rPr>
        <w:t xml:space="preserve"> та учні гімназії №1 імені Г.Вороного – 30 дипломів</w:t>
      </w:r>
      <w:r w:rsidRPr="005E0FEF">
        <w:rPr>
          <w:rFonts w:cs="Times New Roman"/>
          <w:sz w:val="28"/>
          <w:szCs w:val="28"/>
          <w:lang w:val="uk-UA"/>
        </w:rPr>
        <w:t>.</w:t>
      </w:r>
      <w:r w:rsidR="002725D8">
        <w:rPr>
          <w:rFonts w:cs="Times New Roman"/>
          <w:sz w:val="28"/>
          <w:szCs w:val="28"/>
          <w:lang w:val="uk-UA"/>
        </w:rPr>
        <w:t xml:space="preserve"> Слід відзначити учнівські команди</w:t>
      </w:r>
      <w:r w:rsidR="00A949A5" w:rsidRPr="005E0FEF">
        <w:rPr>
          <w:rFonts w:cs="Times New Roman"/>
          <w:sz w:val="28"/>
          <w:szCs w:val="28"/>
          <w:lang w:val="uk-UA"/>
        </w:rPr>
        <w:t xml:space="preserve"> </w:t>
      </w:r>
      <w:r w:rsidR="002725D8">
        <w:rPr>
          <w:rFonts w:cs="Times New Roman"/>
          <w:sz w:val="28"/>
          <w:szCs w:val="28"/>
          <w:lang w:val="uk-UA"/>
        </w:rPr>
        <w:t xml:space="preserve">ЗЗСО міста: </w:t>
      </w:r>
      <w:r w:rsidR="00A949A5" w:rsidRPr="005E0FEF">
        <w:rPr>
          <w:rFonts w:cs="Times New Roman"/>
          <w:sz w:val="28"/>
          <w:szCs w:val="28"/>
          <w:lang w:val="uk-UA"/>
        </w:rPr>
        <w:t xml:space="preserve">ЗОШ І-ІІІ ст. № </w:t>
      </w:r>
      <w:r w:rsidR="001317D0" w:rsidRPr="005E0FEF">
        <w:rPr>
          <w:rFonts w:cs="Times New Roman"/>
          <w:sz w:val="28"/>
          <w:szCs w:val="28"/>
          <w:lang w:val="uk-UA"/>
        </w:rPr>
        <w:t>1</w:t>
      </w:r>
      <w:r w:rsidR="00A949A5" w:rsidRPr="005E0FEF">
        <w:rPr>
          <w:rFonts w:cs="Times New Roman"/>
          <w:sz w:val="28"/>
          <w:szCs w:val="28"/>
          <w:lang w:val="uk-UA"/>
        </w:rPr>
        <w:t xml:space="preserve">3 імені </w:t>
      </w:r>
      <w:r w:rsidR="001317D0" w:rsidRPr="005E0FEF">
        <w:rPr>
          <w:rFonts w:cs="Times New Roman"/>
          <w:sz w:val="28"/>
          <w:szCs w:val="28"/>
          <w:lang w:val="uk-UA"/>
        </w:rPr>
        <w:t xml:space="preserve">Святителя </w:t>
      </w:r>
      <w:proofErr w:type="spellStart"/>
      <w:r w:rsidR="001317D0" w:rsidRPr="005E0FEF">
        <w:rPr>
          <w:rFonts w:cs="Times New Roman"/>
          <w:sz w:val="28"/>
          <w:szCs w:val="28"/>
          <w:lang w:val="uk-UA"/>
        </w:rPr>
        <w:t>Іоасафа</w:t>
      </w:r>
      <w:proofErr w:type="spellEnd"/>
      <w:r w:rsidR="001317D0" w:rsidRPr="005E0FEF">
        <w:rPr>
          <w:rFonts w:cs="Times New Roman"/>
          <w:sz w:val="28"/>
          <w:szCs w:val="28"/>
          <w:lang w:val="uk-UA"/>
        </w:rPr>
        <w:t xml:space="preserve"> Бєлгородського</w:t>
      </w:r>
      <w:r w:rsidR="00A949A5" w:rsidRPr="005E0FEF">
        <w:rPr>
          <w:rFonts w:cs="Times New Roman"/>
          <w:sz w:val="28"/>
          <w:szCs w:val="28"/>
          <w:lang w:val="uk-UA"/>
        </w:rPr>
        <w:t xml:space="preserve">, яка </w:t>
      </w:r>
      <w:r w:rsidR="001317D0" w:rsidRPr="005E0FEF">
        <w:rPr>
          <w:rFonts w:cs="Times New Roman"/>
          <w:sz w:val="28"/>
          <w:szCs w:val="28"/>
          <w:lang w:val="uk-UA"/>
        </w:rPr>
        <w:t>отримала на 7</w:t>
      </w:r>
      <w:r w:rsidR="00A949A5" w:rsidRPr="005E0FEF">
        <w:rPr>
          <w:rFonts w:cs="Times New Roman"/>
          <w:sz w:val="28"/>
          <w:szCs w:val="28"/>
          <w:lang w:val="uk-UA"/>
        </w:rPr>
        <w:t xml:space="preserve"> дипломів більше</w:t>
      </w:r>
      <w:r w:rsidR="001317D0" w:rsidRPr="005E0FEF">
        <w:rPr>
          <w:rFonts w:cs="Times New Roman"/>
          <w:sz w:val="28"/>
          <w:szCs w:val="28"/>
          <w:lang w:val="uk-UA"/>
        </w:rPr>
        <w:t xml:space="preserve"> в порівнянні з попереднім 2017-2018</w:t>
      </w:r>
      <w:r w:rsidR="00D565D6" w:rsidRPr="005E0FE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D565D6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D565D6" w:rsidRPr="005E0FEF">
        <w:rPr>
          <w:rFonts w:cs="Times New Roman"/>
          <w:sz w:val="28"/>
          <w:szCs w:val="28"/>
          <w:lang w:val="uk-UA"/>
        </w:rPr>
        <w:t xml:space="preserve">. </w:t>
      </w:r>
      <w:r w:rsidR="00A949A5" w:rsidRPr="005E0FEF">
        <w:rPr>
          <w:rFonts w:cs="Times New Roman"/>
          <w:sz w:val="28"/>
          <w:szCs w:val="28"/>
          <w:lang w:val="uk-UA"/>
        </w:rPr>
        <w:t>(</w:t>
      </w:r>
      <w:r w:rsidR="002725D8" w:rsidRPr="005E0FEF">
        <w:rPr>
          <w:rFonts w:cs="Times New Roman"/>
          <w:sz w:val="28"/>
          <w:szCs w:val="28"/>
          <w:lang w:val="uk-UA"/>
        </w:rPr>
        <w:t xml:space="preserve">2017-2018 </w:t>
      </w:r>
      <w:proofErr w:type="spellStart"/>
      <w:r w:rsidR="002725D8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2725D8" w:rsidRPr="005E0FEF">
        <w:rPr>
          <w:rFonts w:cs="Times New Roman"/>
          <w:sz w:val="28"/>
          <w:szCs w:val="28"/>
          <w:lang w:val="uk-UA"/>
        </w:rPr>
        <w:t xml:space="preserve">. – </w:t>
      </w:r>
      <w:r w:rsidR="001317D0" w:rsidRPr="005E0FEF">
        <w:rPr>
          <w:rFonts w:cs="Times New Roman"/>
          <w:sz w:val="28"/>
          <w:szCs w:val="28"/>
          <w:lang w:val="uk-UA"/>
        </w:rPr>
        <w:t>5 дипломів</w:t>
      </w:r>
      <w:r w:rsidR="00A949A5" w:rsidRPr="005E0FEF">
        <w:rPr>
          <w:rFonts w:cs="Times New Roman"/>
          <w:sz w:val="28"/>
          <w:szCs w:val="28"/>
          <w:lang w:val="uk-UA"/>
        </w:rPr>
        <w:t>).</w:t>
      </w:r>
      <w:r w:rsidR="006C6E1C" w:rsidRPr="005E0FEF">
        <w:rPr>
          <w:rFonts w:cs="Times New Roman"/>
          <w:sz w:val="28"/>
          <w:szCs w:val="28"/>
          <w:lang w:val="uk-UA"/>
        </w:rPr>
        <w:t xml:space="preserve"> На </w:t>
      </w:r>
      <w:r w:rsidR="00B86B23" w:rsidRPr="005E0FEF">
        <w:rPr>
          <w:rFonts w:cs="Times New Roman"/>
          <w:sz w:val="28"/>
          <w:szCs w:val="28"/>
          <w:lang w:val="uk-UA"/>
        </w:rPr>
        <w:t>6 дипломів</w:t>
      </w:r>
      <w:r w:rsidR="006C6E1C" w:rsidRPr="005E0FEF">
        <w:rPr>
          <w:rFonts w:cs="Times New Roman"/>
          <w:sz w:val="28"/>
          <w:szCs w:val="28"/>
          <w:lang w:val="uk-UA"/>
        </w:rPr>
        <w:t xml:space="preserve"> більше отримали учні ЗОШ І-ІІІ ст.№14 (</w:t>
      </w:r>
      <w:r w:rsidR="00B86B23" w:rsidRPr="005E0FEF">
        <w:rPr>
          <w:rFonts w:cs="Times New Roman"/>
          <w:sz w:val="28"/>
          <w:szCs w:val="28"/>
          <w:lang w:val="uk-UA"/>
        </w:rPr>
        <w:t xml:space="preserve">2017-2018 </w:t>
      </w:r>
      <w:proofErr w:type="spellStart"/>
      <w:r w:rsidR="00B86B23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B86B23" w:rsidRPr="005E0FEF">
        <w:rPr>
          <w:rFonts w:cs="Times New Roman"/>
          <w:sz w:val="28"/>
          <w:szCs w:val="28"/>
          <w:lang w:val="uk-UA"/>
        </w:rPr>
        <w:t>. – 13</w:t>
      </w:r>
      <w:r w:rsidR="00D565D6" w:rsidRPr="005E0FEF">
        <w:rPr>
          <w:rFonts w:cs="Times New Roman"/>
          <w:sz w:val="28"/>
          <w:szCs w:val="28"/>
          <w:lang w:val="uk-UA"/>
        </w:rPr>
        <w:t xml:space="preserve"> </w:t>
      </w:r>
      <w:r w:rsidR="00B86B23" w:rsidRPr="005E0FEF">
        <w:rPr>
          <w:rFonts w:cs="Times New Roman"/>
          <w:sz w:val="28"/>
          <w:szCs w:val="28"/>
          <w:lang w:val="uk-UA"/>
        </w:rPr>
        <w:t xml:space="preserve">дипломів). На 5 дипломів більше отримали учні </w:t>
      </w:r>
      <w:r w:rsidR="00413228" w:rsidRPr="005E0FEF">
        <w:rPr>
          <w:rFonts w:cs="Times New Roman"/>
          <w:sz w:val="28"/>
          <w:szCs w:val="28"/>
          <w:lang w:val="uk-UA"/>
        </w:rPr>
        <w:t>З</w:t>
      </w:r>
      <w:r w:rsidR="00B86B23" w:rsidRPr="005E0FEF">
        <w:rPr>
          <w:rFonts w:cs="Times New Roman"/>
          <w:sz w:val="28"/>
          <w:szCs w:val="28"/>
          <w:lang w:val="uk-UA"/>
        </w:rPr>
        <w:t xml:space="preserve">ОШ І-ІІІ ст. №12 (2017-2018 </w:t>
      </w:r>
      <w:proofErr w:type="spellStart"/>
      <w:r w:rsidR="00B86B23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B86B23" w:rsidRPr="005E0FEF">
        <w:rPr>
          <w:rFonts w:cs="Times New Roman"/>
          <w:sz w:val="28"/>
          <w:szCs w:val="28"/>
          <w:lang w:val="uk-UA"/>
        </w:rPr>
        <w:t xml:space="preserve">. 4 дипломи) та ЗОШ І-ІІІ ст. №3 імені Сергія Гордійовича Шовкуна </w:t>
      </w:r>
      <w:r w:rsidR="00413228" w:rsidRPr="005E0FEF">
        <w:rPr>
          <w:rFonts w:cs="Times New Roman"/>
          <w:sz w:val="28"/>
          <w:szCs w:val="28"/>
          <w:lang w:val="uk-UA"/>
        </w:rPr>
        <w:t xml:space="preserve"> (</w:t>
      </w:r>
      <w:r w:rsidR="00D565D6" w:rsidRPr="005E0FEF">
        <w:rPr>
          <w:rFonts w:cs="Times New Roman"/>
          <w:sz w:val="28"/>
          <w:szCs w:val="28"/>
          <w:lang w:val="uk-UA"/>
        </w:rPr>
        <w:t xml:space="preserve">2016-2017 </w:t>
      </w:r>
      <w:proofErr w:type="spellStart"/>
      <w:r w:rsidR="00D565D6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D565D6" w:rsidRPr="005E0FEF">
        <w:rPr>
          <w:rFonts w:cs="Times New Roman"/>
          <w:sz w:val="28"/>
          <w:szCs w:val="28"/>
          <w:lang w:val="uk-UA"/>
        </w:rPr>
        <w:t>. – 3 дипломи</w:t>
      </w:r>
      <w:r w:rsidR="00413228" w:rsidRPr="005E0FEF">
        <w:rPr>
          <w:rFonts w:cs="Times New Roman"/>
          <w:sz w:val="28"/>
          <w:szCs w:val="28"/>
          <w:lang w:val="uk-UA"/>
        </w:rPr>
        <w:t>)</w:t>
      </w:r>
      <w:r w:rsidR="00B86B23" w:rsidRPr="005E0FEF">
        <w:rPr>
          <w:rFonts w:cs="Times New Roman"/>
          <w:sz w:val="28"/>
          <w:szCs w:val="28"/>
          <w:lang w:val="uk-UA"/>
        </w:rPr>
        <w:t xml:space="preserve">. На 4 дипломи більше отримали учні ЗОШ І-ІІІ ст.№2 (2017-2018 </w:t>
      </w:r>
      <w:proofErr w:type="spellStart"/>
      <w:r w:rsidR="00B86B23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B86B23" w:rsidRPr="005E0FEF">
        <w:rPr>
          <w:rFonts w:cs="Times New Roman"/>
          <w:sz w:val="28"/>
          <w:szCs w:val="28"/>
          <w:lang w:val="uk-UA"/>
        </w:rPr>
        <w:t xml:space="preserve">. – 5 дипломів) та учні ЗОШ І-ІІІ ст.№9 (2017-2018 </w:t>
      </w:r>
      <w:proofErr w:type="spellStart"/>
      <w:r w:rsidR="00B86B23" w:rsidRPr="005E0FEF">
        <w:rPr>
          <w:rFonts w:cs="Times New Roman"/>
          <w:sz w:val="28"/>
          <w:szCs w:val="28"/>
          <w:lang w:val="uk-UA"/>
        </w:rPr>
        <w:t>н.р</w:t>
      </w:r>
      <w:proofErr w:type="spellEnd"/>
      <w:r w:rsidR="00B86B23" w:rsidRPr="005E0FEF">
        <w:rPr>
          <w:rFonts w:cs="Times New Roman"/>
          <w:sz w:val="28"/>
          <w:szCs w:val="28"/>
          <w:lang w:val="uk-UA"/>
        </w:rPr>
        <w:t xml:space="preserve">. – 8 дипломів). Учні ЗОШ І-ІІІ ст.№10 </w:t>
      </w:r>
      <w:r w:rsidR="004D3599" w:rsidRPr="005E0FEF">
        <w:rPr>
          <w:rFonts w:cs="Times New Roman"/>
          <w:sz w:val="28"/>
          <w:szCs w:val="28"/>
          <w:lang w:val="uk-UA"/>
        </w:rPr>
        <w:t xml:space="preserve"> </w:t>
      </w:r>
      <w:r w:rsidR="00B27970" w:rsidRPr="005E0FEF">
        <w:rPr>
          <w:rFonts w:cs="Times New Roman"/>
          <w:sz w:val="28"/>
          <w:szCs w:val="28"/>
          <w:lang w:val="uk-UA"/>
        </w:rPr>
        <w:t xml:space="preserve">отримали 6 дипломів так як і в попередньому навчальному році </w:t>
      </w:r>
      <w:r w:rsidRPr="005E0FEF">
        <w:rPr>
          <w:rFonts w:cs="Times New Roman"/>
          <w:sz w:val="28"/>
          <w:szCs w:val="28"/>
          <w:lang w:val="uk-UA"/>
        </w:rPr>
        <w:t xml:space="preserve">(додаток 1). </w:t>
      </w:r>
    </w:p>
    <w:p w:rsidR="008A4203" w:rsidRPr="005E0FEF" w:rsidRDefault="008F090A" w:rsidP="00FC2812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lastRenderedPageBreak/>
        <w:t xml:space="preserve"> На ІІ (міському) етапі </w:t>
      </w:r>
      <w:r w:rsidR="004E607B" w:rsidRPr="005E0FEF">
        <w:rPr>
          <w:rFonts w:cs="Times New Roman"/>
          <w:sz w:val="28"/>
          <w:szCs w:val="28"/>
          <w:lang w:val="uk-UA"/>
        </w:rPr>
        <w:t>не в повному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4E607B" w:rsidRPr="005E0FEF">
        <w:rPr>
          <w:rFonts w:cs="Times New Roman"/>
          <w:sz w:val="28"/>
          <w:szCs w:val="28"/>
          <w:lang w:val="uk-UA"/>
        </w:rPr>
        <w:t>складі</w:t>
      </w:r>
      <w:r w:rsidR="00515983" w:rsidRPr="005E0FEF">
        <w:rPr>
          <w:lang w:val="uk-UA"/>
        </w:rPr>
        <w:t xml:space="preserve"> </w:t>
      </w:r>
      <w:r w:rsidR="004E607B" w:rsidRPr="005E0FEF">
        <w:rPr>
          <w:sz w:val="28"/>
          <w:szCs w:val="28"/>
          <w:lang w:val="uk-UA"/>
        </w:rPr>
        <w:t>були представлені</w:t>
      </w:r>
      <w:r w:rsidR="004E607B" w:rsidRPr="005E0FEF">
        <w:rPr>
          <w:lang w:val="uk-UA"/>
        </w:rPr>
        <w:t xml:space="preserve"> </w:t>
      </w:r>
      <w:r w:rsidR="00515983" w:rsidRPr="005E0FEF">
        <w:rPr>
          <w:rFonts w:cs="Times New Roman"/>
          <w:sz w:val="28"/>
          <w:szCs w:val="28"/>
          <w:lang w:val="uk-UA"/>
        </w:rPr>
        <w:t>команди</w:t>
      </w:r>
      <w:r w:rsidR="00515983" w:rsidRPr="005E0FEF">
        <w:rPr>
          <w:lang w:val="uk-UA"/>
        </w:rPr>
        <w:t xml:space="preserve"> </w:t>
      </w:r>
      <w:r w:rsidR="00515983" w:rsidRPr="005E0FEF">
        <w:rPr>
          <w:rFonts w:cs="Times New Roman"/>
          <w:sz w:val="28"/>
          <w:szCs w:val="28"/>
          <w:lang w:val="uk-UA"/>
        </w:rPr>
        <w:t>учнів з</w:t>
      </w:r>
      <w:r w:rsidR="007E1DA0" w:rsidRPr="005E0FEF">
        <w:rPr>
          <w:rFonts w:cs="Times New Roman"/>
          <w:sz w:val="28"/>
          <w:szCs w:val="28"/>
          <w:lang w:val="uk-UA"/>
        </w:rPr>
        <w:t xml:space="preserve"> математики, географії, фізики, правознавства, астрономії та економіки</w:t>
      </w:r>
      <w:r w:rsidR="00A36B1A" w:rsidRPr="005E0FEF">
        <w:rPr>
          <w:rFonts w:cs="Times New Roman"/>
          <w:sz w:val="28"/>
          <w:szCs w:val="28"/>
          <w:lang w:val="uk-UA"/>
        </w:rPr>
        <w:t xml:space="preserve"> </w:t>
      </w:r>
      <w:r w:rsidR="00515983" w:rsidRPr="005E0FEF">
        <w:rPr>
          <w:rFonts w:cs="Times New Roman"/>
          <w:sz w:val="28"/>
          <w:szCs w:val="28"/>
          <w:lang w:val="uk-UA"/>
        </w:rPr>
        <w:t xml:space="preserve"> </w:t>
      </w:r>
      <w:r w:rsidR="007E1DA0" w:rsidRPr="005E0FEF">
        <w:rPr>
          <w:rFonts w:cs="Times New Roman"/>
          <w:sz w:val="28"/>
          <w:szCs w:val="28"/>
          <w:lang w:val="uk-UA"/>
        </w:rPr>
        <w:t>і</w:t>
      </w:r>
      <w:r w:rsidR="004E607B" w:rsidRPr="005E0FEF">
        <w:rPr>
          <w:rFonts w:cs="Times New Roman"/>
          <w:sz w:val="28"/>
          <w:szCs w:val="28"/>
          <w:lang w:val="uk-UA"/>
        </w:rPr>
        <w:t>з</w:t>
      </w:r>
      <w:r w:rsidR="00A36B1A" w:rsidRPr="005E0FEF">
        <w:rPr>
          <w:rFonts w:cs="Times New Roman"/>
          <w:sz w:val="28"/>
          <w:szCs w:val="28"/>
          <w:lang w:val="uk-UA"/>
        </w:rPr>
        <w:t xml:space="preserve"> ЗОШ І-ІІІ ст. № 12</w:t>
      </w:r>
      <w:r w:rsidR="005B2BBC" w:rsidRPr="005E0FEF">
        <w:rPr>
          <w:rFonts w:cs="Times New Roman"/>
          <w:sz w:val="28"/>
          <w:szCs w:val="28"/>
          <w:lang w:val="uk-UA"/>
        </w:rPr>
        <w:t>;</w:t>
      </w:r>
      <w:r w:rsidR="00515983" w:rsidRPr="005E0FEF">
        <w:rPr>
          <w:rFonts w:cs="Times New Roman"/>
          <w:sz w:val="28"/>
          <w:szCs w:val="28"/>
          <w:lang w:val="uk-UA"/>
        </w:rPr>
        <w:t xml:space="preserve"> з</w:t>
      </w:r>
      <w:r w:rsidR="005B2BBC" w:rsidRPr="005E0FEF">
        <w:rPr>
          <w:rFonts w:cs="Times New Roman"/>
          <w:sz w:val="28"/>
          <w:szCs w:val="28"/>
          <w:lang w:val="uk-UA"/>
        </w:rPr>
        <w:t xml:space="preserve"> </w:t>
      </w:r>
      <w:r w:rsidR="007E1DA0" w:rsidRPr="005E0FEF">
        <w:rPr>
          <w:rFonts w:cs="Times New Roman"/>
          <w:sz w:val="28"/>
          <w:szCs w:val="28"/>
          <w:lang w:val="uk-UA"/>
        </w:rPr>
        <w:t>математики, астрономії та економіки</w:t>
      </w:r>
      <w:r w:rsidR="004E607B" w:rsidRPr="005E0FEF">
        <w:rPr>
          <w:rFonts w:cs="Times New Roman"/>
          <w:sz w:val="28"/>
          <w:szCs w:val="28"/>
          <w:lang w:val="uk-UA"/>
        </w:rPr>
        <w:t xml:space="preserve"> –</w:t>
      </w:r>
      <w:r w:rsidR="00A0331D" w:rsidRPr="005E0FEF">
        <w:rPr>
          <w:rFonts w:cs="Times New Roman"/>
          <w:sz w:val="28"/>
          <w:szCs w:val="28"/>
          <w:lang w:val="uk-UA"/>
        </w:rPr>
        <w:t xml:space="preserve"> ЗОШ І-ІІІ ст. № 13 імені Святителя </w:t>
      </w:r>
      <w:proofErr w:type="spellStart"/>
      <w:r w:rsidR="00A0331D" w:rsidRPr="005E0FEF">
        <w:rPr>
          <w:rFonts w:cs="Times New Roman"/>
          <w:sz w:val="28"/>
          <w:szCs w:val="28"/>
          <w:lang w:val="uk-UA"/>
        </w:rPr>
        <w:t>Іоасафа</w:t>
      </w:r>
      <w:proofErr w:type="spellEnd"/>
      <w:r w:rsidR="00A0331D" w:rsidRPr="005E0FEF">
        <w:rPr>
          <w:rFonts w:cs="Times New Roman"/>
          <w:sz w:val="28"/>
          <w:szCs w:val="28"/>
          <w:lang w:val="uk-UA"/>
        </w:rPr>
        <w:t xml:space="preserve"> Бєлгородського</w:t>
      </w:r>
      <w:r w:rsidR="007E1DA0" w:rsidRPr="005E0FEF">
        <w:rPr>
          <w:rFonts w:cs="Times New Roman"/>
          <w:sz w:val="28"/>
          <w:szCs w:val="28"/>
          <w:lang w:val="uk-UA"/>
        </w:rPr>
        <w:t>, з економіки</w:t>
      </w:r>
      <w:r w:rsidR="00515983" w:rsidRPr="005E0FEF">
        <w:rPr>
          <w:rFonts w:cs="Times New Roman"/>
          <w:sz w:val="28"/>
          <w:szCs w:val="28"/>
          <w:lang w:val="uk-UA"/>
        </w:rPr>
        <w:t xml:space="preserve"> </w:t>
      </w:r>
      <w:r w:rsidR="00A0331D" w:rsidRPr="005E0FEF">
        <w:rPr>
          <w:rFonts w:cs="Times New Roman"/>
          <w:sz w:val="28"/>
          <w:szCs w:val="28"/>
          <w:lang w:val="uk-UA"/>
        </w:rPr>
        <w:t xml:space="preserve">ЗОШ І-ІІІ ст. № </w:t>
      </w:r>
      <w:r w:rsidR="007E1DA0" w:rsidRPr="005E0FEF">
        <w:rPr>
          <w:rFonts w:cs="Times New Roman"/>
          <w:sz w:val="28"/>
          <w:szCs w:val="28"/>
          <w:lang w:val="uk-UA"/>
        </w:rPr>
        <w:t xml:space="preserve">2 та ЗОШ І-ІІІ ст. №3 </w:t>
      </w:r>
      <w:proofErr w:type="spellStart"/>
      <w:r w:rsidR="007E1DA0" w:rsidRPr="005E0FEF">
        <w:rPr>
          <w:rFonts w:cs="Times New Roman"/>
          <w:sz w:val="28"/>
          <w:szCs w:val="28"/>
          <w:lang w:val="uk-UA"/>
        </w:rPr>
        <w:t>ім.С.Г.Шовкуна</w:t>
      </w:r>
      <w:proofErr w:type="spellEnd"/>
      <w:r w:rsidR="002D1440" w:rsidRPr="005E0FEF">
        <w:rPr>
          <w:rFonts w:cs="Times New Roman"/>
          <w:sz w:val="28"/>
          <w:szCs w:val="28"/>
          <w:lang w:val="uk-UA"/>
        </w:rPr>
        <w:t>.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D15AC" w:rsidRPr="005E0FEF">
        <w:rPr>
          <w:rFonts w:cs="Times New Roman"/>
          <w:sz w:val="28"/>
          <w:szCs w:val="28"/>
          <w:lang w:val="uk-UA"/>
        </w:rPr>
        <w:t>Основна причина неповного складу даних команд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0F49B2" w:rsidRPr="005E0FEF">
        <w:rPr>
          <w:rFonts w:cs="Times New Roman"/>
          <w:sz w:val="28"/>
          <w:szCs w:val="28"/>
          <w:lang w:val="uk-UA"/>
        </w:rPr>
        <w:t>не</w:t>
      </w:r>
      <w:r w:rsidR="00AD15AC" w:rsidRPr="005E0FEF">
        <w:rPr>
          <w:rFonts w:cs="Times New Roman"/>
          <w:sz w:val="28"/>
          <w:szCs w:val="28"/>
          <w:lang w:val="uk-UA"/>
        </w:rPr>
        <w:t>своєчасна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D15AC" w:rsidRPr="005E0FEF">
        <w:rPr>
          <w:rFonts w:cs="Times New Roman"/>
          <w:sz w:val="28"/>
          <w:szCs w:val="28"/>
          <w:lang w:val="uk-UA"/>
        </w:rPr>
        <w:t>з</w:t>
      </w:r>
      <w:r w:rsidR="00331D9B" w:rsidRPr="005E0FEF">
        <w:rPr>
          <w:rFonts w:cs="Times New Roman"/>
          <w:sz w:val="28"/>
          <w:szCs w:val="28"/>
          <w:lang w:val="uk-UA"/>
        </w:rPr>
        <w:t>аміна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D15AC" w:rsidRPr="005E0FEF">
        <w:rPr>
          <w:rFonts w:cs="Times New Roman"/>
          <w:sz w:val="28"/>
          <w:szCs w:val="28"/>
          <w:lang w:val="uk-UA"/>
        </w:rPr>
        <w:t xml:space="preserve">заявки </w:t>
      </w:r>
      <w:r w:rsidR="00331D9B" w:rsidRPr="005E0FEF">
        <w:rPr>
          <w:rFonts w:cs="Times New Roman"/>
          <w:sz w:val="28"/>
          <w:szCs w:val="28"/>
          <w:lang w:val="uk-UA"/>
        </w:rPr>
        <w:t>адміністрацією даних закладів</w:t>
      </w:r>
      <w:r w:rsidR="004E607B" w:rsidRPr="005E0FEF">
        <w:rPr>
          <w:lang w:val="uk-UA"/>
        </w:rPr>
        <w:t xml:space="preserve">, </w:t>
      </w:r>
      <w:r w:rsidR="004E607B" w:rsidRPr="005E0FEF">
        <w:rPr>
          <w:rFonts w:cs="Times New Roman"/>
          <w:sz w:val="28"/>
          <w:szCs w:val="28"/>
          <w:lang w:val="uk-UA"/>
        </w:rPr>
        <w:t>недостатній рівень проведення І (шкільного) етапу предметних олімпіад</w:t>
      </w:r>
      <w:r w:rsidR="00E33379" w:rsidRPr="005E0FEF">
        <w:rPr>
          <w:rFonts w:cs="Times New Roman"/>
          <w:sz w:val="28"/>
          <w:szCs w:val="28"/>
          <w:lang w:val="uk-UA"/>
        </w:rPr>
        <w:t>,</w:t>
      </w:r>
      <w:r w:rsidR="004E607B" w:rsidRPr="005E0FEF">
        <w:rPr>
          <w:rFonts w:cs="Times New Roman"/>
          <w:sz w:val="28"/>
          <w:szCs w:val="28"/>
          <w:lang w:val="uk-UA"/>
        </w:rPr>
        <w:t xml:space="preserve"> не залучення</w:t>
      </w:r>
      <w:r w:rsidR="00A82E0D" w:rsidRPr="005E0FEF">
        <w:rPr>
          <w:rFonts w:cs="Times New Roman"/>
          <w:sz w:val="28"/>
          <w:szCs w:val="28"/>
          <w:lang w:val="uk-UA"/>
        </w:rPr>
        <w:t xml:space="preserve"> </w:t>
      </w:r>
      <w:r w:rsidR="000B1BB0" w:rsidRPr="005E0FEF">
        <w:rPr>
          <w:rFonts w:cs="Times New Roman"/>
          <w:sz w:val="28"/>
          <w:szCs w:val="28"/>
          <w:lang w:val="uk-UA"/>
        </w:rPr>
        <w:t xml:space="preserve">обдарованих </w:t>
      </w:r>
      <w:r w:rsidR="00A82E0D" w:rsidRPr="005E0FEF">
        <w:rPr>
          <w:rFonts w:cs="Times New Roman"/>
          <w:sz w:val="28"/>
          <w:szCs w:val="28"/>
          <w:lang w:val="uk-UA"/>
        </w:rPr>
        <w:t xml:space="preserve">учнів </w:t>
      </w:r>
      <w:r w:rsidR="000B1BB0" w:rsidRPr="005E0FEF">
        <w:rPr>
          <w:rFonts w:cs="Times New Roman"/>
          <w:sz w:val="28"/>
          <w:szCs w:val="28"/>
          <w:lang w:val="uk-UA"/>
        </w:rPr>
        <w:t>до змагань серед учнів старших (порівняно з класом фактичного навчання) класів у межах визначених вікових груп кожного навчального предмета (відповідно до п. 1.2. Положення про Всеукраїнські учнівські олімпіади)</w:t>
      </w:r>
      <w:r w:rsidR="00A82E0D" w:rsidRPr="005E0FEF">
        <w:rPr>
          <w:rFonts w:cs="Times New Roman"/>
          <w:sz w:val="28"/>
          <w:szCs w:val="28"/>
          <w:lang w:val="uk-UA"/>
        </w:rPr>
        <w:t>.</w:t>
      </w:r>
      <w:r w:rsidR="002D1440" w:rsidRPr="005E0FEF">
        <w:rPr>
          <w:rFonts w:cs="Times New Roman"/>
          <w:sz w:val="28"/>
          <w:szCs w:val="28"/>
          <w:lang w:val="uk-UA"/>
        </w:rPr>
        <w:t xml:space="preserve"> </w:t>
      </w:r>
    </w:p>
    <w:p w:rsidR="008A4203" w:rsidRPr="005E0FEF" w:rsidRDefault="008A4203" w:rsidP="000B1BB0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На підставі звітів журі з кожного предмету слід відмітити належну навчально-методичну роботу з обдарованими учнями у школах та гімназіях: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E33379" w:rsidRPr="005E0FEF">
        <w:rPr>
          <w:rFonts w:cs="Times New Roman"/>
          <w:sz w:val="28"/>
          <w:szCs w:val="28"/>
          <w:lang w:val="uk-UA"/>
        </w:rPr>
        <w:t>№ 1</w:t>
      </w:r>
      <w:r w:rsidR="000626D5" w:rsidRPr="005E0FEF">
        <w:rPr>
          <w:rFonts w:cs="Times New Roman"/>
          <w:sz w:val="28"/>
          <w:szCs w:val="28"/>
          <w:lang w:val="uk-UA"/>
        </w:rPr>
        <w:t>,</w:t>
      </w:r>
      <w:r w:rsidR="00B45639">
        <w:rPr>
          <w:rFonts w:cs="Times New Roman"/>
          <w:sz w:val="28"/>
          <w:szCs w:val="28"/>
          <w:lang w:val="uk-UA"/>
        </w:rPr>
        <w:t xml:space="preserve"> 2,</w:t>
      </w:r>
      <w:r w:rsidR="000626D5" w:rsidRPr="005E0FEF">
        <w:rPr>
          <w:rFonts w:cs="Times New Roman"/>
          <w:sz w:val="28"/>
          <w:szCs w:val="28"/>
          <w:lang w:val="uk-UA"/>
        </w:rPr>
        <w:t xml:space="preserve"> </w:t>
      </w:r>
      <w:r w:rsidR="00B45639">
        <w:rPr>
          <w:rFonts w:cs="Times New Roman"/>
          <w:sz w:val="28"/>
          <w:szCs w:val="28"/>
          <w:lang w:val="uk-UA"/>
        </w:rPr>
        <w:t xml:space="preserve">3, </w:t>
      </w:r>
      <w:r w:rsidR="008A4203" w:rsidRPr="005E0FEF">
        <w:rPr>
          <w:rFonts w:cs="Times New Roman"/>
          <w:sz w:val="28"/>
          <w:szCs w:val="28"/>
          <w:lang w:val="uk-UA"/>
        </w:rPr>
        <w:t>5, 6</w:t>
      </w:r>
      <w:r w:rsidR="00B93560" w:rsidRPr="005E0FEF">
        <w:rPr>
          <w:rFonts w:cs="Times New Roman"/>
          <w:sz w:val="28"/>
          <w:szCs w:val="28"/>
          <w:lang w:val="uk-UA"/>
        </w:rPr>
        <w:t xml:space="preserve">, 7, </w:t>
      </w:r>
      <w:r w:rsidR="00B45639">
        <w:rPr>
          <w:rFonts w:cs="Times New Roman"/>
          <w:sz w:val="28"/>
          <w:szCs w:val="28"/>
          <w:lang w:val="uk-UA"/>
        </w:rPr>
        <w:t xml:space="preserve">10, 12, </w:t>
      </w:r>
      <w:r w:rsidR="00B93560" w:rsidRPr="005E0FEF">
        <w:rPr>
          <w:rFonts w:cs="Times New Roman"/>
          <w:sz w:val="28"/>
          <w:szCs w:val="28"/>
          <w:lang w:val="uk-UA"/>
        </w:rPr>
        <w:t>14</w:t>
      </w:r>
      <w:r w:rsidR="008A4203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 української мови та літератури;</w:t>
      </w:r>
    </w:p>
    <w:p w:rsidR="000626D5" w:rsidRPr="005E0FEF" w:rsidRDefault="00C64E3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№№</w:t>
      </w:r>
      <w:r w:rsidR="000626D5" w:rsidRPr="005E0FEF">
        <w:rPr>
          <w:rFonts w:cs="Times New Roman"/>
          <w:sz w:val="28"/>
          <w:szCs w:val="28"/>
          <w:lang w:val="uk-UA"/>
        </w:rPr>
        <w:t xml:space="preserve"> </w:t>
      </w:r>
      <w:r w:rsidR="00BD088A" w:rsidRPr="005E0FEF">
        <w:rPr>
          <w:rFonts w:cs="Times New Roman"/>
          <w:sz w:val="28"/>
          <w:szCs w:val="28"/>
          <w:lang w:val="uk-UA"/>
        </w:rPr>
        <w:t xml:space="preserve">2, </w:t>
      </w:r>
      <w:r w:rsidR="00967D38">
        <w:rPr>
          <w:rFonts w:cs="Times New Roman"/>
          <w:sz w:val="28"/>
          <w:szCs w:val="28"/>
          <w:lang w:val="uk-UA"/>
        </w:rPr>
        <w:t xml:space="preserve">3, </w:t>
      </w:r>
      <w:r w:rsidR="000626D5" w:rsidRPr="005E0FEF">
        <w:rPr>
          <w:rFonts w:cs="Times New Roman"/>
          <w:sz w:val="28"/>
          <w:szCs w:val="28"/>
          <w:lang w:val="uk-UA"/>
        </w:rPr>
        <w:t>5, 6, 7</w:t>
      </w:r>
      <w:r w:rsidR="00BD088A" w:rsidRPr="005E0FEF">
        <w:rPr>
          <w:rFonts w:cs="Times New Roman"/>
          <w:sz w:val="28"/>
          <w:szCs w:val="28"/>
          <w:lang w:val="uk-UA"/>
        </w:rPr>
        <w:t xml:space="preserve">, </w:t>
      </w:r>
      <w:r w:rsidRPr="005E0FEF">
        <w:rPr>
          <w:rFonts w:cs="Times New Roman"/>
          <w:sz w:val="28"/>
          <w:szCs w:val="28"/>
          <w:lang w:val="uk-UA"/>
        </w:rPr>
        <w:t xml:space="preserve">12, </w:t>
      </w:r>
      <w:r w:rsidR="00967D38">
        <w:rPr>
          <w:rFonts w:cs="Times New Roman"/>
          <w:sz w:val="28"/>
          <w:szCs w:val="28"/>
          <w:lang w:val="uk-UA"/>
        </w:rPr>
        <w:t xml:space="preserve">13, </w:t>
      </w:r>
      <w:r w:rsidR="00BD088A" w:rsidRPr="005E0FEF">
        <w:rPr>
          <w:rFonts w:cs="Times New Roman"/>
          <w:sz w:val="28"/>
          <w:szCs w:val="28"/>
          <w:lang w:val="uk-UA"/>
        </w:rPr>
        <w:t>14</w:t>
      </w:r>
      <w:r w:rsidR="000626D5" w:rsidRPr="005E0FEF">
        <w:rPr>
          <w:rFonts w:cs="Times New Roman"/>
          <w:sz w:val="28"/>
          <w:szCs w:val="28"/>
          <w:lang w:val="uk-UA"/>
        </w:rPr>
        <w:t xml:space="preserve"> – з інформаційних технологій;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8A4203" w:rsidRPr="005E0FEF">
        <w:rPr>
          <w:rFonts w:cs="Times New Roman"/>
          <w:sz w:val="28"/>
          <w:szCs w:val="28"/>
          <w:lang w:val="uk-UA"/>
        </w:rPr>
        <w:t xml:space="preserve">№ 1, </w:t>
      </w:r>
      <w:r w:rsidR="0084206E" w:rsidRPr="005E0FEF">
        <w:rPr>
          <w:rFonts w:cs="Times New Roman"/>
          <w:sz w:val="28"/>
          <w:szCs w:val="28"/>
          <w:lang w:val="uk-UA"/>
        </w:rPr>
        <w:t xml:space="preserve">3, </w:t>
      </w:r>
      <w:r w:rsidR="00E33379" w:rsidRPr="005E0FEF">
        <w:rPr>
          <w:rFonts w:cs="Times New Roman"/>
          <w:sz w:val="28"/>
          <w:szCs w:val="28"/>
          <w:lang w:val="uk-UA"/>
        </w:rPr>
        <w:t>5</w:t>
      </w:r>
      <w:r w:rsidR="000626D5" w:rsidRPr="005E0FEF">
        <w:rPr>
          <w:rFonts w:cs="Times New Roman"/>
          <w:sz w:val="28"/>
          <w:szCs w:val="28"/>
          <w:lang w:val="uk-UA"/>
        </w:rPr>
        <w:t>,</w:t>
      </w:r>
      <w:r w:rsidR="006D26B2">
        <w:rPr>
          <w:rFonts w:cs="Times New Roman"/>
          <w:sz w:val="28"/>
          <w:szCs w:val="28"/>
          <w:lang w:val="uk-UA"/>
        </w:rPr>
        <w:t xml:space="preserve"> 6,</w:t>
      </w:r>
      <w:r w:rsidR="000626D5" w:rsidRPr="005E0FEF">
        <w:rPr>
          <w:rFonts w:cs="Times New Roman"/>
          <w:sz w:val="28"/>
          <w:szCs w:val="28"/>
          <w:lang w:val="uk-UA"/>
        </w:rPr>
        <w:t xml:space="preserve"> 7</w:t>
      </w:r>
      <w:r w:rsidR="00F1157E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 фізики;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E33379" w:rsidRPr="005E0FEF">
        <w:rPr>
          <w:rFonts w:cs="Times New Roman"/>
          <w:sz w:val="28"/>
          <w:szCs w:val="28"/>
          <w:lang w:val="uk-UA"/>
        </w:rPr>
        <w:t xml:space="preserve">№ 1, </w:t>
      </w:r>
      <w:r w:rsidR="00616D97">
        <w:rPr>
          <w:rFonts w:cs="Times New Roman"/>
          <w:sz w:val="28"/>
          <w:szCs w:val="28"/>
          <w:lang w:val="uk-UA"/>
        </w:rPr>
        <w:t xml:space="preserve">5, </w:t>
      </w:r>
      <w:r w:rsidR="00A72AC9" w:rsidRPr="005E0FEF">
        <w:rPr>
          <w:rFonts w:cs="Times New Roman"/>
          <w:sz w:val="28"/>
          <w:szCs w:val="28"/>
          <w:lang w:val="uk-UA"/>
        </w:rPr>
        <w:t>6</w:t>
      </w:r>
      <w:r w:rsidR="00E33379" w:rsidRPr="005E0FEF">
        <w:rPr>
          <w:rFonts w:cs="Times New Roman"/>
          <w:sz w:val="28"/>
          <w:szCs w:val="28"/>
          <w:lang w:val="uk-UA"/>
        </w:rPr>
        <w:t>,</w:t>
      </w:r>
      <w:r w:rsidR="000626D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>7</w:t>
      </w:r>
      <w:r w:rsidR="00E33379" w:rsidRPr="005E0FEF">
        <w:rPr>
          <w:rFonts w:cs="Times New Roman"/>
          <w:sz w:val="28"/>
          <w:szCs w:val="28"/>
          <w:lang w:val="uk-UA"/>
        </w:rPr>
        <w:t xml:space="preserve">, </w:t>
      </w:r>
      <w:r w:rsidR="00616D97">
        <w:rPr>
          <w:rFonts w:cs="Times New Roman"/>
          <w:sz w:val="28"/>
          <w:szCs w:val="28"/>
          <w:lang w:val="uk-UA"/>
        </w:rPr>
        <w:t xml:space="preserve">10, </w:t>
      </w:r>
      <w:r w:rsidR="0084206E" w:rsidRPr="005E0FEF">
        <w:rPr>
          <w:rFonts w:cs="Times New Roman"/>
          <w:sz w:val="28"/>
          <w:szCs w:val="28"/>
          <w:lang w:val="uk-UA"/>
        </w:rPr>
        <w:t>12</w:t>
      </w:r>
      <w:r w:rsidR="00616D97">
        <w:rPr>
          <w:rFonts w:cs="Times New Roman"/>
          <w:sz w:val="28"/>
          <w:szCs w:val="28"/>
          <w:lang w:val="uk-UA"/>
        </w:rPr>
        <w:t>, 13, 14</w:t>
      </w:r>
      <w:r w:rsidR="008A4203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>історії;</w:t>
      </w:r>
    </w:p>
    <w:p w:rsidR="000626D5" w:rsidRPr="005E0FEF" w:rsidRDefault="00E3337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44E10" w:rsidRPr="005E0FEF">
        <w:rPr>
          <w:rFonts w:cs="Times New Roman"/>
          <w:sz w:val="28"/>
          <w:szCs w:val="28"/>
          <w:lang w:val="uk-UA"/>
        </w:rPr>
        <w:t>1,</w:t>
      </w:r>
      <w:r w:rsidR="00BD088A" w:rsidRPr="005E0FEF">
        <w:rPr>
          <w:rFonts w:cs="Times New Roman"/>
          <w:sz w:val="28"/>
          <w:szCs w:val="28"/>
          <w:lang w:val="uk-UA"/>
        </w:rPr>
        <w:t xml:space="preserve"> </w:t>
      </w:r>
      <w:r w:rsidR="003030E3">
        <w:rPr>
          <w:rFonts w:cs="Times New Roman"/>
          <w:sz w:val="28"/>
          <w:szCs w:val="28"/>
          <w:lang w:val="uk-UA"/>
        </w:rPr>
        <w:t xml:space="preserve">5, 6, </w:t>
      </w:r>
      <w:r w:rsidRPr="005E0FEF">
        <w:rPr>
          <w:rFonts w:cs="Times New Roman"/>
          <w:sz w:val="28"/>
          <w:szCs w:val="28"/>
          <w:lang w:val="uk-UA"/>
        </w:rPr>
        <w:t>7</w:t>
      </w:r>
      <w:r w:rsidR="00BD088A" w:rsidRPr="005E0FEF">
        <w:rPr>
          <w:rFonts w:cs="Times New Roman"/>
          <w:sz w:val="28"/>
          <w:szCs w:val="28"/>
          <w:lang w:val="uk-UA"/>
        </w:rPr>
        <w:t>,</w:t>
      </w:r>
      <w:r w:rsidR="004D3599" w:rsidRPr="005E0FEF">
        <w:rPr>
          <w:rFonts w:cs="Times New Roman"/>
          <w:sz w:val="28"/>
          <w:szCs w:val="28"/>
          <w:lang w:val="uk-UA"/>
        </w:rPr>
        <w:t xml:space="preserve"> </w:t>
      </w:r>
      <w:r w:rsidR="00A44E10" w:rsidRPr="005E0FEF">
        <w:rPr>
          <w:rFonts w:cs="Times New Roman"/>
          <w:sz w:val="28"/>
          <w:szCs w:val="28"/>
          <w:lang w:val="uk-UA"/>
        </w:rPr>
        <w:t>9</w:t>
      </w:r>
      <w:r w:rsidR="004D3599" w:rsidRPr="005E0FEF">
        <w:rPr>
          <w:rFonts w:cs="Times New Roman"/>
          <w:sz w:val="28"/>
          <w:szCs w:val="28"/>
          <w:lang w:val="uk-UA"/>
        </w:rPr>
        <w:t>,</w:t>
      </w:r>
      <w:r w:rsidR="00BD088A" w:rsidRPr="005E0FEF">
        <w:rPr>
          <w:rFonts w:cs="Times New Roman"/>
          <w:sz w:val="28"/>
          <w:szCs w:val="28"/>
          <w:lang w:val="uk-UA"/>
        </w:rPr>
        <w:t xml:space="preserve"> </w:t>
      </w:r>
      <w:r w:rsidR="003030E3">
        <w:rPr>
          <w:rFonts w:cs="Times New Roman"/>
          <w:sz w:val="28"/>
          <w:szCs w:val="28"/>
          <w:lang w:val="uk-UA"/>
        </w:rPr>
        <w:t xml:space="preserve">10, </w:t>
      </w:r>
      <w:r w:rsidR="00BD088A" w:rsidRPr="005E0FEF">
        <w:rPr>
          <w:rFonts w:cs="Times New Roman"/>
          <w:sz w:val="28"/>
          <w:szCs w:val="28"/>
          <w:lang w:val="uk-UA"/>
        </w:rPr>
        <w:t>13</w:t>
      </w:r>
      <w:r w:rsidRPr="005E0FEF">
        <w:rPr>
          <w:rFonts w:cs="Times New Roman"/>
          <w:sz w:val="28"/>
          <w:szCs w:val="28"/>
          <w:lang w:val="uk-UA"/>
        </w:rPr>
        <w:t xml:space="preserve"> </w:t>
      </w:r>
      <w:r w:rsidR="000626D5" w:rsidRPr="005E0FEF">
        <w:rPr>
          <w:rFonts w:cs="Times New Roman"/>
          <w:sz w:val="28"/>
          <w:szCs w:val="28"/>
          <w:lang w:val="uk-UA"/>
        </w:rPr>
        <w:t>– з правознавства;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0626D5" w:rsidRPr="005E0FEF">
        <w:rPr>
          <w:rFonts w:cs="Times New Roman"/>
          <w:sz w:val="28"/>
          <w:szCs w:val="28"/>
          <w:lang w:val="uk-UA"/>
        </w:rPr>
        <w:t xml:space="preserve">№ 1, </w:t>
      </w:r>
      <w:r w:rsidR="00587C65" w:rsidRPr="005E0FEF">
        <w:rPr>
          <w:rFonts w:cs="Times New Roman"/>
          <w:sz w:val="28"/>
          <w:szCs w:val="28"/>
          <w:lang w:val="uk-UA"/>
        </w:rPr>
        <w:t>5,</w:t>
      </w:r>
      <w:r w:rsidR="00E33379" w:rsidRPr="005E0FEF">
        <w:rPr>
          <w:rFonts w:cs="Times New Roman"/>
          <w:sz w:val="28"/>
          <w:szCs w:val="28"/>
          <w:lang w:val="uk-UA"/>
        </w:rPr>
        <w:t xml:space="preserve"> </w:t>
      </w:r>
      <w:r w:rsidR="00EA076B">
        <w:rPr>
          <w:rFonts w:cs="Times New Roman"/>
          <w:sz w:val="28"/>
          <w:szCs w:val="28"/>
          <w:lang w:val="uk-UA"/>
        </w:rPr>
        <w:t xml:space="preserve">6, </w:t>
      </w:r>
      <w:r w:rsidR="00E33379" w:rsidRPr="005E0FEF">
        <w:rPr>
          <w:rFonts w:cs="Times New Roman"/>
          <w:sz w:val="28"/>
          <w:szCs w:val="28"/>
          <w:lang w:val="uk-UA"/>
        </w:rPr>
        <w:t>7</w:t>
      </w:r>
      <w:r w:rsidR="00EA076B">
        <w:rPr>
          <w:rFonts w:cs="Times New Roman"/>
          <w:sz w:val="28"/>
          <w:szCs w:val="28"/>
          <w:lang w:val="uk-UA"/>
        </w:rPr>
        <w:t>, 9, 14</w:t>
      </w:r>
      <w:r w:rsidR="004A6185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 інформатики;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A21915" w:rsidRPr="005E0FEF">
        <w:rPr>
          <w:rFonts w:cs="Times New Roman"/>
          <w:sz w:val="28"/>
          <w:szCs w:val="28"/>
          <w:lang w:val="uk-UA"/>
        </w:rPr>
        <w:t>№ 1</w:t>
      </w:r>
      <w:r w:rsidR="00E33379" w:rsidRPr="005E0FEF">
        <w:rPr>
          <w:rFonts w:cs="Times New Roman"/>
          <w:sz w:val="28"/>
          <w:szCs w:val="28"/>
          <w:lang w:val="uk-UA"/>
        </w:rPr>
        <w:t>,</w:t>
      </w:r>
      <w:r w:rsidR="000626D5" w:rsidRPr="005E0FEF">
        <w:rPr>
          <w:rFonts w:cs="Times New Roman"/>
          <w:sz w:val="28"/>
          <w:szCs w:val="28"/>
          <w:lang w:val="uk-UA"/>
        </w:rPr>
        <w:t xml:space="preserve"> </w:t>
      </w:r>
      <w:r w:rsidR="003079A9">
        <w:rPr>
          <w:rFonts w:cs="Times New Roman"/>
          <w:sz w:val="28"/>
          <w:szCs w:val="28"/>
          <w:lang w:val="uk-UA"/>
        </w:rPr>
        <w:t>2</w:t>
      </w:r>
      <w:r w:rsidR="007C5DBE" w:rsidRPr="005E0FEF">
        <w:rPr>
          <w:rFonts w:cs="Times New Roman"/>
          <w:sz w:val="28"/>
          <w:szCs w:val="28"/>
          <w:lang w:val="uk-UA"/>
        </w:rPr>
        <w:t xml:space="preserve">, 5 , 6, </w:t>
      </w:r>
      <w:r w:rsidR="003079A9">
        <w:rPr>
          <w:rFonts w:cs="Times New Roman"/>
          <w:sz w:val="28"/>
          <w:szCs w:val="28"/>
          <w:lang w:val="uk-UA"/>
        </w:rPr>
        <w:t xml:space="preserve">7, </w:t>
      </w:r>
      <w:r w:rsidR="007C5DBE" w:rsidRPr="005E0FEF">
        <w:rPr>
          <w:rFonts w:cs="Times New Roman"/>
          <w:sz w:val="28"/>
          <w:szCs w:val="28"/>
          <w:lang w:val="uk-UA"/>
        </w:rPr>
        <w:t>9</w:t>
      </w:r>
      <w:r w:rsidR="003079A9">
        <w:rPr>
          <w:rFonts w:cs="Times New Roman"/>
          <w:sz w:val="28"/>
          <w:szCs w:val="28"/>
          <w:lang w:val="uk-UA"/>
        </w:rPr>
        <w:t>, 10, 12, 13</w:t>
      </w:r>
      <w:r w:rsidR="007C5DBE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 біології;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E33379" w:rsidRPr="005E0FEF">
        <w:rPr>
          <w:rFonts w:cs="Times New Roman"/>
          <w:sz w:val="28"/>
          <w:szCs w:val="28"/>
          <w:lang w:val="uk-UA"/>
        </w:rPr>
        <w:t>№ 1</w:t>
      </w:r>
      <w:r w:rsidR="004A6185" w:rsidRPr="005E0FEF">
        <w:rPr>
          <w:rFonts w:cs="Times New Roman"/>
          <w:sz w:val="28"/>
          <w:szCs w:val="28"/>
          <w:lang w:val="uk-UA"/>
        </w:rPr>
        <w:t>,</w:t>
      </w:r>
      <w:r w:rsidR="00A21915" w:rsidRPr="005E0FEF">
        <w:rPr>
          <w:rFonts w:cs="Times New Roman"/>
          <w:sz w:val="28"/>
          <w:szCs w:val="28"/>
          <w:lang w:val="uk-UA"/>
        </w:rPr>
        <w:t xml:space="preserve"> </w:t>
      </w:r>
      <w:r w:rsidR="006D26B2">
        <w:rPr>
          <w:rFonts w:cs="Times New Roman"/>
          <w:sz w:val="28"/>
          <w:szCs w:val="28"/>
          <w:lang w:val="uk-UA"/>
        </w:rPr>
        <w:t xml:space="preserve">3, </w:t>
      </w:r>
      <w:r w:rsidR="008A4203" w:rsidRPr="005E0FEF">
        <w:rPr>
          <w:rFonts w:cs="Times New Roman"/>
          <w:sz w:val="28"/>
          <w:szCs w:val="28"/>
          <w:lang w:val="uk-UA"/>
        </w:rPr>
        <w:t xml:space="preserve">5, </w:t>
      </w:r>
      <w:r w:rsidR="000626D5" w:rsidRPr="005E0FEF">
        <w:rPr>
          <w:rFonts w:cs="Times New Roman"/>
          <w:sz w:val="28"/>
          <w:szCs w:val="28"/>
          <w:lang w:val="uk-UA"/>
        </w:rPr>
        <w:t xml:space="preserve">6, </w:t>
      </w:r>
      <w:r w:rsidR="008A4203" w:rsidRPr="005E0FEF">
        <w:rPr>
          <w:rFonts w:cs="Times New Roman"/>
          <w:sz w:val="28"/>
          <w:szCs w:val="28"/>
          <w:lang w:val="uk-UA"/>
        </w:rPr>
        <w:t xml:space="preserve">7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0626D5" w:rsidRPr="005E0FEF">
        <w:rPr>
          <w:rFonts w:cs="Times New Roman"/>
          <w:sz w:val="28"/>
          <w:szCs w:val="28"/>
          <w:lang w:val="uk-UA"/>
        </w:rPr>
        <w:t xml:space="preserve"> з математики</w:t>
      </w:r>
      <w:r w:rsidR="008A4203" w:rsidRPr="005E0FEF">
        <w:rPr>
          <w:rFonts w:cs="Times New Roman"/>
          <w:sz w:val="28"/>
          <w:szCs w:val="28"/>
          <w:lang w:val="uk-UA"/>
        </w:rPr>
        <w:t>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E33379" w:rsidRPr="005E0FEF">
        <w:rPr>
          <w:rFonts w:cs="Times New Roman"/>
          <w:sz w:val="28"/>
          <w:szCs w:val="28"/>
          <w:lang w:val="uk-UA"/>
        </w:rPr>
        <w:t>№ 1</w:t>
      </w:r>
      <w:r w:rsidR="00C64E39" w:rsidRPr="005E0FEF">
        <w:rPr>
          <w:rFonts w:cs="Times New Roman"/>
          <w:sz w:val="28"/>
          <w:szCs w:val="28"/>
          <w:lang w:val="uk-UA"/>
        </w:rPr>
        <w:t xml:space="preserve">, </w:t>
      </w:r>
      <w:r w:rsidR="00AA38B2">
        <w:rPr>
          <w:rFonts w:cs="Times New Roman"/>
          <w:sz w:val="28"/>
          <w:szCs w:val="28"/>
          <w:lang w:val="uk-UA"/>
        </w:rPr>
        <w:t xml:space="preserve">3, </w:t>
      </w:r>
      <w:r w:rsidR="00C64E39" w:rsidRPr="005E0FEF">
        <w:rPr>
          <w:rFonts w:cs="Times New Roman"/>
          <w:sz w:val="28"/>
          <w:szCs w:val="28"/>
          <w:lang w:val="uk-UA"/>
        </w:rPr>
        <w:t>5,</w:t>
      </w:r>
      <w:r w:rsidR="0084206E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>7</w:t>
      </w:r>
      <w:r w:rsidR="0084206E" w:rsidRPr="005E0FEF">
        <w:rPr>
          <w:rFonts w:cs="Times New Roman"/>
          <w:sz w:val="28"/>
          <w:szCs w:val="28"/>
          <w:lang w:val="uk-UA"/>
        </w:rPr>
        <w:t xml:space="preserve">, </w:t>
      </w:r>
      <w:r w:rsidR="00C64E39" w:rsidRPr="005E0FEF">
        <w:rPr>
          <w:rFonts w:cs="Times New Roman"/>
          <w:sz w:val="28"/>
          <w:szCs w:val="28"/>
          <w:lang w:val="uk-UA"/>
        </w:rPr>
        <w:t xml:space="preserve">9, </w:t>
      </w:r>
      <w:r w:rsidR="0084206E" w:rsidRPr="005E0FEF">
        <w:rPr>
          <w:rFonts w:cs="Times New Roman"/>
          <w:sz w:val="28"/>
          <w:szCs w:val="28"/>
          <w:lang w:val="uk-UA"/>
        </w:rPr>
        <w:t>14</w:t>
      </w:r>
      <w:r w:rsidR="008A4203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 хімії; 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861809" w:rsidRPr="005E0FEF">
        <w:rPr>
          <w:rFonts w:cs="Times New Roman"/>
          <w:sz w:val="28"/>
          <w:szCs w:val="28"/>
          <w:lang w:val="uk-UA"/>
        </w:rPr>
        <w:t>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44E10" w:rsidRPr="005E0FEF">
        <w:rPr>
          <w:rFonts w:cs="Times New Roman"/>
          <w:sz w:val="28"/>
          <w:szCs w:val="28"/>
          <w:lang w:val="uk-UA"/>
        </w:rPr>
        <w:t>1,</w:t>
      </w:r>
      <w:r w:rsidR="00BD088A" w:rsidRPr="005E0FEF">
        <w:rPr>
          <w:rFonts w:cs="Times New Roman"/>
          <w:sz w:val="28"/>
          <w:szCs w:val="28"/>
          <w:lang w:val="uk-UA"/>
        </w:rPr>
        <w:t xml:space="preserve"> </w:t>
      </w:r>
      <w:r w:rsidR="00F315E8">
        <w:rPr>
          <w:rFonts w:cs="Times New Roman"/>
          <w:sz w:val="28"/>
          <w:szCs w:val="28"/>
          <w:lang w:val="uk-UA"/>
        </w:rPr>
        <w:t xml:space="preserve">2, </w:t>
      </w:r>
      <w:r w:rsidR="00BD088A" w:rsidRPr="005E0FEF">
        <w:rPr>
          <w:rFonts w:cs="Times New Roman"/>
          <w:sz w:val="28"/>
          <w:szCs w:val="28"/>
          <w:lang w:val="uk-UA"/>
        </w:rPr>
        <w:t xml:space="preserve">3, </w:t>
      </w:r>
      <w:r w:rsidR="00F315E8">
        <w:rPr>
          <w:rFonts w:cs="Times New Roman"/>
          <w:sz w:val="28"/>
          <w:szCs w:val="28"/>
          <w:lang w:val="uk-UA"/>
        </w:rPr>
        <w:t xml:space="preserve">6, </w:t>
      </w:r>
      <w:r w:rsidR="00861809" w:rsidRPr="005E0FEF">
        <w:rPr>
          <w:rFonts w:cs="Times New Roman"/>
          <w:sz w:val="28"/>
          <w:szCs w:val="28"/>
          <w:lang w:val="uk-UA"/>
        </w:rPr>
        <w:t>7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>– з астрономії;</w:t>
      </w:r>
    </w:p>
    <w:p w:rsidR="008A4203" w:rsidRPr="005E0FEF" w:rsidRDefault="000B1BB0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8A4203" w:rsidRPr="005E0FEF">
        <w:rPr>
          <w:rFonts w:cs="Times New Roman"/>
          <w:sz w:val="28"/>
          <w:szCs w:val="28"/>
          <w:lang w:val="uk-UA"/>
        </w:rPr>
        <w:t xml:space="preserve">№ </w:t>
      </w:r>
      <w:r w:rsidR="000626D5" w:rsidRPr="005E0FEF">
        <w:rPr>
          <w:rFonts w:cs="Times New Roman"/>
          <w:sz w:val="28"/>
          <w:szCs w:val="28"/>
          <w:lang w:val="uk-UA"/>
        </w:rPr>
        <w:t xml:space="preserve">1, </w:t>
      </w:r>
      <w:r w:rsidR="003079A9">
        <w:rPr>
          <w:rFonts w:cs="Times New Roman"/>
          <w:sz w:val="28"/>
          <w:szCs w:val="28"/>
          <w:lang w:val="uk-UA"/>
        </w:rPr>
        <w:t xml:space="preserve">2, </w:t>
      </w:r>
      <w:r w:rsidR="00E33379" w:rsidRPr="005E0FEF">
        <w:rPr>
          <w:rFonts w:cs="Times New Roman"/>
          <w:sz w:val="28"/>
          <w:szCs w:val="28"/>
          <w:lang w:val="uk-UA"/>
        </w:rPr>
        <w:t>5, 6</w:t>
      </w:r>
      <w:r w:rsidR="003079A9">
        <w:rPr>
          <w:rFonts w:cs="Times New Roman"/>
          <w:sz w:val="28"/>
          <w:szCs w:val="28"/>
          <w:lang w:val="uk-UA"/>
        </w:rPr>
        <w:t>, 7, 9, 10, 12, 14</w:t>
      </w:r>
      <w:r w:rsidR="00F1157E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–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з географії;</w:t>
      </w:r>
    </w:p>
    <w:p w:rsidR="000626D5" w:rsidRPr="005E0FEF" w:rsidRDefault="00E33379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BD088A" w:rsidRPr="005E0FEF">
        <w:rPr>
          <w:rFonts w:cs="Times New Roman"/>
          <w:sz w:val="28"/>
          <w:szCs w:val="28"/>
          <w:lang w:val="uk-UA"/>
        </w:rPr>
        <w:t xml:space="preserve">1, </w:t>
      </w:r>
      <w:r w:rsidR="009B03C3">
        <w:rPr>
          <w:rFonts w:cs="Times New Roman"/>
          <w:sz w:val="28"/>
          <w:szCs w:val="28"/>
          <w:lang w:val="uk-UA"/>
        </w:rPr>
        <w:t xml:space="preserve">5, </w:t>
      </w:r>
      <w:r w:rsidR="00BD088A" w:rsidRPr="005E0FEF">
        <w:rPr>
          <w:rFonts w:cs="Times New Roman"/>
          <w:sz w:val="28"/>
          <w:szCs w:val="28"/>
          <w:lang w:val="uk-UA"/>
        </w:rPr>
        <w:t xml:space="preserve">6, </w:t>
      </w:r>
      <w:r w:rsidRPr="005E0FEF">
        <w:rPr>
          <w:rFonts w:cs="Times New Roman"/>
          <w:sz w:val="28"/>
          <w:szCs w:val="28"/>
          <w:lang w:val="uk-UA"/>
        </w:rPr>
        <w:t xml:space="preserve">7, </w:t>
      </w:r>
      <w:r w:rsidR="009B03C3">
        <w:rPr>
          <w:rFonts w:cs="Times New Roman"/>
          <w:sz w:val="28"/>
          <w:szCs w:val="28"/>
          <w:lang w:val="uk-UA"/>
        </w:rPr>
        <w:t xml:space="preserve">9, </w:t>
      </w:r>
      <w:r w:rsidR="00BD088A" w:rsidRPr="005E0FEF">
        <w:rPr>
          <w:rFonts w:cs="Times New Roman"/>
          <w:sz w:val="28"/>
          <w:szCs w:val="28"/>
          <w:lang w:val="uk-UA"/>
        </w:rPr>
        <w:t>14</w:t>
      </w:r>
      <w:r w:rsidR="000626D5" w:rsidRPr="005E0FEF">
        <w:rPr>
          <w:rFonts w:cs="Times New Roman"/>
          <w:sz w:val="28"/>
          <w:szCs w:val="28"/>
          <w:lang w:val="uk-UA"/>
        </w:rPr>
        <w:t xml:space="preserve"> – з економіки;</w:t>
      </w:r>
    </w:p>
    <w:p w:rsidR="00BD088A" w:rsidRPr="005E0FEF" w:rsidRDefault="00BD088A" w:rsidP="00BD088A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№№ </w:t>
      </w:r>
      <w:r w:rsidR="00F315E8">
        <w:rPr>
          <w:rFonts w:cs="Times New Roman"/>
          <w:sz w:val="28"/>
          <w:szCs w:val="28"/>
          <w:lang w:val="uk-UA"/>
        </w:rPr>
        <w:t xml:space="preserve">1, </w:t>
      </w:r>
      <w:r w:rsidRPr="005E0FEF">
        <w:rPr>
          <w:rFonts w:cs="Times New Roman"/>
          <w:sz w:val="28"/>
          <w:szCs w:val="28"/>
          <w:lang w:val="uk-UA"/>
        </w:rPr>
        <w:t xml:space="preserve">2, 5, </w:t>
      </w:r>
      <w:r w:rsidR="004A5D82" w:rsidRPr="005E0FEF">
        <w:rPr>
          <w:rFonts w:cs="Times New Roman"/>
          <w:sz w:val="28"/>
          <w:szCs w:val="28"/>
          <w:lang w:val="uk-UA"/>
        </w:rPr>
        <w:t xml:space="preserve">6, 7 </w:t>
      </w:r>
      <w:r w:rsidRPr="005E0FEF">
        <w:rPr>
          <w:rFonts w:cs="Times New Roman"/>
          <w:sz w:val="28"/>
          <w:szCs w:val="28"/>
          <w:lang w:val="uk-UA"/>
        </w:rPr>
        <w:t>– з екології;</w:t>
      </w:r>
    </w:p>
    <w:p w:rsidR="008A4203" w:rsidRPr="005E0FEF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B93560" w:rsidRPr="005E0FEF">
        <w:rPr>
          <w:rFonts w:cs="Times New Roman"/>
          <w:sz w:val="28"/>
          <w:szCs w:val="28"/>
          <w:lang w:val="uk-UA"/>
        </w:rPr>
        <w:t xml:space="preserve"> 13</w:t>
      </w:r>
      <w:r w:rsidRPr="005E0FEF">
        <w:rPr>
          <w:rFonts w:cs="Times New Roman"/>
          <w:sz w:val="28"/>
          <w:szCs w:val="28"/>
          <w:lang w:val="uk-UA"/>
        </w:rPr>
        <w:t xml:space="preserve"> – з німецької мови;</w:t>
      </w:r>
    </w:p>
    <w:p w:rsidR="008A4203" w:rsidRPr="005E0FEF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B93560" w:rsidRPr="005E0FEF">
        <w:rPr>
          <w:rFonts w:cs="Times New Roman"/>
          <w:sz w:val="28"/>
          <w:szCs w:val="28"/>
          <w:lang w:val="uk-UA"/>
        </w:rPr>
        <w:t xml:space="preserve"> </w:t>
      </w:r>
      <w:r w:rsidR="00FC512D" w:rsidRPr="005E0FEF">
        <w:rPr>
          <w:rFonts w:cs="Times New Roman"/>
          <w:sz w:val="28"/>
          <w:szCs w:val="28"/>
          <w:lang w:val="uk-UA"/>
        </w:rPr>
        <w:t xml:space="preserve"> 6</w:t>
      </w:r>
      <w:r w:rsidRPr="005E0FEF">
        <w:rPr>
          <w:rFonts w:cs="Times New Roman"/>
          <w:sz w:val="28"/>
          <w:szCs w:val="28"/>
          <w:lang w:val="uk-UA"/>
        </w:rPr>
        <w:t xml:space="preserve"> </w:t>
      </w:r>
      <w:r w:rsidR="000B1BB0" w:rsidRPr="005E0FEF">
        <w:rPr>
          <w:rFonts w:cs="Times New Roman"/>
          <w:sz w:val="28"/>
          <w:szCs w:val="28"/>
          <w:lang w:val="uk-UA"/>
        </w:rPr>
        <w:t>–</w:t>
      </w:r>
      <w:r w:rsidRPr="005E0FEF">
        <w:rPr>
          <w:rFonts w:cs="Times New Roman"/>
          <w:sz w:val="28"/>
          <w:szCs w:val="28"/>
          <w:lang w:val="uk-UA"/>
        </w:rPr>
        <w:t xml:space="preserve"> з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французької мови;</w:t>
      </w:r>
    </w:p>
    <w:p w:rsidR="008A4203" w:rsidRPr="005E0FEF" w:rsidRDefault="008A4203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0B1BB0" w:rsidRPr="005E0FEF">
        <w:rPr>
          <w:rFonts w:cs="Times New Roman"/>
          <w:sz w:val="28"/>
          <w:szCs w:val="28"/>
          <w:lang w:val="uk-UA"/>
        </w:rPr>
        <w:t>№</w:t>
      </w:r>
      <w:r w:rsidRPr="005E0FEF">
        <w:rPr>
          <w:rFonts w:cs="Times New Roman"/>
          <w:sz w:val="28"/>
          <w:szCs w:val="28"/>
          <w:lang w:val="uk-UA"/>
        </w:rPr>
        <w:t xml:space="preserve"> </w:t>
      </w:r>
      <w:r w:rsidR="003C5140" w:rsidRPr="005E0FEF">
        <w:rPr>
          <w:rFonts w:cs="Times New Roman"/>
          <w:sz w:val="28"/>
          <w:szCs w:val="28"/>
          <w:lang w:val="uk-UA"/>
        </w:rPr>
        <w:t xml:space="preserve">1, </w:t>
      </w:r>
      <w:r w:rsidR="00FC512D" w:rsidRPr="005E0FEF">
        <w:rPr>
          <w:rFonts w:cs="Times New Roman"/>
          <w:sz w:val="28"/>
          <w:szCs w:val="28"/>
          <w:lang w:val="uk-UA"/>
        </w:rPr>
        <w:t>5</w:t>
      </w:r>
      <w:r w:rsidR="000626D5" w:rsidRPr="005E0FEF">
        <w:rPr>
          <w:rFonts w:cs="Times New Roman"/>
          <w:sz w:val="28"/>
          <w:szCs w:val="28"/>
          <w:lang w:val="uk-UA"/>
        </w:rPr>
        <w:t xml:space="preserve">, </w:t>
      </w:r>
      <w:r w:rsidR="00BD088A" w:rsidRPr="005E0FEF">
        <w:rPr>
          <w:rFonts w:cs="Times New Roman"/>
          <w:sz w:val="28"/>
          <w:szCs w:val="28"/>
          <w:lang w:val="uk-UA"/>
        </w:rPr>
        <w:t>6,</w:t>
      </w:r>
      <w:r w:rsidR="003C5140" w:rsidRPr="005E0FEF">
        <w:rPr>
          <w:rFonts w:cs="Times New Roman"/>
          <w:sz w:val="28"/>
          <w:szCs w:val="28"/>
          <w:lang w:val="uk-UA"/>
        </w:rPr>
        <w:t xml:space="preserve"> 7, </w:t>
      </w:r>
      <w:r w:rsidR="003030E3">
        <w:rPr>
          <w:rFonts w:cs="Times New Roman"/>
          <w:sz w:val="28"/>
          <w:szCs w:val="28"/>
          <w:lang w:val="uk-UA"/>
        </w:rPr>
        <w:t xml:space="preserve">9, </w:t>
      </w:r>
      <w:r w:rsidR="003C5140" w:rsidRPr="005E0FEF">
        <w:rPr>
          <w:rFonts w:cs="Times New Roman"/>
          <w:sz w:val="28"/>
          <w:szCs w:val="28"/>
          <w:lang w:val="uk-UA"/>
        </w:rPr>
        <w:t>12,</w:t>
      </w:r>
      <w:r w:rsidR="00BD088A" w:rsidRPr="005E0FEF">
        <w:rPr>
          <w:rFonts w:cs="Times New Roman"/>
          <w:sz w:val="28"/>
          <w:szCs w:val="28"/>
          <w:lang w:val="uk-UA"/>
        </w:rPr>
        <w:t xml:space="preserve"> </w:t>
      </w:r>
      <w:r w:rsidR="00313A25" w:rsidRPr="005E0FEF">
        <w:rPr>
          <w:rFonts w:cs="Times New Roman"/>
          <w:sz w:val="28"/>
          <w:szCs w:val="28"/>
          <w:lang w:val="uk-UA"/>
        </w:rPr>
        <w:t xml:space="preserve">13, </w:t>
      </w:r>
      <w:r w:rsidRPr="005E0FEF">
        <w:rPr>
          <w:rFonts w:cs="Times New Roman"/>
          <w:sz w:val="28"/>
          <w:szCs w:val="28"/>
          <w:lang w:val="uk-UA"/>
        </w:rPr>
        <w:t xml:space="preserve">14 </w:t>
      </w:r>
      <w:r w:rsidR="000B1BB0" w:rsidRPr="005E0FEF">
        <w:rPr>
          <w:rFonts w:cs="Times New Roman"/>
          <w:sz w:val="28"/>
          <w:szCs w:val="28"/>
          <w:lang w:val="uk-UA"/>
        </w:rPr>
        <w:t>–</w:t>
      </w:r>
      <w:r w:rsidRPr="005E0FEF">
        <w:rPr>
          <w:rFonts w:cs="Times New Roman"/>
          <w:sz w:val="28"/>
          <w:szCs w:val="28"/>
          <w:lang w:val="uk-UA"/>
        </w:rPr>
        <w:t xml:space="preserve"> з англійської мови;</w:t>
      </w:r>
    </w:p>
    <w:p w:rsidR="000626D5" w:rsidRPr="005E0FEF" w:rsidRDefault="008B201E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B51B4D" w:rsidRPr="005E0FEF">
        <w:rPr>
          <w:rFonts w:cs="Times New Roman"/>
          <w:sz w:val="28"/>
          <w:szCs w:val="28"/>
          <w:lang w:val="uk-UA"/>
        </w:rPr>
        <w:t>2, 6, 7</w:t>
      </w:r>
      <w:r w:rsidR="000626D5" w:rsidRPr="005E0FEF">
        <w:rPr>
          <w:rFonts w:cs="Times New Roman"/>
          <w:sz w:val="28"/>
          <w:szCs w:val="28"/>
          <w:lang w:val="uk-UA"/>
        </w:rPr>
        <w:t xml:space="preserve"> – з російської мови та літератури;</w:t>
      </w:r>
    </w:p>
    <w:p w:rsidR="008A4203" w:rsidRPr="005E0FEF" w:rsidRDefault="00FC512D">
      <w:pPr>
        <w:spacing w:line="100" w:lineRule="atLeast"/>
        <w:ind w:firstLine="717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№№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A38B2">
        <w:rPr>
          <w:rFonts w:cs="Times New Roman"/>
          <w:sz w:val="28"/>
          <w:szCs w:val="28"/>
          <w:lang w:val="uk-UA"/>
        </w:rPr>
        <w:t xml:space="preserve">1, 2, </w:t>
      </w:r>
      <w:r w:rsidR="00A44E10" w:rsidRPr="005E0FEF">
        <w:rPr>
          <w:rFonts w:cs="Times New Roman"/>
          <w:sz w:val="28"/>
          <w:szCs w:val="28"/>
          <w:lang w:val="uk-UA"/>
        </w:rPr>
        <w:t>3</w:t>
      </w:r>
      <w:r w:rsidRPr="005E0FEF">
        <w:rPr>
          <w:rFonts w:cs="Times New Roman"/>
          <w:sz w:val="28"/>
          <w:szCs w:val="28"/>
          <w:lang w:val="uk-UA"/>
        </w:rPr>
        <w:t xml:space="preserve">, </w:t>
      </w:r>
      <w:r w:rsidR="00AA38B2">
        <w:rPr>
          <w:rFonts w:cs="Times New Roman"/>
          <w:sz w:val="28"/>
          <w:szCs w:val="28"/>
          <w:lang w:val="uk-UA"/>
        </w:rPr>
        <w:t xml:space="preserve">5, </w:t>
      </w:r>
      <w:r w:rsidRPr="005E0FEF">
        <w:rPr>
          <w:rFonts w:cs="Times New Roman"/>
          <w:sz w:val="28"/>
          <w:szCs w:val="28"/>
          <w:lang w:val="uk-UA"/>
        </w:rPr>
        <w:t>6</w:t>
      </w:r>
      <w:r w:rsidR="00A44E10" w:rsidRPr="005E0FEF">
        <w:rPr>
          <w:rFonts w:cs="Times New Roman"/>
          <w:sz w:val="28"/>
          <w:szCs w:val="28"/>
          <w:lang w:val="uk-UA"/>
        </w:rPr>
        <w:t xml:space="preserve">, </w:t>
      </w:r>
      <w:r w:rsidR="00AA38B2">
        <w:rPr>
          <w:rFonts w:cs="Times New Roman"/>
          <w:sz w:val="28"/>
          <w:szCs w:val="28"/>
          <w:lang w:val="uk-UA"/>
        </w:rPr>
        <w:t xml:space="preserve">7, 9, 12, </w:t>
      </w:r>
      <w:r w:rsidR="00A21915" w:rsidRPr="005E0FEF">
        <w:rPr>
          <w:rFonts w:cs="Times New Roman"/>
          <w:sz w:val="28"/>
          <w:szCs w:val="28"/>
          <w:lang w:val="uk-UA"/>
        </w:rPr>
        <w:t xml:space="preserve">13, </w:t>
      </w:r>
      <w:r w:rsidR="000626D5" w:rsidRPr="005E0FEF">
        <w:rPr>
          <w:rFonts w:cs="Times New Roman"/>
          <w:sz w:val="28"/>
          <w:szCs w:val="28"/>
          <w:lang w:val="uk-UA"/>
        </w:rPr>
        <w:t>14 – з трудового навчання.</w:t>
      </w:r>
    </w:p>
    <w:p w:rsidR="003C0F26" w:rsidRPr="005E0FEF" w:rsidRDefault="00EA1E43" w:rsidP="00E723E9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По 3 дипломи </w:t>
      </w:r>
      <w:r w:rsidR="00A81401" w:rsidRPr="005E0FEF">
        <w:rPr>
          <w:rFonts w:cs="Times New Roman"/>
          <w:sz w:val="28"/>
          <w:szCs w:val="28"/>
          <w:lang w:val="uk-UA"/>
        </w:rPr>
        <w:t xml:space="preserve">у ІІ (міському) етапі </w:t>
      </w:r>
      <w:r w:rsidR="003C0F26" w:rsidRPr="005E0FEF">
        <w:rPr>
          <w:rFonts w:cs="Times New Roman"/>
          <w:sz w:val="28"/>
          <w:szCs w:val="28"/>
          <w:lang w:val="uk-UA"/>
        </w:rPr>
        <w:t>олімпіад вибор</w:t>
      </w:r>
      <w:r w:rsidR="00783CEC" w:rsidRPr="005E0FEF">
        <w:rPr>
          <w:rFonts w:cs="Times New Roman"/>
          <w:sz w:val="28"/>
          <w:szCs w:val="28"/>
          <w:lang w:val="uk-UA"/>
        </w:rPr>
        <w:t>о</w:t>
      </w:r>
      <w:r w:rsidRPr="005E0FEF">
        <w:rPr>
          <w:rFonts w:cs="Times New Roman"/>
          <w:sz w:val="28"/>
          <w:szCs w:val="28"/>
          <w:lang w:val="uk-UA"/>
        </w:rPr>
        <w:t>ли</w:t>
      </w:r>
      <w:r w:rsidR="00175621" w:rsidRPr="005E0FEF">
        <w:rPr>
          <w:rFonts w:cs="Times New Roman"/>
          <w:sz w:val="28"/>
          <w:szCs w:val="28"/>
          <w:lang w:val="uk-UA"/>
        </w:rPr>
        <w:t>: учень</w:t>
      </w:r>
      <w:r w:rsidR="008A4203" w:rsidRPr="005E0FEF">
        <w:rPr>
          <w:rFonts w:cs="Times New Roman"/>
          <w:sz w:val="28"/>
          <w:szCs w:val="28"/>
          <w:lang w:val="uk-UA"/>
        </w:rPr>
        <w:t xml:space="preserve"> </w:t>
      </w:r>
      <w:r w:rsidR="00340B85" w:rsidRPr="005E0FEF">
        <w:rPr>
          <w:rFonts w:cs="Times New Roman"/>
          <w:sz w:val="28"/>
          <w:szCs w:val="28"/>
          <w:lang w:val="uk-UA"/>
        </w:rPr>
        <w:t>11</w:t>
      </w:r>
      <w:r w:rsidR="008A4203" w:rsidRPr="005E0FEF">
        <w:rPr>
          <w:rFonts w:cs="Times New Roman"/>
          <w:sz w:val="28"/>
          <w:szCs w:val="28"/>
          <w:lang w:val="uk-UA"/>
        </w:rPr>
        <w:t xml:space="preserve"> класу </w:t>
      </w:r>
      <w:r w:rsidR="008B201E" w:rsidRPr="005E0FEF">
        <w:rPr>
          <w:rFonts w:cs="Times New Roman"/>
          <w:sz w:val="28"/>
          <w:szCs w:val="28"/>
          <w:lang w:val="uk-UA"/>
        </w:rPr>
        <w:t xml:space="preserve">гімназії № 1 імені Георгія </w:t>
      </w:r>
      <w:r w:rsidR="00D7602C" w:rsidRPr="005E0FEF">
        <w:rPr>
          <w:rFonts w:cs="Times New Roman"/>
          <w:sz w:val="28"/>
          <w:szCs w:val="28"/>
          <w:lang w:val="uk-UA"/>
        </w:rPr>
        <w:t>Вороного</w:t>
      </w:r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r w:rsidR="00841064" w:rsidRPr="005E0FEF">
        <w:rPr>
          <w:rFonts w:cs="Times New Roman"/>
          <w:sz w:val="28"/>
          <w:szCs w:val="28"/>
          <w:lang w:val="uk-UA"/>
        </w:rPr>
        <w:t>-</w:t>
      </w:r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175621" w:rsidRPr="005E0FEF">
        <w:rPr>
          <w:rFonts w:cs="Times New Roman"/>
          <w:sz w:val="28"/>
          <w:szCs w:val="28"/>
          <w:lang w:val="uk-UA"/>
        </w:rPr>
        <w:t>Владіміров</w:t>
      </w:r>
      <w:proofErr w:type="spellEnd"/>
      <w:r w:rsidR="00175621" w:rsidRPr="005E0FEF">
        <w:rPr>
          <w:rFonts w:cs="Times New Roman"/>
          <w:sz w:val="28"/>
          <w:szCs w:val="28"/>
          <w:lang w:val="uk-UA"/>
        </w:rPr>
        <w:t xml:space="preserve"> Артем </w:t>
      </w:r>
      <w:r w:rsidR="003C0F26" w:rsidRPr="005E0FEF">
        <w:rPr>
          <w:rFonts w:cs="Times New Roman"/>
          <w:sz w:val="28"/>
          <w:szCs w:val="28"/>
          <w:lang w:val="uk-UA"/>
        </w:rPr>
        <w:t>(</w:t>
      </w:r>
      <w:r w:rsidR="00A778B4" w:rsidRPr="005E0FEF">
        <w:rPr>
          <w:rFonts w:cs="Times New Roman"/>
          <w:sz w:val="28"/>
          <w:szCs w:val="28"/>
          <w:lang w:val="uk-UA"/>
        </w:rPr>
        <w:t xml:space="preserve">з </w:t>
      </w:r>
      <w:r w:rsidR="00175621" w:rsidRPr="005E0FEF">
        <w:rPr>
          <w:rFonts w:cs="Times New Roman"/>
          <w:sz w:val="28"/>
          <w:szCs w:val="28"/>
          <w:lang w:val="uk-UA"/>
        </w:rPr>
        <w:t>фізики</w:t>
      </w:r>
      <w:r w:rsidR="00A778B4" w:rsidRPr="005E0FEF">
        <w:rPr>
          <w:rFonts w:cs="Times New Roman"/>
          <w:sz w:val="28"/>
          <w:szCs w:val="28"/>
          <w:lang w:val="uk-UA"/>
        </w:rPr>
        <w:t xml:space="preserve">, </w:t>
      </w:r>
      <w:r w:rsidR="00175621" w:rsidRPr="005E0FEF">
        <w:rPr>
          <w:rFonts w:cs="Times New Roman"/>
          <w:sz w:val="28"/>
          <w:szCs w:val="28"/>
          <w:lang w:val="uk-UA"/>
        </w:rPr>
        <w:t>математики</w:t>
      </w:r>
      <w:r w:rsidR="00A778B4" w:rsidRPr="005E0FEF">
        <w:rPr>
          <w:rFonts w:cs="Times New Roman"/>
          <w:sz w:val="28"/>
          <w:szCs w:val="28"/>
          <w:lang w:val="uk-UA"/>
        </w:rPr>
        <w:t>,</w:t>
      </w:r>
      <w:r w:rsidR="0090317F" w:rsidRPr="005E0FEF">
        <w:rPr>
          <w:rFonts w:cs="Times New Roman"/>
          <w:sz w:val="28"/>
          <w:szCs w:val="28"/>
          <w:lang w:val="uk-UA"/>
        </w:rPr>
        <w:t xml:space="preserve"> </w:t>
      </w:r>
      <w:r w:rsidR="00175621" w:rsidRPr="005E0FEF">
        <w:rPr>
          <w:rFonts w:cs="Times New Roman"/>
          <w:sz w:val="28"/>
          <w:szCs w:val="28"/>
          <w:lang w:val="uk-UA"/>
        </w:rPr>
        <w:t>інформатики</w:t>
      </w:r>
      <w:r w:rsidR="008A4203" w:rsidRPr="005E0FEF">
        <w:rPr>
          <w:rFonts w:cs="Times New Roman"/>
          <w:sz w:val="28"/>
          <w:szCs w:val="28"/>
          <w:lang w:val="uk-UA"/>
        </w:rPr>
        <w:t xml:space="preserve">), </w:t>
      </w:r>
      <w:r w:rsidR="005B6574" w:rsidRPr="005E0FEF">
        <w:rPr>
          <w:rFonts w:cs="Times New Roman"/>
          <w:sz w:val="28"/>
          <w:szCs w:val="28"/>
          <w:lang w:val="uk-UA"/>
        </w:rPr>
        <w:t>учен</w:t>
      </w:r>
      <w:r w:rsidR="00841064" w:rsidRPr="005E0FEF">
        <w:rPr>
          <w:rFonts w:cs="Times New Roman"/>
          <w:sz w:val="28"/>
          <w:szCs w:val="28"/>
          <w:lang w:val="uk-UA"/>
        </w:rPr>
        <w:t>ь</w:t>
      </w:r>
      <w:r w:rsidR="005B6574" w:rsidRPr="005E0FEF">
        <w:rPr>
          <w:rFonts w:cs="Times New Roman"/>
          <w:sz w:val="28"/>
          <w:szCs w:val="28"/>
          <w:lang w:val="uk-UA"/>
        </w:rPr>
        <w:t xml:space="preserve"> 9 класу </w:t>
      </w:r>
      <w:r w:rsidR="00841064" w:rsidRPr="005E0FEF">
        <w:rPr>
          <w:rFonts w:cs="Times New Roman"/>
          <w:sz w:val="28"/>
          <w:szCs w:val="28"/>
          <w:lang w:val="uk-UA"/>
        </w:rPr>
        <w:t>гімназії №1</w:t>
      </w:r>
      <w:r w:rsidR="005B6574" w:rsidRPr="005E0FEF">
        <w:rPr>
          <w:rFonts w:cs="Times New Roman"/>
          <w:sz w:val="28"/>
          <w:szCs w:val="28"/>
          <w:lang w:val="uk-UA"/>
        </w:rPr>
        <w:t xml:space="preserve"> імені </w:t>
      </w:r>
      <w:r w:rsidR="00841064" w:rsidRPr="005E0FEF">
        <w:rPr>
          <w:rFonts w:cs="Times New Roman"/>
          <w:sz w:val="28"/>
          <w:szCs w:val="28"/>
          <w:lang w:val="uk-UA"/>
        </w:rPr>
        <w:t>Георгія Вороного</w:t>
      </w:r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r w:rsidR="00841064" w:rsidRPr="005E0FEF">
        <w:rPr>
          <w:rFonts w:cs="Times New Roman"/>
          <w:sz w:val="28"/>
          <w:szCs w:val="28"/>
          <w:lang w:val="uk-UA"/>
        </w:rPr>
        <w:t>-</w:t>
      </w:r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841064" w:rsidRPr="005E0FEF">
        <w:rPr>
          <w:rFonts w:cs="Times New Roman"/>
          <w:sz w:val="28"/>
          <w:szCs w:val="28"/>
          <w:lang w:val="uk-UA"/>
        </w:rPr>
        <w:t>Клязника</w:t>
      </w:r>
      <w:proofErr w:type="spellEnd"/>
      <w:r w:rsidR="00841064" w:rsidRPr="005E0FEF">
        <w:rPr>
          <w:rFonts w:cs="Times New Roman"/>
          <w:sz w:val="28"/>
          <w:szCs w:val="28"/>
          <w:lang w:val="uk-UA"/>
        </w:rPr>
        <w:t xml:space="preserve"> Дмитро</w:t>
      </w:r>
      <w:r w:rsidR="005B6574" w:rsidRPr="005E0FEF">
        <w:rPr>
          <w:rFonts w:cs="Times New Roman"/>
          <w:sz w:val="28"/>
          <w:szCs w:val="28"/>
          <w:lang w:val="uk-UA"/>
        </w:rPr>
        <w:t xml:space="preserve"> (з фізики, математики та </w:t>
      </w:r>
      <w:r w:rsidR="00841064" w:rsidRPr="005E0FEF">
        <w:rPr>
          <w:rFonts w:cs="Times New Roman"/>
          <w:sz w:val="28"/>
          <w:szCs w:val="28"/>
          <w:lang w:val="uk-UA"/>
        </w:rPr>
        <w:t>хімії</w:t>
      </w:r>
      <w:r w:rsidR="005B6574" w:rsidRPr="005E0FEF">
        <w:rPr>
          <w:rFonts w:cs="Times New Roman"/>
          <w:sz w:val="28"/>
          <w:szCs w:val="28"/>
          <w:lang w:val="uk-UA"/>
        </w:rPr>
        <w:t>)</w:t>
      </w:r>
      <w:r w:rsidR="00303DAA" w:rsidRPr="005E0FEF">
        <w:rPr>
          <w:rFonts w:cs="Times New Roman"/>
          <w:sz w:val="28"/>
          <w:szCs w:val="28"/>
          <w:lang w:val="uk-UA"/>
        </w:rPr>
        <w:t xml:space="preserve">; </w:t>
      </w:r>
      <w:r w:rsidR="003C0F26" w:rsidRPr="005E0FEF">
        <w:rPr>
          <w:rFonts w:cs="Times New Roman"/>
          <w:sz w:val="28"/>
          <w:szCs w:val="28"/>
          <w:lang w:val="uk-UA"/>
        </w:rPr>
        <w:t xml:space="preserve"> </w:t>
      </w:r>
      <w:r w:rsidR="00593237" w:rsidRPr="005E0FEF">
        <w:rPr>
          <w:rFonts w:cs="Times New Roman"/>
          <w:sz w:val="28"/>
          <w:szCs w:val="28"/>
          <w:lang w:val="uk-UA"/>
        </w:rPr>
        <w:t>уч</w:t>
      </w:r>
      <w:r w:rsidR="00841064" w:rsidRPr="005E0FEF">
        <w:rPr>
          <w:rFonts w:cs="Times New Roman"/>
          <w:sz w:val="28"/>
          <w:szCs w:val="28"/>
          <w:lang w:val="uk-UA"/>
        </w:rPr>
        <w:t>ениця</w:t>
      </w:r>
      <w:r w:rsidR="003C0F26" w:rsidRPr="005E0FEF">
        <w:rPr>
          <w:sz w:val="28"/>
          <w:szCs w:val="28"/>
          <w:lang w:val="uk-UA"/>
        </w:rPr>
        <w:t xml:space="preserve"> </w:t>
      </w:r>
      <w:r w:rsidR="00841064" w:rsidRPr="005E0FEF">
        <w:rPr>
          <w:sz w:val="28"/>
          <w:szCs w:val="28"/>
          <w:lang w:val="uk-UA"/>
        </w:rPr>
        <w:t xml:space="preserve">10 класу </w:t>
      </w:r>
      <w:r w:rsidR="003C0F26" w:rsidRPr="005E0FEF">
        <w:rPr>
          <w:rFonts w:cs="Times New Roman"/>
          <w:sz w:val="28"/>
          <w:szCs w:val="28"/>
          <w:lang w:val="uk-UA"/>
        </w:rPr>
        <w:t>ЗОШ І-ІІІ ст. №</w:t>
      </w:r>
      <w:r w:rsidR="00841064" w:rsidRPr="005E0FEF">
        <w:rPr>
          <w:rFonts w:cs="Times New Roman"/>
          <w:sz w:val="28"/>
          <w:szCs w:val="28"/>
          <w:lang w:val="uk-UA"/>
        </w:rPr>
        <w:t xml:space="preserve"> 3 </w:t>
      </w:r>
      <w:proofErr w:type="spellStart"/>
      <w:r w:rsidR="00841064" w:rsidRPr="005E0FEF">
        <w:rPr>
          <w:rFonts w:cs="Times New Roman"/>
          <w:sz w:val="28"/>
          <w:szCs w:val="28"/>
          <w:lang w:val="uk-UA"/>
        </w:rPr>
        <w:t>ім.С.Г.Шовкуна</w:t>
      </w:r>
      <w:proofErr w:type="spellEnd"/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r w:rsidR="00841064" w:rsidRPr="005E0FEF">
        <w:rPr>
          <w:rFonts w:cs="Times New Roman"/>
          <w:sz w:val="28"/>
          <w:szCs w:val="28"/>
          <w:lang w:val="uk-UA"/>
        </w:rPr>
        <w:t>-</w:t>
      </w:r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r w:rsidR="00841064" w:rsidRPr="005E0FEF">
        <w:rPr>
          <w:rFonts w:cs="Times New Roman"/>
          <w:sz w:val="28"/>
          <w:szCs w:val="28"/>
          <w:lang w:val="uk-UA"/>
        </w:rPr>
        <w:t>Нестеренко Катерина (з фізики, хімії та астрономії); учень 9 класу ЗОШ І-ІІІ ст.№7-Харечко Олександр (з фізики, математики та економіки); учень 10 класу гімназії №5 ім.</w:t>
      </w:r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r w:rsidR="00841064" w:rsidRPr="005E0FEF">
        <w:rPr>
          <w:rFonts w:cs="Times New Roman"/>
          <w:sz w:val="28"/>
          <w:szCs w:val="28"/>
          <w:lang w:val="uk-UA"/>
        </w:rPr>
        <w:t>В.А.</w:t>
      </w:r>
      <w:proofErr w:type="spellStart"/>
      <w:r w:rsidR="00841064" w:rsidRPr="005E0FEF">
        <w:rPr>
          <w:rFonts w:cs="Times New Roman"/>
          <w:sz w:val="28"/>
          <w:szCs w:val="28"/>
          <w:lang w:val="uk-UA"/>
        </w:rPr>
        <w:t>Затолокіна</w:t>
      </w:r>
      <w:proofErr w:type="spellEnd"/>
      <w:r w:rsidR="005E0FEF" w:rsidRPr="005E0FEF">
        <w:rPr>
          <w:rFonts w:cs="Times New Roman"/>
          <w:sz w:val="28"/>
          <w:szCs w:val="28"/>
          <w:lang w:val="uk-UA"/>
        </w:rPr>
        <w:t xml:space="preserve"> </w:t>
      </w:r>
      <w:r w:rsidR="00841064" w:rsidRPr="005E0FEF">
        <w:rPr>
          <w:rFonts w:cs="Times New Roman"/>
          <w:sz w:val="28"/>
          <w:szCs w:val="28"/>
          <w:lang w:val="uk-UA"/>
        </w:rPr>
        <w:t xml:space="preserve">- </w:t>
      </w:r>
      <w:r w:rsidR="00245ACC" w:rsidRPr="005E0FEF">
        <w:rPr>
          <w:rFonts w:cs="Times New Roman"/>
          <w:sz w:val="28"/>
          <w:szCs w:val="28"/>
          <w:lang w:val="uk-UA"/>
        </w:rPr>
        <w:t>Швець Дмитро (з хімії, біології та трудового навчання)</w:t>
      </w:r>
      <w:r w:rsidR="00A80DBF">
        <w:rPr>
          <w:rFonts w:cs="Times New Roman"/>
          <w:sz w:val="28"/>
          <w:szCs w:val="28"/>
          <w:lang w:val="uk-UA"/>
        </w:rPr>
        <w:t xml:space="preserve">; учень 11  класу ЗОШ І-ІІІ ступенів №14 </w:t>
      </w:r>
      <w:proofErr w:type="spellStart"/>
      <w:r w:rsidR="00A80DBF">
        <w:rPr>
          <w:rFonts w:cs="Times New Roman"/>
          <w:sz w:val="28"/>
          <w:szCs w:val="28"/>
          <w:lang w:val="uk-UA"/>
        </w:rPr>
        <w:t>Гузєв</w:t>
      </w:r>
      <w:proofErr w:type="spellEnd"/>
      <w:r w:rsidR="00A80DBF">
        <w:rPr>
          <w:rFonts w:cs="Times New Roman"/>
          <w:sz w:val="28"/>
          <w:szCs w:val="28"/>
          <w:lang w:val="uk-UA"/>
        </w:rPr>
        <w:t xml:space="preserve"> Андрій (з інформатики, інформаційних технологій та економіки)</w:t>
      </w:r>
      <w:r w:rsidR="00245ACC" w:rsidRPr="005E0FEF">
        <w:rPr>
          <w:rFonts w:cs="Times New Roman"/>
          <w:sz w:val="28"/>
          <w:szCs w:val="28"/>
          <w:lang w:val="uk-UA"/>
        </w:rPr>
        <w:t>.</w:t>
      </w:r>
    </w:p>
    <w:p w:rsidR="005C27AC" w:rsidRPr="005E0FEF" w:rsidRDefault="003C0F26" w:rsidP="00E723E9">
      <w:pPr>
        <w:spacing w:line="100" w:lineRule="atLeast"/>
        <w:ind w:firstLine="426"/>
        <w:jc w:val="both"/>
        <w:rPr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Найбільшу кількість учнів переможців ІІ етапу Всеукраїнських</w:t>
      </w:r>
      <w:r w:rsidR="00D7602C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 xml:space="preserve">учнівських олімпіад з навчальних предметів підготували вчителі </w:t>
      </w:r>
      <w:r w:rsidR="00D7602C" w:rsidRPr="005E0FEF">
        <w:rPr>
          <w:rFonts w:cs="Times New Roman"/>
          <w:sz w:val="28"/>
          <w:szCs w:val="28"/>
          <w:lang w:val="uk-UA"/>
        </w:rPr>
        <w:t>ЗОШ І-ІІІ ст. № 7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703298" w:rsidRPr="005E0FEF">
        <w:rPr>
          <w:rFonts w:cs="Times New Roman"/>
          <w:sz w:val="28"/>
          <w:szCs w:val="28"/>
          <w:lang w:val="uk-UA"/>
        </w:rPr>
        <w:t>Бондаренко С.М.</w:t>
      </w:r>
      <w:r w:rsidR="00703298" w:rsidRPr="005E0FEF">
        <w:rPr>
          <w:sz w:val="28"/>
          <w:szCs w:val="28"/>
          <w:lang w:val="uk-UA"/>
        </w:rPr>
        <w:t xml:space="preserve"> (з астрономії, інформатики та інформаційних технологій) – 8 переможців, </w:t>
      </w:r>
      <w:proofErr w:type="spellStart"/>
      <w:r w:rsidR="00D7602C" w:rsidRPr="005E0FEF">
        <w:rPr>
          <w:rFonts w:cs="Times New Roman"/>
          <w:sz w:val="28"/>
          <w:szCs w:val="28"/>
          <w:lang w:val="uk-UA"/>
        </w:rPr>
        <w:t>Склярова</w:t>
      </w:r>
      <w:proofErr w:type="spellEnd"/>
      <w:r w:rsidR="00D7602C" w:rsidRPr="005E0FEF">
        <w:rPr>
          <w:rFonts w:cs="Times New Roman"/>
          <w:sz w:val="28"/>
          <w:szCs w:val="28"/>
          <w:lang w:val="uk-UA"/>
        </w:rPr>
        <w:t xml:space="preserve"> В.Ю. (</w:t>
      </w:r>
      <w:r w:rsidR="00670851" w:rsidRPr="005E0FEF">
        <w:rPr>
          <w:rFonts w:cs="Times New Roman"/>
          <w:sz w:val="28"/>
          <w:szCs w:val="28"/>
          <w:lang w:val="uk-UA"/>
        </w:rPr>
        <w:t>з фізики та економіки</w:t>
      </w:r>
      <w:r w:rsidR="00600002" w:rsidRPr="005E0FEF">
        <w:rPr>
          <w:rFonts w:cs="Times New Roman"/>
          <w:sz w:val="28"/>
          <w:szCs w:val="28"/>
          <w:lang w:val="uk-UA"/>
        </w:rPr>
        <w:t>)</w:t>
      </w:r>
      <w:r w:rsidR="00703298" w:rsidRPr="005E0FEF">
        <w:rPr>
          <w:rFonts w:cs="Times New Roman"/>
          <w:sz w:val="28"/>
          <w:szCs w:val="28"/>
          <w:lang w:val="uk-UA"/>
        </w:rPr>
        <w:t xml:space="preserve"> – 7</w:t>
      </w:r>
      <w:r w:rsidR="00600002" w:rsidRPr="005E0FEF">
        <w:rPr>
          <w:rFonts w:cs="Times New Roman"/>
          <w:sz w:val="28"/>
          <w:szCs w:val="28"/>
          <w:lang w:val="uk-UA"/>
        </w:rPr>
        <w:t xml:space="preserve"> переможців</w:t>
      </w:r>
      <w:r w:rsidR="00091D10" w:rsidRPr="005E0FEF">
        <w:rPr>
          <w:rFonts w:cs="Times New Roman"/>
          <w:sz w:val="28"/>
          <w:szCs w:val="28"/>
          <w:lang w:val="uk-UA"/>
        </w:rPr>
        <w:t>. П</w:t>
      </w:r>
      <w:r w:rsidR="00D7602C" w:rsidRPr="005E0FEF">
        <w:rPr>
          <w:sz w:val="28"/>
          <w:szCs w:val="28"/>
          <w:lang w:val="uk-UA"/>
        </w:rPr>
        <w:t xml:space="preserve">о </w:t>
      </w:r>
      <w:r w:rsidR="00E43C31" w:rsidRPr="005E0FEF">
        <w:rPr>
          <w:sz w:val="28"/>
          <w:szCs w:val="28"/>
          <w:lang w:val="uk-UA"/>
        </w:rPr>
        <w:t xml:space="preserve">п’ять переможців мають </w:t>
      </w:r>
      <w:r w:rsidR="005E0FEF" w:rsidRPr="005E0FEF">
        <w:rPr>
          <w:sz w:val="28"/>
          <w:szCs w:val="28"/>
          <w:lang w:val="uk-UA"/>
        </w:rPr>
        <w:t>Дерев’янко</w:t>
      </w:r>
      <w:r w:rsidR="00E43C31" w:rsidRPr="005E0FEF">
        <w:rPr>
          <w:sz w:val="28"/>
          <w:szCs w:val="28"/>
          <w:lang w:val="uk-UA"/>
        </w:rPr>
        <w:t xml:space="preserve"> В.С. з хімії та екології</w:t>
      </w:r>
      <w:r w:rsidR="00796717" w:rsidRPr="005E0FEF">
        <w:rPr>
          <w:sz w:val="28"/>
          <w:szCs w:val="28"/>
          <w:lang w:val="uk-UA"/>
        </w:rPr>
        <w:t xml:space="preserve">, Пожарський Я.О. з інформатики та інформаційних технологій </w:t>
      </w:r>
      <w:r w:rsidR="00E43C31" w:rsidRPr="005E0FEF">
        <w:rPr>
          <w:sz w:val="28"/>
          <w:szCs w:val="28"/>
          <w:lang w:val="uk-UA"/>
        </w:rPr>
        <w:t xml:space="preserve">(гімназія №5 ім. Віктора Андрійовича </w:t>
      </w:r>
      <w:proofErr w:type="spellStart"/>
      <w:r w:rsidR="00E43C31" w:rsidRPr="005E0FEF">
        <w:rPr>
          <w:sz w:val="28"/>
          <w:szCs w:val="28"/>
          <w:lang w:val="uk-UA"/>
        </w:rPr>
        <w:t>Затолокіна</w:t>
      </w:r>
      <w:proofErr w:type="spellEnd"/>
      <w:r w:rsidR="00E43C31" w:rsidRPr="005E0FEF">
        <w:rPr>
          <w:sz w:val="28"/>
          <w:szCs w:val="28"/>
          <w:lang w:val="uk-UA"/>
        </w:rPr>
        <w:t xml:space="preserve">),  </w:t>
      </w:r>
      <w:proofErr w:type="spellStart"/>
      <w:r w:rsidR="00600002" w:rsidRPr="005E0FEF">
        <w:rPr>
          <w:sz w:val="28"/>
          <w:szCs w:val="28"/>
          <w:lang w:val="uk-UA"/>
        </w:rPr>
        <w:lastRenderedPageBreak/>
        <w:t>Газарян</w:t>
      </w:r>
      <w:proofErr w:type="spellEnd"/>
      <w:r w:rsidR="00600002" w:rsidRPr="005E0FEF">
        <w:rPr>
          <w:sz w:val="28"/>
          <w:szCs w:val="28"/>
          <w:lang w:val="uk-UA"/>
        </w:rPr>
        <w:t xml:space="preserve"> Л.І. з економіки та географії ( г</w:t>
      </w:r>
      <w:r w:rsidR="00796717" w:rsidRPr="005E0FEF">
        <w:rPr>
          <w:sz w:val="28"/>
          <w:szCs w:val="28"/>
          <w:lang w:val="uk-UA"/>
        </w:rPr>
        <w:t xml:space="preserve">імназія №1 </w:t>
      </w:r>
      <w:proofErr w:type="spellStart"/>
      <w:r w:rsidR="00796717" w:rsidRPr="005E0FEF">
        <w:rPr>
          <w:sz w:val="28"/>
          <w:szCs w:val="28"/>
          <w:lang w:val="uk-UA"/>
        </w:rPr>
        <w:t>ім.Георгія</w:t>
      </w:r>
      <w:proofErr w:type="spellEnd"/>
      <w:r w:rsidR="00796717" w:rsidRPr="005E0FEF">
        <w:rPr>
          <w:sz w:val="28"/>
          <w:szCs w:val="28"/>
          <w:lang w:val="uk-UA"/>
        </w:rPr>
        <w:t xml:space="preserve"> Вороного)</w:t>
      </w:r>
      <w:r w:rsidR="00FC00C4" w:rsidRPr="005E0FEF">
        <w:rPr>
          <w:sz w:val="28"/>
          <w:szCs w:val="28"/>
          <w:lang w:val="uk-UA"/>
        </w:rPr>
        <w:t>; по</w:t>
      </w:r>
      <w:r w:rsidR="00600002" w:rsidRPr="005E0FEF">
        <w:rPr>
          <w:sz w:val="28"/>
          <w:szCs w:val="28"/>
          <w:lang w:val="uk-UA"/>
        </w:rPr>
        <w:t xml:space="preserve"> </w:t>
      </w:r>
      <w:r w:rsidR="00D7602C" w:rsidRPr="005E0FEF">
        <w:rPr>
          <w:sz w:val="28"/>
          <w:szCs w:val="28"/>
          <w:lang w:val="uk-UA"/>
        </w:rPr>
        <w:t xml:space="preserve">чотири переможця мають </w:t>
      </w:r>
      <w:r w:rsidR="00A45375" w:rsidRPr="005E0FEF">
        <w:rPr>
          <w:sz w:val="28"/>
          <w:szCs w:val="28"/>
          <w:lang w:val="uk-UA"/>
        </w:rPr>
        <w:t xml:space="preserve">Пономаренко В.Б. з економіки та географії та </w:t>
      </w:r>
      <w:proofErr w:type="spellStart"/>
      <w:r w:rsidR="00A45375" w:rsidRPr="005E0FEF">
        <w:rPr>
          <w:sz w:val="28"/>
          <w:szCs w:val="28"/>
          <w:lang w:val="uk-UA"/>
        </w:rPr>
        <w:t>Куліненко</w:t>
      </w:r>
      <w:proofErr w:type="spellEnd"/>
      <w:r w:rsidR="00A45375" w:rsidRPr="005E0FEF">
        <w:rPr>
          <w:sz w:val="28"/>
          <w:szCs w:val="28"/>
          <w:lang w:val="uk-UA"/>
        </w:rPr>
        <w:t xml:space="preserve"> Н.В. з історії (СШ І-ІІІ ст.№6 з поглибленим вивченням інформаційних технологій), </w:t>
      </w:r>
      <w:proofErr w:type="spellStart"/>
      <w:r w:rsidR="00303DAA" w:rsidRPr="005E0FEF">
        <w:rPr>
          <w:sz w:val="28"/>
          <w:szCs w:val="28"/>
          <w:lang w:val="uk-UA"/>
        </w:rPr>
        <w:t>Губар</w:t>
      </w:r>
      <w:proofErr w:type="spellEnd"/>
      <w:r w:rsidR="00303DAA" w:rsidRPr="005E0FEF">
        <w:rPr>
          <w:sz w:val="28"/>
          <w:szCs w:val="28"/>
          <w:lang w:val="uk-UA"/>
        </w:rPr>
        <w:t xml:space="preserve"> Н.А.</w:t>
      </w:r>
      <w:r w:rsidR="00D31625" w:rsidRPr="005E0FEF">
        <w:rPr>
          <w:sz w:val="28"/>
          <w:szCs w:val="28"/>
          <w:lang w:val="uk-UA"/>
        </w:rPr>
        <w:t xml:space="preserve"> з хімії, (ЗОШ І-ІІІ ст. № 7)</w:t>
      </w:r>
      <w:r w:rsidR="00303DAA" w:rsidRPr="005E0FEF">
        <w:rPr>
          <w:sz w:val="28"/>
          <w:szCs w:val="28"/>
          <w:lang w:val="uk-UA"/>
        </w:rPr>
        <w:t>, Бойко С.В.</w:t>
      </w:r>
      <w:r w:rsidR="00E04FD3" w:rsidRPr="005E0FEF">
        <w:rPr>
          <w:sz w:val="28"/>
          <w:szCs w:val="28"/>
          <w:lang w:val="uk-UA"/>
        </w:rPr>
        <w:t xml:space="preserve"> з хімії</w:t>
      </w:r>
      <w:r w:rsidR="005C27AC" w:rsidRPr="005E0FEF">
        <w:rPr>
          <w:sz w:val="28"/>
          <w:szCs w:val="28"/>
          <w:lang w:val="uk-UA"/>
        </w:rPr>
        <w:t>, біології та екології</w:t>
      </w:r>
      <w:r w:rsidR="00E04FD3" w:rsidRPr="005E0FEF">
        <w:rPr>
          <w:sz w:val="28"/>
          <w:szCs w:val="28"/>
          <w:lang w:val="uk-UA"/>
        </w:rPr>
        <w:t xml:space="preserve"> (гімназія №1 імені </w:t>
      </w:r>
      <w:r w:rsidR="00D31625" w:rsidRPr="005E0FEF">
        <w:rPr>
          <w:sz w:val="28"/>
          <w:szCs w:val="28"/>
          <w:lang w:val="uk-UA"/>
        </w:rPr>
        <w:t>Георгія Вороного)</w:t>
      </w:r>
      <w:r w:rsidR="00303DAA" w:rsidRPr="005E0FEF">
        <w:rPr>
          <w:sz w:val="28"/>
          <w:szCs w:val="28"/>
          <w:lang w:val="uk-UA"/>
        </w:rPr>
        <w:t xml:space="preserve">, </w:t>
      </w:r>
      <w:proofErr w:type="spellStart"/>
      <w:r w:rsidR="00A55837" w:rsidRPr="005E0FEF">
        <w:rPr>
          <w:sz w:val="28"/>
          <w:szCs w:val="28"/>
          <w:lang w:val="uk-UA"/>
        </w:rPr>
        <w:t>Дубогай</w:t>
      </w:r>
      <w:proofErr w:type="spellEnd"/>
      <w:r w:rsidR="00A55837" w:rsidRPr="005E0FEF">
        <w:rPr>
          <w:sz w:val="28"/>
          <w:szCs w:val="28"/>
          <w:lang w:val="uk-UA"/>
        </w:rPr>
        <w:t xml:space="preserve"> Г.М. </w:t>
      </w:r>
      <w:r w:rsidR="005C27AC" w:rsidRPr="005E0FEF">
        <w:rPr>
          <w:sz w:val="28"/>
          <w:szCs w:val="28"/>
          <w:lang w:val="uk-UA"/>
        </w:rPr>
        <w:t xml:space="preserve">з фізики та астрономії </w:t>
      </w:r>
      <w:r w:rsidR="00A55837" w:rsidRPr="005E0FEF">
        <w:rPr>
          <w:sz w:val="28"/>
          <w:szCs w:val="28"/>
          <w:lang w:val="uk-UA"/>
        </w:rPr>
        <w:t>(ЗОШ І-ІІІ ст..</w:t>
      </w:r>
      <w:r w:rsidR="00A87675" w:rsidRPr="005E0FEF">
        <w:rPr>
          <w:sz w:val="28"/>
          <w:szCs w:val="28"/>
          <w:lang w:val="uk-UA"/>
        </w:rPr>
        <w:t>№3 ім</w:t>
      </w:r>
      <w:r w:rsidR="005C27AC" w:rsidRPr="005E0FEF">
        <w:rPr>
          <w:sz w:val="28"/>
          <w:szCs w:val="28"/>
          <w:lang w:val="uk-UA"/>
        </w:rPr>
        <w:t>.</w:t>
      </w:r>
      <w:r w:rsidR="00A55837" w:rsidRPr="005E0FEF">
        <w:rPr>
          <w:sz w:val="28"/>
          <w:szCs w:val="28"/>
          <w:lang w:val="uk-UA"/>
        </w:rPr>
        <w:t xml:space="preserve"> </w:t>
      </w:r>
      <w:r w:rsidR="00A87675" w:rsidRPr="005E0FEF">
        <w:rPr>
          <w:sz w:val="28"/>
          <w:szCs w:val="28"/>
          <w:lang w:val="uk-UA"/>
        </w:rPr>
        <w:t xml:space="preserve">Сергія Гордійовича </w:t>
      </w:r>
      <w:r w:rsidR="00A55837" w:rsidRPr="005E0FEF">
        <w:rPr>
          <w:sz w:val="28"/>
          <w:szCs w:val="28"/>
          <w:lang w:val="uk-UA"/>
        </w:rPr>
        <w:t xml:space="preserve">Шовкуна), </w:t>
      </w:r>
      <w:r w:rsidR="00C56812" w:rsidRPr="005E0FEF">
        <w:rPr>
          <w:sz w:val="28"/>
          <w:szCs w:val="28"/>
          <w:lang w:val="uk-UA"/>
        </w:rPr>
        <w:t xml:space="preserve">Гребінь В.М. з економіки, географії та біології (ЗОШ І-ІІІ ст.№9) та Чайка І.В. з англійської і німецької мови (ЗОШ І-ІІІ ст.№13 </w:t>
      </w:r>
      <w:proofErr w:type="spellStart"/>
      <w:r w:rsidR="00C56812" w:rsidRPr="005E0FEF">
        <w:rPr>
          <w:sz w:val="28"/>
          <w:szCs w:val="28"/>
          <w:lang w:val="uk-UA"/>
        </w:rPr>
        <w:t>ім.Святителя</w:t>
      </w:r>
      <w:proofErr w:type="spellEnd"/>
      <w:r w:rsidR="00C56812" w:rsidRPr="005E0FEF">
        <w:rPr>
          <w:sz w:val="28"/>
          <w:szCs w:val="28"/>
          <w:lang w:val="uk-UA"/>
        </w:rPr>
        <w:t xml:space="preserve"> </w:t>
      </w:r>
      <w:proofErr w:type="spellStart"/>
      <w:r w:rsidR="00C56812" w:rsidRPr="005E0FEF">
        <w:rPr>
          <w:sz w:val="28"/>
          <w:szCs w:val="28"/>
          <w:lang w:val="uk-UA"/>
        </w:rPr>
        <w:t>Іоасафа</w:t>
      </w:r>
      <w:proofErr w:type="spellEnd"/>
      <w:r w:rsidR="00C56812" w:rsidRPr="005E0FEF">
        <w:rPr>
          <w:sz w:val="28"/>
          <w:szCs w:val="28"/>
          <w:lang w:val="uk-UA"/>
        </w:rPr>
        <w:t xml:space="preserve"> Бєлгородського). </w:t>
      </w:r>
      <w:r w:rsidR="005C27AC" w:rsidRPr="005E0FEF">
        <w:rPr>
          <w:sz w:val="28"/>
          <w:szCs w:val="28"/>
          <w:lang w:val="uk-UA"/>
        </w:rPr>
        <w:t xml:space="preserve"> </w:t>
      </w:r>
    </w:p>
    <w:p w:rsidR="008A4203" w:rsidRPr="005E0FEF" w:rsidRDefault="00E723E9" w:rsidP="00E723E9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Найв</w:t>
      </w:r>
      <w:r w:rsidR="00757670" w:rsidRPr="005E0FEF">
        <w:rPr>
          <w:rFonts w:cs="Times New Roman"/>
          <w:sz w:val="28"/>
          <w:szCs w:val="28"/>
          <w:lang w:val="uk-UA"/>
        </w:rPr>
        <w:t>ажчими у виконанні для учнів ЗЗСО</w:t>
      </w:r>
      <w:r w:rsidRPr="005E0FEF">
        <w:rPr>
          <w:rFonts w:cs="Times New Roman"/>
          <w:sz w:val="28"/>
          <w:szCs w:val="28"/>
          <w:lang w:val="uk-UA"/>
        </w:rPr>
        <w:t xml:space="preserve"> міста виявилися завдання олімпіад з інформаційних техно</w:t>
      </w:r>
      <w:r w:rsidR="00D82A6D" w:rsidRPr="005E0FEF">
        <w:rPr>
          <w:rFonts w:cs="Times New Roman"/>
          <w:sz w:val="28"/>
          <w:szCs w:val="28"/>
          <w:lang w:val="uk-UA"/>
        </w:rPr>
        <w:t xml:space="preserve">логій </w:t>
      </w:r>
      <w:r w:rsidR="009A62A5" w:rsidRPr="005E0FEF">
        <w:rPr>
          <w:rFonts w:cs="Times New Roman"/>
          <w:sz w:val="28"/>
          <w:szCs w:val="28"/>
          <w:lang w:val="uk-UA"/>
        </w:rPr>
        <w:t>(8</w:t>
      </w:r>
      <w:r w:rsidR="00E04D98" w:rsidRPr="005E0FEF">
        <w:rPr>
          <w:rFonts w:cs="Times New Roman"/>
          <w:sz w:val="28"/>
          <w:szCs w:val="28"/>
          <w:lang w:val="uk-UA"/>
        </w:rPr>
        <w:t>,9</w:t>
      </w:r>
      <w:r w:rsidR="004444AB" w:rsidRPr="005E0FEF">
        <w:rPr>
          <w:rFonts w:cs="Times New Roman"/>
          <w:sz w:val="28"/>
          <w:szCs w:val="28"/>
          <w:lang w:val="uk-UA"/>
        </w:rPr>
        <w:t xml:space="preserve">, 10 </w:t>
      </w:r>
      <w:r w:rsidR="009A62A5" w:rsidRPr="005E0FEF">
        <w:rPr>
          <w:rFonts w:cs="Times New Roman"/>
          <w:sz w:val="28"/>
          <w:szCs w:val="28"/>
          <w:lang w:val="uk-UA"/>
        </w:rPr>
        <w:t xml:space="preserve"> клас</w:t>
      </w:r>
      <w:r w:rsidR="00E04D98" w:rsidRPr="005E0FEF">
        <w:rPr>
          <w:rFonts w:cs="Times New Roman"/>
          <w:sz w:val="28"/>
          <w:szCs w:val="28"/>
          <w:lang w:val="uk-UA"/>
        </w:rPr>
        <w:t xml:space="preserve">и), </w:t>
      </w:r>
      <w:r w:rsidR="004444AB" w:rsidRPr="005E0FEF">
        <w:rPr>
          <w:rFonts w:cs="Times New Roman"/>
          <w:sz w:val="28"/>
          <w:szCs w:val="28"/>
          <w:lang w:val="uk-UA"/>
        </w:rPr>
        <w:t xml:space="preserve">історії (8, 9, 10 класи), </w:t>
      </w:r>
      <w:r w:rsidR="00E04D98" w:rsidRPr="005E0FEF">
        <w:rPr>
          <w:rFonts w:cs="Times New Roman"/>
          <w:sz w:val="28"/>
          <w:szCs w:val="28"/>
          <w:lang w:val="uk-UA"/>
        </w:rPr>
        <w:t>математики (</w:t>
      </w:r>
      <w:r w:rsidR="004444AB" w:rsidRPr="005E0FEF">
        <w:rPr>
          <w:rFonts w:cs="Times New Roman"/>
          <w:sz w:val="28"/>
          <w:szCs w:val="28"/>
          <w:lang w:val="uk-UA"/>
        </w:rPr>
        <w:t xml:space="preserve">6, </w:t>
      </w:r>
      <w:r w:rsidR="00E04D98" w:rsidRPr="005E0FEF">
        <w:rPr>
          <w:rFonts w:cs="Times New Roman"/>
          <w:sz w:val="28"/>
          <w:szCs w:val="28"/>
          <w:lang w:val="uk-UA"/>
        </w:rPr>
        <w:t>7</w:t>
      </w:r>
      <w:r w:rsidR="00D82A6D" w:rsidRPr="005E0FEF">
        <w:rPr>
          <w:rFonts w:cs="Times New Roman"/>
          <w:sz w:val="28"/>
          <w:szCs w:val="28"/>
          <w:lang w:val="uk-UA"/>
        </w:rPr>
        <w:t>,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D82A6D" w:rsidRPr="005E0FEF">
        <w:rPr>
          <w:rFonts w:cs="Times New Roman"/>
          <w:sz w:val="28"/>
          <w:szCs w:val="28"/>
          <w:lang w:val="uk-UA"/>
        </w:rPr>
        <w:t>8,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D82A6D" w:rsidRPr="005E0FEF">
        <w:rPr>
          <w:rFonts w:cs="Times New Roman"/>
          <w:sz w:val="28"/>
          <w:szCs w:val="28"/>
          <w:lang w:val="uk-UA"/>
        </w:rPr>
        <w:t>9</w:t>
      </w:r>
      <w:r w:rsidR="00E04D98" w:rsidRPr="005E0FEF">
        <w:rPr>
          <w:rFonts w:cs="Times New Roman"/>
          <w:sz w:val="28"/>
          <w:szCs w:val="28"/>
          <w:lang w:val="uk-UA"/>
        </w:rPr>
        <w:t>, 10, 11</w:t>
      </w:r>
      <w:r w:rsidR="00D82A6D" w:rsidRPr="005E0FEF">
        <w:rPr>
          <w:rFonts w:cs="Times New Roman"/>
          <w:sz w:val="28"/>
          <w:szCs w:val="28"/>
          <w:lang w:val="uk-UA"/>
        </w:rPr>
        <w:t xml:space="preserve"> </w:t>
      </w:r>
      <w:r w:rsidR="009A62A5" w:rsidRPr="005E0FEF">
        <w:rPr>
          <w:rFonts w:cs="Times New Roman"/>
          <w:sz w:val="28"/>
          <w:szCs w:val="28"/>
          <w:lang w:val="uk-UA"/>
        </w:rPr>
        <w:t>класи), інформатики (8,</w:t>
      </w:r>
      <w:r w:rsidR="00E04D98" w:rsidRPr="005E0FEF">
        <w:rPr>
          <w:rFonts w:cs="Times New Roman"/>
          <w:sz w:val="28"/>
          <w:szCs w:val="28"/>
          <w:lang w:val="uk-UA"/>
        </w:rPr>
        <w:t>9,</w:t>
      </w:r>
      <w:r w:rsidR="009A62A5" w:rsidRPr="005E0FEF">
        <w:rPr>
          <w:rFonts w:cs="Times New Roman"/>
          <w:sz w:val="28"/>
          <w:szCs w:val="28"/>
          <w:lang w:val="uk-UA"/>
        </w:rPr>
        <w:t>10 класи</w:t>
      </w:r>
      <w:r w:rsidRPr="005E0FEF">
        <w:rPr>
          <w:rFonts w:cs="Times New Roman"/>
          <w:sz w:val="28"/>
          <w:szCs w:val="28"/>
          <w:lang w:val="uk-UA"/>
        </w:rPr>
        <w:t xml:space="preserve">), </w:t>
      </w:r>
      <w:r w:rsidR="009A62A5" w:rsidRPr="005E0FEF">
        <w:rPr>
          <w:rFonts w:cs="Times New Roman"/>
          <w:sz w:val="28"/>
          <w:szCs w:val="28"/>
          <w:lang w:val="uk-UA"/>
        </w:rPr>
        <w:t>хімії (</w:t>
      </w:r>
      <w:r w:rsidR="00671F21" w:rsidRPr="005E0FEF">
        <w:rPr>
          <w:rFonts w:cs="Times New Roman"/>
          <w:sz w:val="28"/>
          <w:szCs w:val="28"/>
          <w:lang w:val="uk-UA"/>
        </w:rPr>
        <w:t xml:space="preserve">8, 9, 10, </w:t>
      </w:r>
      <w:r w:rsidR="009A62A5" w:rsidRPr="005E0FEF">
        <w:rPr>
          <w:rFonts w:cs="Times New Roman"/>
          <w:sz w:val="28"/>
          <w:szCs w:val="28"/>
          <w:lang w:val="uk-UA"/>
        </w:rPr>
        <w:t>11 класи),фізики (</w:t>
      </w:r>
      <w:r w:rsidR="00E04D98" w:rsidRPr="005E0FEF">
        <w:rPr>
          <w:rFonts w:cs="Times New Roman"/>
          <w:sz w:val="28"/>
          <w:szCs w:val="28"/>
          <w:lang w:val="uk-UA"/>
        </w:rPr>
        <w:t xml:space="preserve">7, </w:t>
      </w:r>
      <w:r w:rsidR="009A62A5" w:rsidRPr="005E0FEF">
        <w:rPr>
          <w:rFonts w:cs="Times New Roman"/>
          <w:sz w:val="28"/>
          <w:szCs w:val="28"/>
          <w:lang w:val="uk-UA"/>
        </w:rPr>
        <w:t>8,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9A62A5" w:rsidRPr="005E0FEF">
        <w:rPr>
          <w:rFonts w:cs="Times New Roman"/>
          <w:sz w:val="28"/>
          <w:szCs w:val="28"/>
          <w:lang w:val="uk-UA"/>
        </w:rPr>
        <w:t>9</w:t>
      </w:r>
      <w:r w:rsidR="00E04D98" w:rsidRPr="005E0FEF">
        <w:rPr>
          <w:rFonts w:cs="Times New Roman"/>
          <w:sz w:val="28"/>
          <w:szCs w:val="28"/>
          <w:lang w:val="uk-UA"/>
        </w:rPr>
        <w:t>, 10</w:t>
      </w:r>
      <w:r w:rsidR="00F40AA9" w:rsidRPr="005E0FEF">
        <w:rPr>
          <w:rFonts w:cs="Times New Roman"/>
          <w:sz w:val="28"/>
          <w:szCs w:val="28"/>
          <w:lang w:val="uk-UA"/>
        </w:rPr>
        <w:t>, 11</w:t>
      </w:r>
      <w:r w:rsidRPr="005E0FEF">
        <w:rPr>
          <w:rFonts w:cs="Times New Roman"/>
          <w:sz w:val="28"/>
          <w:szCs w:val="28"/>
          <w:lang w:val="uk-UA"/>
        </w:rPr>
        <w:t xml:space="preserve"> </w:t>
      </w:r>
      <w:r w:rsidR="009A62A5" w:rsidRPr="005E0FEF">
        <w:rPr>
          <w:rFonts w:cs="Times New Roman"/>
          <w:sz w:val="28"/>
          <w:szCs w:val="28"/>
          <w:lang w:val="uk-UA"/>
        </w:rPr>
        <w:t xml:space="preserve">класи), </w:t>
      </w:r>
      <w:r w:rsidR="00E04D98" w:rsidRPr="005E0FEF">
        <w:rPr>
          <w:rFonts w:cs="Times New Roman"/>
          <w:sz w:val="28"/>
          <w:szCs w:val="28"/>
          <w:lang w:val="uk-UA"/>
        </w:rPr>
        <w:t>географії</w:t>
      </w:r>
      <w:r w:rsidR="009A62A5" w:rsidRPr="005E0FEF">
        <w:rPr>
          <w:rFonts w:cs="Times New Roman"/>
          <w:sz w:val="28"/>
          <w:szCs w:val="28"/>
          <w:lang w:val="uk-UA"/>
        </w:rPr>
        <w:t xml:space="preserve"> (8</w:t>
      </w:r>
      <w:r w:rsidR="00F40AA9" w:rsidRPr="005E0FEF">
        <w:rPr>
          <w:rFonts w:cs="Times New Roman"/>
          <w:sz w:val="28"/>
          <w:szCs w:val="28"/>
          <w:lang w:val="uk-UA"/>
        </w:rPr>
        <w:t>,10</w:t>
      </w:r>
      <w:r w:rsidR="009A62A5" w:rsidRPr="005E0FEF">
        <w:rPr>
          <w:rFonts w:cs="Times New Roman"/>
          <w:sz w:val="28"/>
          <w:szCs w:val="28"/>
          <w:lang w:val="uk-UA"/>
        </w:rPr>
        <w:t xml:space="preserve"> клас</w:t>
      </w:r>
      <w:r w:rsidR="00E04D98" w:rsidRPr="005E0FEF">
        <w:rPr>
          <w:rFonts w:cs="Times New Roman"/>
          <w:sz w:val="28"/>
          <w:szCs w:val="28"/>
          <w:lang w:val="uk-UA"/>
        </w:rPr>
        <w:t>и</w:t>
      </w:r>
      <w:r w:rsidR="009A62A5" w:rsidRPr="005E0FEF">
        <w:rPr>
          <w:rFonts w:cs="Times New Roman"/>
          <w:sz w:val="28"/>
          <w:szCs w:val="28"/>
          <w:lang w:val="uk-UA"/>
        </w:rPr>
        <w:t>)</w:t>
      </w:r>
      <w:r w:rsidR="00E04D98" w:rsidRPr="005E0FEF">
        <w:rPr>
          <w:rFonts w:cs="Times New Roman"/>
          <w:sz w:val="28"/>
          <w:szCs w:val="28"/>
          <w:lang w:val="uk-UA"/>
        </w:rPr>
        <w:t>, економіки (</w:t>
      </w:r>
      <w:r w:rsidR="00F40AA9" w:rsidRPr="005E0FEF">
        <w:rPr>
          <w:rFonts w:cs="Times New Roman"/>
          <w:sz w:val="28"/>
          <w:szCs w:val="28"/>
          <w:lang w:val="uk-UA"/>
        </w:rPr>
        <w:t xml:space="preserve">10, </w:t>
      </w:r>
      <w:r w:rsidR="00E04D98" w:rsidRPr="005E0FEF">
        <w:rPr>
          <w:rFonts w:cs="Times New Roman"/>
          <w:sz w:val="28"/>
          <w:szCs w:val="28"/>
          <w:lang w:val="uk-UA"/>
        </w:rPr>
        <w:t>11 клас</w:t>
      </w:r>
      <w:r w:rsidR="00F40AA9" w:rsidRPr="005E0FEF">
        <w:rPr>
          <w:rFonts w:cs="Times New Roman"/>
          <w:sz w:val="28"/>
          <w:szCs w:val="28"/>
          <w:lang w:val="uk-UA"/>
        </w:rPr>
        <w:t>и</w:t>
      </w:r>
      <w:r w:rsidR="00E04D98" w:rsidRPr="005E0FEF">
        <w:rPr>
          <w:rFonts w:cs="Times New Roman"/>
          <w:sz w:val="28"/>
          <w:szCs w:val="28"/>
          <w:lang w:val="uk-UA"/>
        </w:rPr>
        <w:t>)</w:t>
      </w:r>
      <w:r w:rsidR="004444AB" w:rsidRPr="005E0FEF">
        <w:rPr>
          <w:rFonts w:cs="Times New Roman"/>
          <w:sz w:val="28"/>
          <w:szCs w:val="28"/>
          <w:lang w:val="uk-UA"/>
        </w:rPr>
        <w:t>, біології (10, 11 класи)</w:t>
      </w:r>
      <w:r w:rsidR="00F40AA9" w:rsidRPr="005E0FEF">
        <w:rPr>
          <w:rFonts w:cs="Times New Roman"/>
          <w:sz w:val="28"/>
          <w:szCs w:val="28"/>
          <w:lang w:val="uk-UA"/>
        </w:rPr>
        <w:t>, з правознавства (10, 11 класи), з астрономії (10, 11 класи)</w:t>
      </w:r>
      <w:r w:rsidR="004444AB" w:rsidRPr="005E0FEF">
        <w:rPr>
          <w:rFonts w:cs="Times New Roman"/>
          <w:sz w:val="28"/>
          <w:szCs w:val="28"/>
          <w:lang w:val="uk-UA"/>
        </w:rPr>
        <w:t xml:space="preserve"> </w:t>
      </w:r>
      <w:r w:rsidR="00202FC4" w:rsidRPr="005E0FEF">
        <w:rPr>
          <w:rFonts w:cs="Times New Roman"/>
          <w:sz w:val="28"/>
          <w:szCs w:val="28"/>
          <w:lang w:val="uk-UA"/>
        </w:rPr>
        <w:t>переважна кількість учасників</w:t>
      </w:r>
      <w:r w:rsidRPr="005E0FEF">
        <w:rPr>
          <w:rFonts w:cs="Times New Roman"/>
          <w:sz w:val="28"/>
          <w:szCs w:val="28"/>
          <w:lang w:val="uk-UA"/>
        </w:rPr>
        <w:t xml:space="preserve"> яких не набрала третини від максимально мо</w:t>
      </w:r>
      <w:r w:rsidR="00CE48E6" w:rsidRPr="005E0FEF">
        <w:rPr>
          <w:rFonts w:cs="Times New Roman"/>
          <w:sz w:val="28"/>
          <w:szCs w:val="28"/>
          <w:lang w:val="uk-UA"/>
        </w:rPr>
        <w:t>жливої кількості балів.</w:t>
      </w:r>
    </w:p>
    <w:p w:rsidR="00CE48E6" w:rsidRPr="005E0FEF" w:rsidRDefault="008A4203" w:rsidP="00CE48E6">
      <w:pPr>
        <w:spacing w:line="100" w:lineRule="atLeast"/>
        <w:ind w:firstLine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Виходячи</w:t>
      </w:r>
      <w:r w:rsidR="00CE48E6" w:rsidRPr="005E0FEF">
        <w:rPr>
          <w:rFonts w:cs="Times New Roman"/>
          <w:sz w:val="28"/>
          <w:szCs w:val="28"/>
          <w:lang w:val="uk-UA"/>
        </w:rPr>
        <w:t xml:space="preserve"> із вищезазначеного,</w:t>
      </w:r>
    </w:p>
    <w:p w:rsidR="008A4203" w:rsidRPr="005E0FEF" w:rsidRDefault="008A4203" w:rsidP="00984FA0">
      <w:pPr>
        <w:spacing w:before="120" w:after="120"/>
        <w:ind w:firstLine="425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НАКАЗУЮ:</w:t>
      </w:r>
    </w:p>
    <w:p w:rsidR="008A4203" w:rsidRPr="005E0FEF" w:rsidRDefault="008A4203" w:rsidP="007F4AB3">
      <w:pPr>
        <w:numPr>
          <w:ilvl w:val="2"/>
          <w:numId w:val="1"/>
        </w:numPr>
        <w:tabs>
          <w:tab w:val="clear" w:pos="360"/>
          <w:tab w:val="num" w:pos="0"/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Визнати переможцями ІІ етапу </w:t>
      </w:r>
      <w:r w:rsidR="00A81401" w:rsidRPr="005E0FEF">
        <w:rPr>
          <w:rFonts w:cs="Times New Roman"/>
          <w:sz w:val="28"/>
          <w:szCs w:val="28"/>
          <w:lang w:val="uk-UA"/>
        </w:rPr>
        <w:t xml:space="preserve">Всеукраїнських учнівських олімпіад з навчальних предметів </w:t>
      </w:r>
      <w:r w:rsidRPr="005E0FEF">
        <w:rPr>
          <w:rFonts w:cs="Times New Roman"/>
          <w:sz w:val="28"/>
          <w:szCs w:val="28"/>
          <w:lang w:val="uk-UA"/>
        </w:rPr>
        <w:t xml:space="preserve">учнів, які вибороли дипломи </w:t>
      </w:r>
      <w:r w:rsidR="009A62A5" w:rsidRPr="005E0FEF">
        <w:rPr>
          <w:rFonts w:cs="Times New Roman"/>
          <w:sz w:val="28"/>
          <w:szCs w:val="28"/>
          <w:lang w:val="uk-UA"/>
        </w:rPr>
        <w:t>І, ІІ та ІІІ ступенів (додаток 2</w:t>
      </w:r>
      <w:r w:rsidRPr="005E0FEF">
        <w:rPr>
          <w:rFonts w:cs="Times New Roman"/>
          <w:sz w:val="28"/>
          <w:szCs w:val="28"/>
          <w:lang w:val="uk-UA"/>
        </w:rPr>
        <w:t>).</w:t>
      </w:r>
    </w:p>
    <w:p w:rsidR="008A4203" w:rsidRPr="005E0FEF" w:rsidRDefault="008A4203" w:rsidP="001679C5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Нагородити дипломами управління освіти </w:t>
      </w:r>
      <w:r w:rsidR="00A5411C">
        <w:rPr>
          <w:rFonts w:cs="Times New Roman"/>
          <w:sz w:val="28"/>
          <w:szCs w:val="28"/>
          <w:lang w:val="uk-UA"/>
        </w:rPr>
        <w:t xml:space="preserve">Прилуцької міської ради </w:t>
      </w:r>
      <w:r w:rsidRPr="005E0FEF">
        <w:rPr>
          <w:rFonts w:cs="Times New Roman"/>
          <w:sz w:val="28"/>
          <w:szCs w:val="28"/>
          <w:lang w:val="uk-UA"/>
        </w:rPr>
        <w:t>учнів переможців ІІ етапу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предметів.</w:t>
      </w:r>
    </w:p>
    <w:p w:rsidR="008A4203" w:rsidRPr="005E0FEF" w:rsidRDefault="008A4203" w:rsidP="001679C5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Оголосити подяку вчителям, що підготували переможців ІІ етапу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81401" w:rsidRPr="005E0FEF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предметів.</w:t>
      </w:r>
      <w:r w:rsidRPr="005E0FEF">
        <w:rPr>
          <w:rFonts w:cs="Times New Roman"/>
          <w:sz w:val="28"/>
          <w:szCs w:val="28"/>
          <w:lang w:val="uk-UA"/>
        </w:rPr>
        <w:t xml:space="preserve"> (дод</w:t>
      </w:r>
      <w:r w:rsidR="009A62A5" w:rsidRPr="005E0FEF">
        <w:rPr>
          <w:rFonts w:cs="Times New Roman"/>
          <w:sz w:val="28"/>
          <w:szCs w:val="28"/>
          <w:lang w:val="uk-UA"/>
        </w:rPr>
        <w:t>аток 2</w:t>
      </w:r>
      <w:r w:rsidRPr="005E0FEF">
        <w:rPr>
          <w:rFonts w:cs="Times New Roman"/>
          <w:sz w:val="28"/>
          <w:szCs w:val="28"/>
          <w:lang w:val="uk-UA"/>
        </w:rPr>
        <w:t>).</w:t>
      </w:r>
    </w:p>
    <w:p w:rsidR="008A4203" w:rsidRPr="005E0FEF" w:rsidRDefault="008A4203" w:rsidP="001679C5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Затвердити склад команд ІІІ етапу Всеукраїнських учнівських олімпіад</w:t>
      </w:r>
      <w:r w:rsidR="005A35F6" w:rsidRPr="005E0FEF">
        <w:rPr>
          <w:rFonts w:cs="Times New Roman"/>
          <w:sz w:val="28"/>
          <w:szCs w:val="28"/>
          <w:lang w:val="uk-UA"/>
        </w:rPr>
        <w:t xml:space="preserve"> </w:t>
      </w:r>
      <w:r w:rsidR="00A81401" w:rsidRPr="005E0FEF">
        <w:rPr>
          <w:rFonts w:cs="Times New Roman"/>
          <w:sz w:val="28"/>
          <w:szCs w:val="28"/>
          <w:lang w:val="uk-UA"/>
        </w:rPr>
        <w:t xml:space="preserve">з навчальних предметів </w:t>
      </w:r>
      <w:r w:rsidR="009A62A5" w:rsidRPr="005E0FEF">
        <w:rPr>
          <w:rFonts w:cs="Times New Roman"/>
          <w:sz w:val="28"/>
          <w:szCs w:val="28"/>
          <w:lang w:val="uk-UA"/>
        </w:rPr>
        <w:t>(додаток 3</w:t>
      </w:r>
      <w:r w:rsidRPr="005E0FEF">
        <w:rPr>
          <w:rFonts w:cs="Times New Roman"/>
          <w:sz w:val="28"/>
          <w:szCs w:val="28"/>
          <w:lang w:val="uk-UA"/>
        </w:rPr>
        <w:t>).</w:t>
      </w:r>
    </w:p>
    <w:p w:rsidR="00934E1D" w:rsidRPr="005E0FEF" w:rsidRDefault="008A4203" w:rsidP="007F4AB3">
      <w:pPr>
        <w:numPr>
          <w:ilvl w:val="2"/>
          <w:numId w:val="1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Директорам З</w:t>
      </w:r>
      <w:r w:rsidR="00EA460C" w:rsidRPr="005E0FEF">
        <w:rPr>
          <w:rFonts w:cs="Times New Roman"/>
          <w:sz w:val="28"/>
          <w:szCs w:val="28"/>
          <w:lang w:val="uk-UA"/>
        </w:rPr>
        <w:t>ЗСО</w:t>
      </w:r>
      <w:r w:rsidR="00AE30F1" w:rsidRPr="005E0FEF">
        <w:rPr>
          <w:rFonts w:cs="Times New Roman"/>
          <w:sz w:val="28"/>
          <w:szCs w:val="28"/>
          <w:lang w:val="uk-UA"/>
        </w:rPr>
        <w:t>:</w:t>
      </w:r>
    </w:p>
    <w:p w:rsidR="008A4203" w:rsidRPr="005E0FEF" w:rsidRDefault="00AB094A" w:rsidP="001679C5">
      <w:pPr>
        <w:pStyle w:val="af4"/>
        <w:numPr>
          <w:ilvl w:val="1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П</w:t>
      </w:r>
      <w:r w:rsidR="008A4203" w:rsidRPr="005E0FEF">
        <w:rPr>
          <w:rFonts w:cs="Times New Roman"/>
          <w:sz w:val="28"/>
          <w:szCs w:val="28"/>
          <w:lang w:val="uk-UA"/>
        </w:rPr>
        <w:t xml:space="preserve">роаналізувати результати участі учнів </w:t>
      </w:r>
      <w:r w:rsidR="00300CC1" w:rsidRPr="005E0FEF">
        <w:rPr>
          <w:rFonts w:cs="Times New Roman"/>
          <w:sz w:val="28"/>
          <w:szCs w:val="28"/>
          <w:lang w:val="uk-UA"/>
        </w:rPr>
        <w:t>закладів загальної середньої освіти</w:t>
      </w:r>
      <w:r w:rsidR="008A4203" w:rsidRPr="005E0FEF">
        <w:rPr>
          <w:rFonts w:cs="Times New Roman"/>
          <w:sz w:val="28"/>
          <w:szCs w:val="28"/>
          <w:lang w:val="uk-UA"/>
        </w:rPr>
        <w:t xml:space="preserve"> у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 xml:space="preserve">ІІ </w:t>
      </w:r>
      <w:r w:rsidR="00A81401" w:rsidRPr="005E0FEF">
        <w:rPr>
          <w:rFonts w:cs="Times New Roman"/>
          <w:sz w:val="28"/>
          <w:szCs w:val="28"/>
          <w:lang w:val="uk-UA"/>
        </w:rPr>
        <w:t>(міському) етапі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>олімпіад.</w:t>
      </w:r>
    </w:p>
    <w:p w:rsidR="008A4203" w:rsidRPr="007F4AB3" w:rsidRDefault="008A4203" w:rsidP="00934E1D">
      <w:pPr>
        <w:pStyle w:val="af4"/>
        <w:numPr>
          <w:ilvl w:val="1"/>
          <w:numId w:val="8"/>
        </w:numPr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Довести даний наказ до відома всіх членів педагогіч</w:t>
      </w:r>
      <w:r w:rsidR="00AE30F1" w:rsidRPr="005E0FEF">
        <w:rPr>
          <w:rFonts w:cs="Times New Roman"/>
          <w:sz w:val="28"/>
          <w:szCs w:val="28"/>
          <w:lang w:val="uk-UA"/>
        </w:rPr>
        <w:t>ного та учнівського колективів.</w:t>
      </w:r>
    </w:p>
    <w:p w:rsidR="007F4AB3" w:rsidRPr="007F4AB3" w:rsidRDefault="007F4AB3" w:rsidP="007F4AB3">
      <w:pPr>
        <w:pStyle w:val="af4"/>
        <w:numPr>
          <w:ilvl w:val="2"/>
          <w:numId w:val="1"/>
        </w:numPr>
        <w:rPr>
          <w:rFonts w:cs="Times New Roman"/>
          <w:sz w:val="28"/>
          <w:szCs w:val="28"/>
          <w:lang w:val="uk-UA"/>
        </w:rPr>
      </w:pPr>
      <w:r w:rsidRPr="007F4AB3">
        <w:rPr>
          <w:rFonts w:cs="Times New Roman"/>
          <w:sz w:val="28"/>
          <w:szCs w:val="28"/>
          <w:lang w:val="uk-UA"/>
        </w:rPr>
        <w:t xml:space="preserve">Директорам ЗЗСО№№ 2, 3, 12, 13 (Хомич В.Ф., </w:t>
      </w:r>
      <w:proofErr w:type="spellStart"/>
      <w:r w:rsidRPr="007F4AB3">
        <w:rPr>
          <w:rFonts w:cs="Times New Roman"/>
          <w:sz w:val="28"/>
          <w:szCs w:val="28"/>
          <w:lang w:val="uk-UA"/>
        </w:rPr>
        <w:t>Самусенко</w:t>
      </w:r>
      <w:proofErr w:type="spellEnd"/>
      <w:r w:rsidRPr="007F4AB3">
        <w:rPr>
          <w:rFonts w:cs="Times New Roman"/>
          <w:sz w:val="28"/>
          <w:szCs w:val="28"/>
          <w:lang w:val="uk-UA"/>
        </w:rPr>
        <w:t xml:space="preserve"> О.М., Пилипенко Т.В., Калюжному В.М.) проаналізувати проведення та результативність І (шкільного) етапу Всеукраїнських учнівських олімпіад з навчальних предметів та виявити причини неповного складу учнівських команд</w:t>
      </w:r>
      <w:r w:rsidR="009C54CC">
        <w:rPr>
          <w:rFonts w:cs="Times New Roman"/>
          <w:sz w:val="28"/>
          <w:szCs w:val="28"/>
          <w:lang w:val="uk-UA"/>
        </w:rPr>
        <w:t xml:space="preserve"> на ІІ(міському) етапі олімпіад з метою недопущення їх в наступному навчальному році.</w:t>
      </w:r>
    </w:p>
    <w:p w:rsidR="008A4203" w:rsidRPr="005E0FEF" w:rsidRDefault="008A4203" w:rsidP="001679C5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Міському методичному центру (</w:t>
      </w:r>
      <w:proofErr w:type="spellStart"/>
      <w:r w:rsidRPr="005E0FEF">
        <w:rPr>
          <w:rFonts w:cs="Times New Roman"/>
          <w:sz w:val="28"/>
          <w:szCs w:val="28"/>
          <w:lang w:val="uk-UA"/>
        </w:rPr>
        <w:t>Чернякова</w:t>
      </w:r>
      <w:proofErr w:type="spellEnd"/>
      <w:r w:rsidRPr="005E0FEF">
        <w:rPr>
          <w:rFonts w:cs="Times New Roman"/>
          <w:sz w:val="28"/>
          <w:szCs w:val="28"/>
          <w:lang w:val="uk-UA"/>
        </w:rPr>
        <w:t xml:space="preserve"> С.М.):</w:t>
      </w:r>
    </w:p>
    <w:p w:rsidR="008A4203" w:rsidRPr="005E0FEF" w:rsidRDefault="002E419C" w:rsidP="002E419C">
      <w:pPr>
        <w:pStyle w:val="af4"/>
        <w:numPr>
          <w:ilvl w:val="1"/>
          <w:numId w:val="15"/>
        </w:numPr>
        <w:spacing w:line="100" w:lineRule="atLeast"/>
        <w:ind w:left="1134" w:hanging="774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Забезпечити </w:t>
      </w:r>
      <w:r w:rsidR="008A4203" w:rsidRPr="005E0FEF">
        <w:rPr>
          <w:rFonts w:cs="Times New Roman"/>
          <w:sz w:val="28"/>
          <w:szCs w:val="28"/>
          <w:lang w:val="uk-UA"/>
        </w:rPr>
        <w:t>участь учнів-переможців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 xml:space="preserve">ІІ етапу </w:t>
      </w:r>
      <w:r w:rsidR="00A81401" w:rsidRPr="005E0FEF">
        <w:rPr>
          <w:rFonts w:cs="Times New Roman"/>
          <w:sz w:val="28"/>
          <w:szCs w:val="28"/>
          <w:lang w:val="uk-UA"/>
        </w:rPr>
        <w:t>Всеукраїнських учнівських олімпіад з навчальних предметів в ІІІ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8A4203" w:rsidRPr="005E0FEF">
        <w:rPr>
          <w:rFonts w:cs="Times New Roman"/>
          <w:sz w:val="28"/>
          <w:szCs w:val="28"/>
          <w:lang w:val="uk-UA"/>
        </w:rPr>
        <w:t xml:space="preserve">етапі </w:t>
      </w:r>
      <w:r w:rsidR="00A81401" w:rsidRPr="005E0FEF">
        <w:rPr>
          <w:rFonts w:cs="Times New Roman"/>
          <w:sz w:val="28"/>
          <w:szCs w:val="28"/>
          <w:lang w:val="uk-UA"/>
        </w:rPr>
        <w:t>Всеукраїнських</w:t>
      </w:r>
      <w:r w:rsidR="008A4203" w:rsidRPr="005E0FEF">
        <w:rPr>
          <w:rFonts w:cs="Times New Roman"/>
          <w:sz w:val="28"/>
          <w:szCs w:val="28"/>
          <w:lang w:val="uk-UA"/>
        </w:rPr>
        <w:t xml:space="preserve"> учнівських олімпіад </w:t>
      </w:r>
      <w:r w:rsidR="00A81401" w:rsidRPr="005E0FEF">
        <w:rPr>
          <w:rFonts w:cs="Times New Roman"/>
          <w:sz w:val="28"/>
          <w:szCs w:val="28"/>
          <w:lang w:val="uk-UA"/>
        </w:rPr>
        <w:t xml:space="preserve">з навчальних предметів. </w:t>
      </w:r>
      <w:r w:rsidR="007377B2" w:rsidRPr="005E0FEF">
        <w:rPr>
          <w:rFonts w:cs="Times New Roman"/>
          <w:sz w:val="28"/>
          <w:szCs w:val="28"/>
          <w:lang w:val="uk-UA"/>
        </w:rPr>
        <w:t>(додаток 4</w:t>
      </w:r>
      <w:r w:rsidR="008A4203" w:rsidRPr="005E0FEF">
        <w:rPr>
          <w:rFonts w:cs="Times New Roman"/>
          <w:sz w:val="28"/>
          <w:szCs w:val="28"/>
          <w:lang w:val="uk-UA"/>
        </w:rPr>
        <w:t xml:space="preserve">). </w:t>
      </w:r>
    </w:p>
    <w:p w:rsidR="008A4203" w:rsidRPr="005E0FEF" w:rsidRDefault="008A4203" w:rsidP="002E419C">
      <w:pPr>
        <w:pStyle w:val="af4"/>
        <w:numPr>
          <w:ilvl w:val="1"/>
          <w:numId w:val="15"/>
        </w:numPr>
        <w:spacing w:line="100" w:lineRule="atLeast"/>
        <w:ind w:left="1134" w:hanging="774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Відрядити вчителів, які є членами журі </w:t>
      </w:r>
      <w:r w:rsidR="00A81401" w:rsidRPr="005E0FEF">
        <w:rPr>
          <w:rFonts w:cs="Times New Roman"/>
          <w:sz w:val="28"/>
          <w:szCs w:val="28"/>
          <w:lang w:val="uk-UA"/>
        </w:rPr>
        <w:t>ІІІ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81401" w:rsidRPr="005E0FEF">
        <w:rPr>
          <w:rFonts w:cs="Times New Roman"/>
          <w:sz w:val="28"/>
          <w:szCs w:val="28"/>
          <w:lang w:val="uk-UA"/>
        </w:rPr>
        <w:t>етапу Всеукраїнських учнівських олімпіад з навчальних предметів</w:t>
      </w:r>
      <w:r w:rsidRPr="005E0FEF">
        <w:rPr>
          <w:rFonts w:cs="Times New Roman"/>
          <w:sz w:val="28"/>
          <w:szCs w:val="28"/>
          <w:lang w:val="uk-UA"/>
        </w:rPr>
        <w:t>, в місто Чернігів для</w:t>
      </w:r>
      <w:r w:rsidR="007377B2" w:rsidRPr="005E0FEF">
        <w:rPr>
          <w:rFonts w:cs="Times New Roman"/>
          <w:sz w:val="28"/>
          <w:szCs w:val="28"/>
          <w:lang w:val="uk-UA"/>
        </w:rPr>
        <w:t xml:space="preserve"> участі у роботі журі (додаток 5</w:t>
      </w:r>
      <w:r w:rsidRPr="005E0FEF">
        <w:rPr>
          <w:rFonts w:cs="Times New Roman"/>
          <w:sz w:val="28"/>
          <w:szCs w:val="28"/>
          <w:lang w:val="uk-UA"/>
        </w:rPr>
        <w:t>).</w:t>
      </w:r>
    </w:p>
    <w:p w:rsidR="008A4203" w:rsidRPr="005E0FEF" w:rsidRDefault="008A4203" w:rsidP="001679C5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>Призначити керівниками учнівських команд і відповідальними за збереження життя та здоров’я дітей в дорозі і під час</w:t>
      </w:r>
      <w:r w:rsidR="00A81401" w:rsidRPr="005E0FEF">
        <w:rPr>
          <w:rFonts w:cs="Times New Roman"/>
          <w:sz w:val="28"/>
          <w:szCs w:val="28"/>
          <w:lang w:val="uk-UA"/>
        </w:rPr>
        <w:t xml:space="preserve"> проведення</w:t>
      </w:r>
      <w:r w:rsidRPr="005E0FEF">
        <w:rPr>
          <w:rFonts w:cs="Times New Roman"/>
          <w:sz w:val="28"/>
          <w:szCs w:val="28"/>
          <w:lang w:val="uk-UA"/>
        </w:rPr>
        <w:t xml:space="preserve"> </w:t>
      </w:r>
      <w:r w:rsidR="00A81401" w:rsidRPr="005E0FEF">
        <w:rPr>
          <w:rFonts w:cs="Times New Roman"/>
          <w:sz w:val="28"/>
          <w:szCs w:val="28"/>
          <w:lang w:val="uk-UA"/>
        </w:rPr>
        <w:t>ІІІ</w:t>
      </w:r>
      <w:r w:rsidR="001679C5" w:rsidRPr="005E0FEF">
        <w:rPr>
          <w:rFonts w:cs="Times New Roman"/>
          <w:sz w:val="28"/>
          <w:szCs w:val="28"/>
          <w:lang w:val="uk-UA"/>
        </w:rPr>
        <w:t xml:space="preserve"> </w:t>
      </w:r>
      <w:r w:rsidR="00A81401" w:rsidRPr="005E0FEF">
        <w:rPr>
          <w:rFonts w:cs="Times New Roman"/>
          <w:sz w:val="28"/>
          <w:szCs w:val="28"/>
          <w:lang w:val="uk-UA"/>
        </w:rPr>
        <w:t xml:space="preserve">етапу Всеукраїнських </w:t>
      </w:r>
      <w:r w:rsidR="00A81401" w:rsidRPr="005E0FEF">
        <w:rPr>
          <w:rFonts w:cs="Times New Roman"/>
          <w:sz w:val="28"/>
          <w:szCs w:val="28"/>
          <w:lang w:val="uk-UA"/>
        </w:rPr>
        <w:lastRenderedPageBreak/>
        <w:t>учнівських олімпіад з навчальних предметів</w:t>
      </w:r>
      <w:r w:rsidRPr="005E0FEF">
        <w:rPr>
          <w:rFonts w:cs="Times New Roman"/>
          <w:sz w:val="28"/>
          <w:szCs w:val="28"/>
          <w:lang w:val="uk-UA"/>
        </w:rPr>
        <w:t xml:space="preserve"> вчителів за</w:t>
      </w:r>
      <w:r w:rsidR="003D6EC3" w:rsidRPr="005E0FEF">
        <w:rPr>
          <w:rFonts w:cs="Times New Roman"/>
          <w:sz w:val="28"/>
          <w:szCs w:val="28"/>
          <w:lang w:val="uk-UA"/>
        </w:rPr>
        <w:t>кладів загальної середньої освіти</w:t>
      </w:r>
      <w:r w:rsidR="007377B2" w:rsidRPr="005E0FEF">
        <w:rPr>
          <w:rFonts w:cs="Times New Roman"/>
          <w:sz w:val="28"/>
          <w:szCs w:val="28"/>
          <w:lang w:val="uk-UA"/>
        </w:rPr>
        <w:t xml:space="preserve"> (додаток 6</w:t>
      </w:r>
      <w:r w:rsidRPr="005E0FEF">
        <w:rPr>
          <w:rFonts w:cs="Times New Roman"/>
          <w:sz w:val="28"/>
          <w:szCs w:val="28"/>
          <w:lang w:val="uk-UA"/>
        </w:rPr>
        <w:t>).</w:t>
      </w:r>
    </w:p>
    <w:p w:rsidR="00001486" w:rsidRDefault="008A4203" w:rsidP="005A35F6">
      <w:pPr>
        <w:numPr>
          <w:ilvl w:val="2"/>
          <w:numId w:val="1"/>
        </w:numPr>
        <w:tabs>
          <w:tab w:val="num" w:pos="426"/>
        </w:tabs>
        <w:spacing w:line="100" w:lineRule="atLeast"/>
        <w:ind w:left="426" w:hanging="426"/>
        <w:jc w:val="both"/>
        <w:rPr>
          <w:rFonts w:cs="Times New Roman"/>
          <w:sz w:val="28"/>
          <w:szCs w:val="28"/>
          <w:lang w:val="uk-UA"/>
        </w:rPr>
      </w:pPr>
      <w:r w:rsidRPr="005E0FEF">
        <w:rPr>
          <w:rFonts w:cs="Times New Roman"/>
          <w:sz w:val="28"/>
          <w:szCs w:val="28"/>
          <w:lang w:val="uk-UA"/>
        </w:rPr>
        <w:t xml:space="preserve">Контроль за виконанням наказу покласти на </w:t>
      </w:r>
      <w:r w:rsidR="00CE48E6" w:rsidRPr="005E0FEF">
        <w:rPr>
          <w:rFonts w:cs="Times New Roman"/>
          <w:sz w:val="28"/>
          <w:szCs w:val="28"/>
          <w:lang w:val="uk-UA"/>
        </w:rPr>
        <w:t>заступника начальника</w:t>
      </w:r>
      <w:r w:rsidRPr="005E0FEF">
        <w:rPr>
          <w:rFonts w:cs="Times New Roman"/>
          <w:sz w:val="28"/>
          <w:szCs w:val="28"/>
          <w:lang w:val="uk-UA"/>
        </w:rPr>
        <w:t xml:space="preserve"> управління</w:t>
      </w:r>
      <w:r w:rsidR="00CE48E6" w:rsidRPr="005E0FEF">
        <w:rPr>
          <w:rFonts w:cs="Times New Roman"/>
          <w:sz w:val="28"/>
          <w:szCs w:val="28"/>
          <w:lang w:val="uk-UA"/>
        </w:rPr>
        <w:t xml:space="preserve"> </w:t>
      </w:r>
      <w:r w:rsidRPr="005E0FEF">
        <w:rPr>
          <w:rFonts w:cs="Times New Roman"/>
          <w:sz w:val="28"/>
          <w:szCs w:val="28"/>
          <w:lang w:val="uk-UA"/>
        </w:rPr>
        <w:t xml:space="preserve">освіти </w:t>
      </w:r>
      <w:proofErr w:type="spellStart"/>
      <w:r w:rsidR="00001486">
        <w:rPr>
          <w:rFonts w:cs="Times New Roman"/>
          <w:sz w:val="28"/>
          <w:szCs w:val="28"/>
          <w:lang w:val="uk-UA"/>
        </w:rPr>
        <w:t>Ходюк</w:t>
      </w:r>
      <w:proofErr w:type="spellEnd"/>
      <w:r w:rsidR="00001486">
        <w:rPr>
          <w:rFonts w:cs="Times New Roman"/>
          <w:sz w:val="28"/>
          <w:szCs w:val="28"/>
          <w:lang w:val="uk-UA"/>
        </w:rPr>
        <w:t xml:space="preserve"> В.Г.</w:t>
      </w: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AA06DB" w:rsidRDefault="00AA06DB" w:rsidP="00AA06DB">
      <w:pPr>
        <w:tabs>
          <w:tab w:val="num" w:pos="720"/>
        </w:tabs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8A4203" w:rsidRPr="00001486" w:rsidRDefault="008A4203" w:rsidP="00001486">
      <w:pPr>
        <w:spacing w:line="100" w:lineRule="atLeast"/>
        <w:ind w:left="426"/>
        <w:jc w:val="both"/>
        <w:rPr>
          <w:rFonts w:cs="Times New Roman"/>
          <w:sz w:val="28"/>
          <w:szCs w:val="28"/>
          <w:lang w:val="uk-UA"/>
        </w:rPr>
      </w:pPr>
      <w:r w:rsidRPr="00001486">
        <w:rPr>
          <w:rFonts w:cs="Times New Roman"/>
          <w:sz w:val="28"/>
          <w:szCs w:val="28"/>
          <w:lang w:val="uk-UA"/>
        </w:rPr>
        <w:t>Начальник управління освіти</w:t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ab/>
      </w:r>
      <w:r w:rsidR="005A35F6" w:rsidRPr="00001486">
        <w:rPr>
          <w:rFonts w:cs="Times New Roman"/>
          <w:sz w:val="28"/>
          <w:szCs w:val="28"/>
          <w:lang w:val="uk-UA"/>
        </w:rPr>
        <w:tab/>
      </w:r>
      <w:r w:rsidR="005A35F6" w:rsidRPr="00001486">
        <w:rPr>
          <w:rFonts w:cs="Times New Roman"/>
          <w:sz w:val="28"/>
          <w:szCs w:val="28"/>
          <w:lang w:val="uk-UA"/>
        </w:rPr>
        <w:tab/>
      </w:r>
      <w:r w:rsidRPr="00001486">
        <w:rPr>
          <w:rFonts w:cs="Times New Roman"/>
          <w:sz w:val="28"/>
          <w:szCs w:val="28"/>
          <w:lang w:val="uk-UA"/>
        </w:rPr>
        <w:t>С.М.ВОВК</w:t>
      </w:r>
    </w:p>
    <w:p w:rsidR="00F90419" w:rsidRPr="00CA76AE" w:rsidRDefault="00F90419" w:rsidP="00F90419">
      <w:pPr>
        <w:jc w:val="both"/>
        <w:rPr>
          <w:b/>
          <w:sz w:val="28"/>
          <w:lang w:val="uk-UA"/>
        </w:rPr>
      </w:pPr>
    </w:p>
    <w:p w:rsidR="00F90419" w:rsidRPr="00CA76AE" w:rsidRDefault="00F90419" w:rsidP="00F90419">
      <w:pPr>
        <w:jc w:val="both"/>
        <w:rPr>
          <w:b/>
          <w:sz w:val="28"/>
          <w:lang w:val="uk-UA"/>
        </w:rPr>
      </w:pPr>
    </w:p>
    <w:p w:rsidR="00F90419" w:rsidRPr="00CA76AE" w:rsidRDefault="00F90419" w:rsidP="00F90419">
      <w:pPr>
        <w:jc w:val="both"/>
        <w:rPr>
          <w:b/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AA06DB" w:rsidRDefault="00AA06DB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Default="00F90419" w:rsidP="00F90419">
      <w:pPr>
        <w:jc w:val="both"/>
        <w:rPr>
          <w:sz w:val="28"/>
          <w:lang w:val="uk-UA"/>
        </w:rPr>
      </w:pP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Підготував:</w:t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  <w:t xml:space="preserve">            Т.В.Клименко</w:t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</w:r>
      <w:r w:rsidRPr="00F90419">
        <w:rPr>
          <w:rStyle w:val="40"/>
          <w:i w:val="0"/>
          <w:sz w:val="28"/>
          <w:szCs w:val="28"/>
        </w:rPr>
        <w:tab/>
        <w:t xml:space="preserve">                       </w:t>
      </w:r>
      <w:r w:rsidRPr="00F90419">
        <w:rPr>
          <w:rStyle w:val="40"/>
          <w:i w:val="0"/>
          <w:sz w:val="28"/>
          <w:szCs w:val="28"/>
        </w:rPr>
        <w:tab/>
      </w: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Погоджено</w:t>
      </w:r>
    </w:p>
    <w:p w:rsidR="00F90419" w:rsidRPr="00F90419" w:rsidRDefault="00F90419" w:rsidP="00F90419">
      <w:pPr>
        <w:pStyle w:val="4"/>
        <w:tabs>
          <w:tab w:val="left" w:pos="4053"/>
        </w:tabs>
        <w:ind w:left="40"/>
        <w:rPr>
          <w:rStyle w:val="40"/>
          <w:b/>
          <w:bCs/>
          <w:i w:val="0"/>
          <w:sz w:val="28"/>
          <w:szCs w:val="28"/>
        </w:rPr>
      </w:pPr>
      <w:r w:rsidRPr="00F90419">
        <w:rPr>
          <w:rStyle w:val="40"/>
          <w:i w:val="0"/>
          <w:sz w:val="28"/>
          <w:szCs w:val="28"/>
        </w:rPr>
        <w:t>юрисконсульт:</w:t>
      </w:r>
      <w:r w:rsidRPr="00F90419">
        <w:rPr>
          <w:rStyle w:val="40"/>
          <w:i w:val="0"/>
          <w:sz w:val="28"/>
          <w:szCs w:val="28"/>
        </w:rPr>
        <w:tab/>
        <w:t xml:space="preserve">             </w:t>
      </w:r>
      <w:r w:rsidR="005E0FEF">
        <w:rPr>
          <w:rStyle w:val="40"/>
          <w:i w:val="0"/>
          <w:sz w:val="28"/>
          <w:szCs w:val="28"/>
        </w:rPr>
        <w:t>Д.В</w:t>
      </w:r>
      <w:r w:rsidRPr="00F90419">
        <w:rPr>
          <w:rStyle w:val="40"/>
          <w:i w:val="0"/>
          <w:sz w:val="28"/>
          <w:szCs w:val="28"/>
        </w:rPr>
        <w:t>.</w:t>
      </w:r>
      <w:r w:rsidR="005E0FEF">
        <w:rPr>
          <w:rStyle w:val="40"/>
          <w:i w:val="0"/>
          <w:sz w:val="28"/>
          <w:szCs w:val="28"/>
        </w:rPr>
        <w:t>Бондаренко</w:t>
      </w:r>
    </w:p>
    <w:p w:rsidR="00F90419" w:rsidRDefault="00F90419" w:rsidP="00F90419">
      <w:pPr>
        <w:jc w:val="center"/>
        <w:rPr>
          <w:rFonts w:ascii="Courier New" w:hAnsi="Courier New" w:cs="Courier New"/>
          <w:sz w:val="22"/>
        </w:rPr>
      </w:pPr>
    </w:p>
    <w:p w:rsidR="00F90419" w:rsidRDefault="00F90419" w:rsidP="00F90419">
      <w:pPr>
        <w:tabs>
          <w:tab w:val="left" w:pos="5970"/>
        </w:tabs>
        <w:rPr>
          <w:sz w:val="28"/>
          <w:szCs w:val="28"/>
        </w:rPr>
      </w:pPr>
    </w:p>
    <w:p w:rsidR="00F90419" w:rsidRPr="00F90419" w:rsidRDefault="00F90419" w:rsidP="005A35F6">
      <w:pPr>
        <w:spacing w:line="100" w:lineRule="atLeast"/>
        <w:jc w:val="both"/>
      </w:pPr>
    </w:p>
    <w:p w:rsidR="008A4203" w:rsidRPr="001679C5" w:rsidRDefault="008A4203" w:rsidP="001679C5">
      <w:pPr>
        <w:pageBreakBefore/>
        <w:tabs>
          <w:tab w:val="left" w:pos="1131"/>
        </w:tabs>
        <w:spacing w:line="100" w:lineRule="atLeast"/>
        <w:ind w:left="5672" w:firstLine="714"/>
        <w:rPr>
          <w:lang w:val="uk-UA"/>
        </w:rPr>
      </w:pPr>
      <w:r w:rsidRPr="001679C5">
        <w:rPr>
          <w:lang w:val="uk-UA"/>
        </w:rPr>
        <w:lastRenderedPageBreak/>
        <w:t>Додаток № 1</w:t>
      </w:r>
    </w:p>
    <w:p w:rsidR="008A4203" w:rsidRPr="001679C5" w:rsidRDefault="008A4203" w:rsidP="001679C5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8A4203" w:rsidRPr="00CC76F9" w:rsidRDefault="007F7B0D" w:rsidP="001679C5">
      <w:pPr>
        <w:tabs>
          <w:tab w:val="left" w:pos="1131"/>
        </w:tabs>
        <w:spacing w:line="100" w:lineRule="atLeast"/>
        <w:ind w:left="5672" w:firstLine="717"/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</w:t>
      </w:r>
      <w:r w:rsidR="00192916" w:rsidRPr="00CC76F9">
        <w:t>14</w:t>
      </w:r>
      <w:r w:rsidR="00097039">
        <w:rPr>
          <w:lang w:val="uk-UA"/>
        </w:rPr>
        <w:t>.</w:t>
      </w:r>
      <w:r w:rsidR="008F0174">
        <w:rPr>
          <w:lang w:val="uk-UA"/>
        </w:rPr>
        <w:t>12.2018</w:t>
      </w:r>
      <w:r w:rsidR="00984FA0">
        <w:rPr>
          <w:lang w:val="uk-UA"/>
        </w:rPr>
        <w:t xml:space="preserve"> року № </w:t>
      </w:r>
      <w:r w:rsidR="00192916" w:rsidRPr="00CC76F9">
        <w:t>215</w:t>
      </w:r>
    </w:p>
    <w:p w:rsidR="000C3BC2" w:rsidRPr="001679C5" w:rsidRDefault="000C3BC2" w:rsidP="001679C5">
      <w:pPr>
        <w:tabs>
          <w:tab w:val="left" w:pos="1131"/>
        </w:tabs>
        <w:spacing w:line="100" w:lineRule="atLeast"/>
        <w:ind w:left="5672" w:firstLine="717"/>
        <w:rPr>
          <w:lang w:val="uk-UA"/>
        </w:rPr>
      </w:pP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Кількість дипломів ІІ етапу</w:t>
      </w: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Всеукраїнських олімпіад з навчальних предметів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0" w:type="auto"/>
        <w:jc w:val="center"/>
        <w:tblInd w:w="-8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4"/>
        <w:gridCol w:w="992"/>
        <w:gridCol w:w="993"/>
        <w:gridCol w:w="992"/>
        <w:gridCol w:w="1134"/>
        <w:gridCol w:w="1134"/>
        <w:gridCol w:w="1207"/>
        <w:gridCol w:w="1295"/>
        <w:gridCol w:w="1231"/>
      </w:tblGrid>
      <w:tr w:rsidR="00E12363" w:rsidRPr="001679C5" w:rsidTr="007F4AB3">
        <w:trPr>
          <w:jc w:val="center"/>
        </w:trPr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2363" w:rsidRPr="001679C5" w:rsidRDefault="00E12363" w:rsidP="006C7204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</w:t>
            </w:r>
            <w:r>
              <w:rPr>
                <w:lang w:val="uk-UA"/>
              </w:rPr>
              <w:t>ЗСО</w:t>
            </w:r>
            <w:r w:rsidRPr="001679C5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 ступеня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 ступеня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Диплом</w:t>
            </w:r>
          </w:p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ІІІ ступеня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63" w:rsidRDefault="00E12363" w:rsidP="00E12363">
            <w:pPr>
              <w:suppressAutoHyphens w:val="0"/>
              <w:ind w:left="229"/>
              <w:rPr>
                <w:lang w:val="uk-UA"/>
              </w:rPr>
            </w:pPr>
          </w:p>
          <w:p w:rsidR="00E12363" w:rsidRDefault="00E12363" w:rsidP="00E12363">
            <w:pPr>
              <w:suppressAutoHyphens w:val="0"/>
              <w:ind w:left="4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  <w:p w:rsidR="00E12363" w:rsidRDefault="00E12363" w:rsidP="00E12363">
            <w:pPr>
              <w:suppressAutoHyphens w:val="0"/>
              <w:ind w:left="4"/>
              <w:rPr>
                <w:lang w:val="uk-UA"/>
              </w:rPr>
            </w:pPr>
            <w:r>
              <w:rPr>
                <w:lang w:val="uk-UA"/>
              </w:rPr>
              <w:t>Дипломів 201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-</w:t>
            </w:r>
          </w:p>
          <w:p w:rsidR="00E12363" w:rsidRDefault="00E12363" w:rsidP="006D18BF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9</w:t>
            </w:r>
            <w:r w:rsidRPr="001679C5">
              <w:rPr>
                <w:lang w:val="uk-UA"/>
              </w:rPr>
              <w:t xml:space="preserve">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</w:p>
          <w:p w:rsidR="00E12363" w:rsidRPr="001679C5" w:rsidRDefault="00E12363" w:rsidP="00E12363">
            <w:pPr>
              <w:suppressAutoHyphens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63" w:rsidRDefault="00E12363" w:rsidP="00E12363">
            <w:pPr>
              <w:suppressAutoHyphens w:val="0"/>
              <w:ind w:left="4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  <w:p w:rsidR="00E12363" w:rsidRDefault="00E12363" w:rsidP="00E12363">
            <w:pPr>
              <w:suppressAutoHyphens w:val="0"/>
              <w:ind w:left="4"/>
              <w:rPr>
                <w:lang w:val="uk-UA"/>
              </w:rPr>
            </w:pPr>
            <w:r>
              <w:rPr>
                <w:lang w:val="uk-UA"/>
              </w:rPr>
              <w:t>Дипломів 2017-</w:t>
            </w:r>
          </w:p>
          <w:p w:rsidR="00E12363" w:rsidRPr="001679C5" w:rsidRDefault="00E12363" w:rsidP="00E12363">
            <w:pPr>
              <w:ind w:left="4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Pr="001679C5">
              <w:rPr>
                <w:lang w:val="uk-UA"/>
              </w:rPr>
              <w:t xml:space="preserve">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</w:p>
        </w:tc>
        <w:tc>
          <w:tcPr>
            <w:tcW w:w="120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 xml:space="preserve">Всього Дипломів 2016-2017 </w:t>
            </w:r>
            <w:proofErr w:type="spellStart"/>
            <w:r w:rsidRPr="001679C5">
              <w:rPr>
                <w:lang w:val="uk-UA"/>
              </w:rPr>
              <w:t>н.р</w:t>
            </w:r>
            <w:proofErr w:type="spellEnd"/>
            <w:r w:rsidRPr="001679C5">
              <w:rPr>
                <w:lang w:val="uk-UA"/>
              </w:rPr>
              <w:t>.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Всього Дипломів 2015-2016 н.р.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Всього Дипломів 2014-2015н.р.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33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31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9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E12363" w:rsidRPr="001679C5" w:rsidTr="007F4AB3">
        <w:trPr>
          <w:trHeight w:val="99"/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Гімназія № 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F81C63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518ED" w:rsidRDefault="00E12363" w:rsidP="00E20B46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36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39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43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36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СШ № 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A0501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A0501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A0501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25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20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A05015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640F39">
              <w:rPr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38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37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25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13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13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6D18BF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518ED" w:rsidRDefault="00E12363" w:rsidP="00D00FE4">
            <w:pPr>
              <w:pStyle w:val="ad"/>
              <w:snapToGrid w:val="0"/>
              <w:jc w:val="center"/>
              <w:rPr>
                <w:lang w:val="en-US"/>
              </w:rPr>
            </w:pPr>
            <w:r w:rsidRPr="006518ED">
              <w:rPr>
                <w:lang w:val="en-US"/>
              </w:rPr>
              <w:t>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5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0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6D18BF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06006E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6D18BF" w:rsidP="003C0F26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06006E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5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4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BD601C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423B6D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707692" w:rsidRDefault="0006006E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06006E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9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7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2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ЗОШ № 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06006E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06006E" w:rsidP="000626D5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06006E" w:rsidP="00E12363">
            <w:pPr>
              <w:pStyle w:val="a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727761" w:rsidRDefault="00E12363" w:rsidP="00D00FE4">
            <w:pPr>
              <w:pStyle w:val="ad"/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F7B0D">
            <w:pPr>
              <w:pStyle w:val="ad"/>
              <w:snapToGrid w:val="0"/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11</w:t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Cs/>
                <w:lang w:val="uk-UA"/>
              </w:rPr>
            </w:pPr>
            <w:r w:rsidRPr="001679C5">
              <w:rPr>
                <w:bCs/>
                <w:lang w:val="uk-UA"/>
              </w:rPr>
              <w:t>12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lang w:val="uk-UA"/>
              </w:rPr>
            </w:pPr>
            <w:r w:rsidRPr="001679C5">
              <w:rPr>
                <w:lang w:val="uk-UA"/>
              </w:rPr>
              <w:t>7</w:t>
            </w:r>
          </w:p>
        </w:tc>
      </w:tr>
      <w:tr w:rsidR="00E12363" w:rsidRPr="001679C5" w:rsidTr="007F4AB3">
        <w:trPr>
          <w:jc w:val="center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BD601C" w:rsidRDefault="006D18BF" w:rsidP="00E548C6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6D18BF" w:rsidRDefault="006D18BF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06006E" w:rsidP="00E12363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12363" w:rsidRPr="001679C5" w:rsidRDefault="00E12363" w:rsidP="00D00FE4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182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7377B2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=SUM(ABOVE) </w:instrText>
            </w:r>
            <w:r>
              <w:rPr>
                <w:b/>
                <w:bCs/>
                <w:lang w:val="uk-UA"/>
              </w:rPr>
              <w:fldChar w:fldCharType="separate"/>
            </w:r>
            <w:r>
              <w:rPr>
                <w:b/>
                <w:bCs/>
                <w:noProof/>
                <w:lang w:val="uk-UA"/>
              </w:rPr>
              <w:t>182</w:t>
            </w:r>
            <w:r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pStyle w:val="ad"/>
              <w:snapToGrid w:val="0"/>
              <w:jc w:val="center"/>
              <w:rPr>
                <w:b/>
                <w:bCs/>
                <w:lang w:val="uk-UA"/>
              </w:rPr>
            </w:pPr>
            <w:r w:rsidRPr="001679C5">
              <w:rPr>
                <w:b/>
                <w:bCs/>
                <w:lang w:val="uk-UA"/>
              </w:rPr>
              <w:fldChar w:fldCharType="begin"/>
            </w:r>
            <w:r w:rsidRPr="001679C5">
              <w:rPr>
                <w:b/>
                <w:bCs/>
                <w:lang w:val="uk-UA"/>
              </w:rPr>
              <w:instrText xml:space="preserve"> =SUM(ABOVE) </w:instrText>
            </w:r>
            <w:r w:rsidRPr="001679C5">
              <w:rPr>
                <w:b/>
                <w:bCs/>
                <w:lang w:val="uk-UA"/>
              </w:rPr>
              <w:fldChar w:fldCharType="separate"/>
            </w:r>
            <w:r w:rsidRPr="001679C5">
              <w:rPr>
                <w:b/>
                <w:bCs/>
                <w:noProof/>
                <w:lang w:val="uk-UA"/>
              </w:rPr>
              <w:t>179</w:t>
            </w:r>
            <w:r w:rsidRPr="001679C5">
              <w:rPr>
                <w:b/>
                <w:bCs/>
                <w:lang w:val="uk-UA"/>
              </w:rPr>
              <w:fldChar w:fldCharType="end"/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363" w:rsidRPr="001679C5" w:rsidRDefault="00E12363" w:rsidP="000626D5">
            <w:pPr>
              <w:jc w:val="center"/>
              <w:rPr>
                <w:b/>
                <w:lang w:val="uk-UA"/>
              </w:rPr>
            </w:pPr>
            <w:r w:rsidRPr="001679C5">
              <w:rPr>
                <w:b/>
                <w:lang w:val="uk-UA"/>
              </w:rPr>
              <w:fldChar w:fldCharType="begin"/>
            </w:r>
            <w:r w:rsidRPr="001679C5">
              <w:rPr>
                <w:b/>
                <w:lang w:val="uk-UA"/>
              </w:rPr>
              <w:instrText xml:space="preserve"> =SUM(ABOVE) </w:instrText>
            </w:r>
            <w:r w:rsidRPr="001679C5">
              <w:rPr>
                <w:b/>
                <w:lang w:val="uk-UA"/>
              </w:rPr>
              <w:fldChar w:fldCharType="separate"/>
            </w:r>
            <w:r w:rsidRPr="001679C5">
              <w:rPr>
                <w:b/>
                <w:noProof/>
                <w:lang w:val="uk-UA"/>
              </w:rPr>
              <w:t>148</w:t>
            </w:r>
            <w:r w:rsidRPr="001679C5">
              <w:rPr>
                <w:b/>
                <w:lang w:val="uk-UA"/>
              </w:rPr>
              <w:fldChar w:fldCharType="end"/>
            </w:r>
          </w:p>
        </w:tc>
      </w:tr>
    </w:tbl>
    <w:p w:rsidR="008A4203" w:rsidRPr="001679C5" w:rsidRDefault="008A4203" w:rsidP="00CE48E6">
      <w:pPr>
        <w:pageBreakBefore/>
        <w:tabs>
          <w:tab w:val="left" w:pos="1131"/>
        </w:tabs>
        <w:spacing w:line="100" w:lineRule="atLeast"/>
        <w:ind w:firstLine="714"/>
        <w:jc w:val="right"/>
        <w:rPr>
          <w:lang w:val="uk-UA"/>
        </w:rPr>
      </w:pPr>
      <w:r w:rsidRPr="001679C5">
        <w:rPr>
          <w:lang w:val="uk-UA"/>
        </w:rPr>
        <w:lastRenderedPageBreak/>
        <w:t>До</w:t>
      </w:r>
      <w:r w:rsidR="007377B2" w:rsidRPr="001679C5">
        <w:rPr>
          <w:lang w:val="uk-UA"/>
        </w:rPr>
        <w:t>даток № 2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8A4203" w:rsidRPr="001679C5" w:rsidRDefault="008A4203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1679C5" w:rsidRPr="001679C5">
        <w:rPr>
          <w:lang w:val="uk-UA"/>
        </w:rPr>
        <w:t xml:space="preserve"> </w:t>
      </w:r>
      <w:r w:rsidR="000463B9">
        <w:rPr>
          <w:lang w:val="en-US"/>
        </w:rPr>
        <w:t>14</w:t>
      </w:r>
      <w:r w:rsidR="003C7733">
        <w:rPr>
          <w:lang w:val="uk-UA"/>
        </w:rPr>
        <w:t>.</w:t>
      </w:r>
      <w:r w:rsidRPr="001679C5">
        <w:rPr>
          <w:lang w:val="uk-UA"/>
        </w:rPr>
        <w:t>12.201</w:t>
      </w:r>
      <w:r w:rsidR="000463B9">
        <w:rPr>
          <w:lang w:val="en-US"/>
        </w:rPr>
        <w:t>8</w:t>
      </w:r>
      <w:r w:rsidRPr="001679C5">
        <w:rPr>
          <w:lang w:val="uk-UA"/>
        </w:rPr>
        <w:t xml:space="preserve"> року №</w:t>
      </w:r>
      <w:r w:rsidR="000463B9">
        <w:rPr>
          <w:lang w:val="en-US"/>
        </w:rPr>
        <w:t>215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</w:p>
    <w:p w:rsid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Результати ІІ етапу Всеукраїнських учнівських олімпіад</w:t>
      </w:r>
      <w:r w:rsidR="00984FA0">
        <w:rPr>
          <w:b/>
          <w:sz w:val="28"/>
          <w:lang w:val="uk-UA"/>
        </w:rPr>
        <w:t xml:space="preserve"> </w:t>
      </w:r>
    </w:p>
    <w:p w:rsidR="008A4203" w:rsidRPr="00984FA0" w:rsidRDefault="00DD4B9B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з навчальних предметів</w:t>
      </w:r>
    </w:p>
    <w:p w:rsidR="008A4203" w:rsidRPr="00984FA0" w:rsidRDefault="000A3B70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201</w:t>
      </w:r>
      <w:r w:rsidR="005D40C9">
        <w:rPr>
          <w:b/>
          <w:sz w:val="28"/>
          <w:lang w:val="uk-UA"/>
        </w:rPr>
        <w:t>8</w:t>
      </w:r>
      <w:r w:rsidRPr="00984FA0">
        <w:rPr>
          <w:b/>
          <w:sz w:val="28"/>
          <w:lang w:val="uk-UA"/>
        </w:rPr>
        <w:t>/201</w:t>
      </w:r>
      <w:r w:rsidR="005D40C9">
        <w:rPr>
          <w:b/>
          <w:sz w:val="28"/>
          <w:lang w:val="uk-UA"/>
        </w:rPr>
        <w:t>9</w:t>
      </w:r>
      <w:r w:rsidR="008A4203" w:rsidRPr="00984FA0">
        <w:rPr>
          <w:b/>
          <w:sz w:val="28"/>
          <w:lang w:val="uk-UA"/>
        </w:rPr>
        <w:t xml:space="preserve"> навчальний рік</w:t>
      </w:r>
    </w:p>
    <w:p w:rsidR="008A4203" w:rsidRPr="001679C5" w:rsidRDefault="008A4203">
      <w:pPr>
        <w:tabs>
          <w:tab w:val="left" w:pos="1131"/>
        </w:tabs>
        <w:spacing w:line="100" w:lineRule="atLeast"/>
        <w:rPr>
          <w:bCs/>
          <w:lang w:val="uk-UA"/>
        </w:rPr>
      </w:pPr>
    </w:p>
    <w:tbl>
      <w:tblPr>
        <w:tblW w:w="105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275"/>
        <w:gridCol w:w="1631"/>
        <w:gridCol w:w="1463"/>
        <w:gridCol w:w="663"/>
        <w:gridCol w:w="2410"/>
        <w:gridCol w:w="425"/>
        <w:gridCol w:w="2091"/>
      </w:tblGrid>
      <w:tr w:rsidR="00AD456F" w:rsidRPr="00CA2F3E" w:rsidTr="00AA57C4">
        <w:trPr>
          <w:cantSplit/>
          <w:trHeight w:val="1040"/>
          <w:tblHeader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№ п/</w:t>
            </w:r>
            <w:proofErr w:type="spellStart"/>
            <w:r w:rsidRPr="00CA2F3E">
              <w:rPr>
                <w:rFonts w:cs="Times New Roman"/>
                <w:b/>
                <w:kern w:val="2"/>
                <w:lang w:val="uk-UA"/>
              </w:rPr>
              <w:t>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П.І.Б. учня переможця ІІ туру учнівських олімпіад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Предмет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456F" w:rsidRPr="00CA2F3E" w:rsidRDefault="00AD456F" w:rsidP="00CA2F3E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ЗЗСО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456F" w:rsidRPr="00CA2F3E" w:rsidRDefault="00AD456F" w:rsidP="00CA2F3E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Диплом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П.І.Б. вчителя який підготував учня-переможця ІІ етапу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Берлінська Анна Артурівна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 xml:space="preserve">Українська мова та література </w:t>
            </w: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ЗОШ І-ІІІ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ст.№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Федоренко Л.М.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Мінченко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Ангеліна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Зленко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Чередниченко Марія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Романченко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О.С.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Дядюра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Вікторія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Минка В.М.</w:t>
            </w:r>
          </w:p>
        </w:tc>
      </w:tr>
      <w:tr w:rsidR="00AD456F" w:rsidRPr="00CA2F3E" w:rsidTr="00AA57C4">
        <w:trPr>
          <w:trHeight w:val="19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Охріменко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Валерія Вікторівна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Мосієнко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Лугініна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Віталіївна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Н.В.</w:t>
            </w:r>
          </w:p>
        </w:tc>
      </w:tr>
      <w:tr w:rsidR="00AD456F" w:rsidRPr="00CA2F3E" w:rsidTr="00AA57C4">
        <w:trPr>
          <w:trHeight w:val="19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Гавриш Діана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Редька Л.М.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Крицька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Юлія Віталіївна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Ліпіна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Тютюнник Анастасія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Мусієнко Л.А.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Ляшова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Євгенівна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Тіпікіна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Журавльова Вікторія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Вячеславівна</w:t>
            </w:r>
            <w:proofErr w:type="spellEnd"/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Хамко О.О.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Скляр Ангеліна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Скиба Н.В.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Мущерова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Руслана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Левченко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В.І.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Радченко Єлизавета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Мізікіна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Л.М.</w:t>
            </w:r>
          </w:p>
        </w:tc>
      </w:tr>
      <w:tr w:rsidR="00AD456F" w:rsidRPr="00CA2F3E" w:rsidTr="00AA57C4">
        <w:trPr>
          <w:trHeight w:val="5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Петрик Валерія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Самотескул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Дідик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Єлизавета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Вячеславівна</w:t>
            </w:r>
            <w:proofErr w:type="spellEnd"/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Ожгихіна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Аблясова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Янко О.В.</w:t>
            </w:r>
          </w:p>
        </w:tc>
      </w:tr>
      <w:tr w:rsidR="00AD456F" w:rsidRPr="00CA2F3E" w:rsidTr="00AA57C4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Лучка Катерина Романівна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Левченко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В.І.</w:t>
            </w:r>
          </w:p>
        </w:tc>
      </w:tr>
      <w:tr w:rsidR="00AD456F" w:rsidRPr="00CA2F3E" w:rsidTr="00AA57C4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Гайдаєнко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Ю.А.</w:t>
            </w:r>
          </w:p>
        </w:tc>
      </w:tr>
      <w:tr w:rsidR="00AD456F" w:rsidRPr="00CA2F3E" w:rsidTr="00AA57C4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Рязанова Ганна Вікторівна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Федоренко Л.М.</w:t>
            </w:r>
          </w:p>
        </w:tc>
      </w:tr>
      <w:tr w:rsidR="00AD456F" w:rsidRPr="00CA2F3E" w:rsidTr="00AA57C4">
        <w:trPr>
          <w:trHeight w:val="1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Росохацька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Мосієнко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І.М.</w:t>
            </w:r>
          </w:p>
        </w:tc>
      </w:tr>
      <w:tr w:rsidR="00AD456F" w:rsidRPr="00CA2F3E" w:rsidTr="00AA57C4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Дорошенко Анастасія Анатоліївна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Лоза Н.В.</w:t>
            </w:r>
          </w:p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Н.В.</w:t>
            </w:r>
          </w:p>
        </w:tc>
      </w:tr>
      <w:tr w:rsidR="00AD456F" w:rsidRPr="00CA2F3E" w:rsidTr="00AA57C4">
        <w:trPr>
          <w:trHeight w:val="2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Степашко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Вікторія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Мосієнко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І.М.</w:t>
            </w:r>
          </w:p>
        </w:tc>
      </w:tr>
      <w:tr w:rsidR="00AD456F" w:rsidRPr="00CA2F3E" w:rsidTr="00AA57C4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Прохорська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О.В.</w:t>
            </w:r>
          </w:p>
        </w:tc>
      </w:tr>
      <w:tr w:rsidR="00AD456F" w:rsidRPr="00CA2F3E" w:rsidTr="00AA57C4">
        <w:trPr>
          <w:trHeight w:val="44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Панічевська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Анжела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Бржевська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Е.В.</w:t>
            </w:r>
          </w:p>
        </w:tc>
      </w:tr>
      <w:tr w:rsidR="00AD456F" w:rsidRPr="00CA2F3E" w:rsidTr="00AA57C4">
        <w:trPr>
          <w:trHeight w:val="45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D21E61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</w:t>
            </w:r>
            <w:r w:rsidR="00AD456F" w:rsidRPr="00CA2F3E">
              <w:rPr>
                <w:rFonts w:cs="Times New Roman"/>
                <w:kern w:val="2"/>
                <w:lang w:val="uk-UA"/>
              </w:rPr>
              <w:t>зуренко Анна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Ожгихіна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Скороход Анастасія Юріївна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Історія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Ткаченко Анастасія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Козленко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Роман Денисович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Ведмідський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Данило Віталійович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Волвенко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Антон Максимович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Недобор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Мущерова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Руслана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Рудяща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Л.П.</w:t>
            </w:r>
          </w:p>
        </w:tc>
      </w:tr>
      <w:tr w:rsidR="00AD456F" w:rsidRPr="00CA2F3E" w:rsidTr="00AA57C4">
        <w:trPr>
          <w:trHeight w:val="35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A57C4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Скрибченко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Ярослав Валентинович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Ребенок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Л.А.</w:t>
            </w:r>
          </w:p>
        </w:tc>
      </w:tr>
      <w:tr w:rsidR="00AD456F" w:rsidRPr="00CA2F3E" w:rsidTr="00AA57C4">
        <w:trPr>
          <w:trHeight w:val="29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Власенко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Вероніка Валеріївна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Юзвик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Колодуб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Мандзюк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Сидоренко Андрій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Мандзюк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Федорець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Анатоліївна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Голіненко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О.П.</w:t>
            </w:r>
          </w:p>
        </w:tc>
      </w:tr>
      <w:tr w:rsidR="00AD456F" w:rsidRPr="00CA2F3E" w:rsidTr="00AA57C4">
        <w:trPr>
          <w:trHeight w:val="284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A508AB" w:rsidRDefault="00A508AB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A508AB">
              <w:rPr>
                <w:rFonts w:cs="Times New Roman"/>
                <w:bCs/>
                <w:color w:val="000000" w:themeColor="text1"/>
                <w:lang w:val="uk-UA"/>
              </w:rPr>
              <w:t>Трейзуб</w:t>
            </w:r>
            <w:proofErr w:type="spellEnd"/>
            <w:r w:rsidRPr="00A508AB">
              <w:rPr>
                <w:rFonts w:cs="Times New Roman"/>
                <w:bCs/>
                <w:color w:val="000000" w:themeColor="text1"/>
                <w:lang w:val="uk-UA"/>
              </w:rPr>
              <w:t xml:space="preserve"> Тетяна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Рудик Ж.М.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Кондрашкін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Владислав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Куліненко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Величко Дарина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Барабаш А.Г.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Касьян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Олегович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Фізика</w:t>
            </w: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Сич О.О.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Коваленко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Олксандр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Дубогай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Г.М.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Левадна Марина Владиславівна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Влахно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Н.О.</w:t>
            </w:r>
          </w:p>
        </w:tc>
      </w:tr>
      <w:tr w:rsidR="00AD456F" w:rsidRPr="00CA2F3E" w:rsidTr="00AA57C4">
        <w:trPr>
          <w:trHeight w:val="58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Копчалюк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Мар’ян Юрійович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Купрій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Полоз В.В.</w:t>
            </w:r>
          </w:p>
        </w:tc>
      </w:tr>
      <w:tr w:rsidR="00AD456F" w:rsidRPr="00CA2F3E" w:rsidTr="00AA57C4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Харечко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Рудоміна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Нестеренко Катерина Вадимівна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Дубогай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Г.М.</w:t>
            </w:r>
          </w:p>
        </w:tc>
      </w:tr>
      <w:tr w:rsidR="00AD456F" w:rsidRPr="00CA2F3E" w:rsidTr="00AA57C4">
        <w:trPr>
          <w:trHeight w:val="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Владіміров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Олексійович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Хомич О.А.</w:t>
            </w:r>
          </w:p>
        </w:tc>
      </w:tr>
      <w:tr w:rsidR="00AD456F" w:rsidRPr="00CA2F3E" w:rsidTr="00AA57C4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Богдан Роман Романович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trHeight w:val="27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Павліченко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Вікторович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Дубогай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Г.М.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Рогальова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Вероніка Олександрівна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Математика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Минка Г.В.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Кузьменко Микита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Пожарська Н.О.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Багній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Єлизавета Ігорівна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Чірва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Марусич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Оксана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Руденко В.М.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Холод Андрій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Данильченко В.М.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Буслюк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Дарина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Данильченко В.М.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Боровков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Тимошенко І.Л.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Покідько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О.Г.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Харечко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Зуб О.В.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Волошин Михайло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Царук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Зуб В.В.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Михайлюк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Г.Б.</w:t>
            </w:r>
          </w:p>
        </w:tc>
      </w:tr>
      <w:tr w:rsidR="00AD456F" w:rsidRPr="00CA2F3E" w:rsidTr="00AA57C4">
        <w:trPr>
          <w:trHeight w:val="5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Владіміров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Олексійович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Журба Т.А.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Линник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Зуб О.В.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Білич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Мілана Сергіївна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Географія</w:t>
            </w: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 xml:space="preserve"> </w:t>
            </w: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Улянич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Віталійович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Пономаренко В.Б.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Пашкурова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Гапон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29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Нікітченко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Вероніка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Чемерис Н.М.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Петрик Вікторія Володимирівна</w:t>
            </w:r>
          </w:p>
          <w:p w:rsidR="00EB5216" w:rsidRPr="00CA2F3E" w:rsidRDefault="00EB5216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Гребінь В.М.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Волошин Михайло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Ворчак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Василенко Ангеліна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Гребінь В.М.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Юрченко Алла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Гапон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Бобошко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Богдан Юрійович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Макарова Л.Г.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Хорт Дар’я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Чемерис Н.М.</w:t>
            </w:r>
          </w:p>
        </w:tc>
      </w:tr>
      <w:tr w:rsidR="00AD456F" w:rsidRPr="00CA2F3E" w:rsidTr="00AA57C4">
        <w:trPr>
          <w:trHeight w:val="36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Копка Павло Петрович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О.О.</w:t>
            </w:r>
          </w:p>
        </w:tc>
      </w:tr>
      <w:tr w:rsidR="00AD456F" w:rsidRPr="00CA2F3E" w:rsidTr="00AA57C4">
        <w:trPr>
          <w:trHeight w:val="4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Скудний Кирило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AD456F" w:rsidRPr="00CA2F3E" w:rsidTr="00AA57C4">
        <w:trPr>
          <w:trHeight w:val="4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Касьян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Андрій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Л.Ф.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Рязанова Ганна Вікторівна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Дуденок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AD456F" w:rsidRPr="00CA2F3E" w:rsidTr="00AA57C4">
        <w:trPr>
          <w:trHeight w:val="4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Компанченко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Катерина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М.П.</w:t>
            </w:r>
          </w:p>
        </w:tc>
      </w:tr>
      <w:tr w:rsidR="00AD456F" w:rsidRPr="00CA2F3E" w:rsidTr="00AA57C4">
        <w:trPr>
          <w:trHeight w:val="4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Кузнецова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Григорівна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Рілова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AD456F" w:rsidRPr="00CA2F3E" w:rsidTr="00AA57C4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Межуєв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Максим Дмитрович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6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Євмещенко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Владислав Юрійович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Мусієнко Н.А.</w:t>
            </w:r>
          </w:p>
        </w:tc>
      </w:tr>
      <w:tr w:rsidR="00AD456F" w:rsidRPr="00CA2F3E" w:rsidTr="00AA57C4">
        <w:trPr>
          <w:trHeight w:val="44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Позднякова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Валерія Анатоліївна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Л.Ф.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Телух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Павлівна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Біологія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Пащенко С.О.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Брухно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Вадим Анатолійович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С.В.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F86804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Трухан</w:t>
            </w:r>
            <w:proofErr w:type="spellEnd"/>
            <w:r w:rsidR="00AD456F" w:rsidRPr="00CA2F3E">
              <w:rPr>
                <w:rFonts w:cs="Times New Roman"/>
                <w:kern w:val="2"/>
                <w:lang w:val="uk-UA"/>
              </w:rPr>
              <w:t xml:space="preserve"> Дар’я Андріївна 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Хобот Г.В.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Захарченко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Вадимівна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Ворона К.М.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Іванов Андрій Андрійович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Л.Д.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Шебанов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Олексій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Сідько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Герасименко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Валерія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Пащенко С.О.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Карпенко Катерина Валеріївна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Скорина Т.В.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Куницький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Юрченко Ю.М.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Кисіль Аліна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Л.Д.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Гоголь Денис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Хобот Г.В.</w:t>
            </w:r>
          </w:p>
        </w:tc>
      </w:tr>
      <w:tr w:rsidR="00AD456F" w:rsidRPr="00CA2F3E" w:rsidTr="00AA57C4">
        <w:trPr>
          <w:trHeight w:val="5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Швець Дмитро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Жилкіна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AD456F" w:rsidRPr="00CA2F3E" w:rsidTr="00AA57C4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Пушкаренко Дар’я Станіславівна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C76F9" w:rsidRDefault="00CC76F9" w:rsidP="00CA2F3E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>
              <w:rPr>
                <w:rFonts w:cs="Times New Roman"/>
                <w:kern w:val="2"/>
                <w:lang w:val="uk-UA"/>
              </w:rPr>
              <w:t>ЗОШ І-ІІІ ст.№</w:t>
            </w:r>
            <w:r>
              <w:rPr>
                <w:rFonts w:cs="Times New Roman"/>
                <w:kern w:val="2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Ю.А.</w:t>
            </w:r>
          </w:p>
        </w:tc>
      </w:tr>
      <w:tr w:rsidR="00AD456F" w:rsidRPr="00CA2F3E" w:rsidTr="00AA57C4">
        <w:trPr>
          <w:trHeight w:val="1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Цигура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Ольга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Жилкіна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Коротун Андрій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Гребінь В.М.</w:t>
            </w:r>
          </w:p>
        </w:tc>
      </w:tr>
      <w:tr w:rsidR="00AD456F" w:rsidRPr="00CA2F3E" w:rsidTr="00AA57C4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Сердюк Володимир Костянтинович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С. В.</w:t>
            </w:r>
          </w:p>
        </w:tc>
      </w:tr>
      <w:tr w:rsidR="00AD456F" w:rsidRPr="00CA2F3E" w:rsidTr="00AA57C4">
        <w:trPr>
          <w:trHeight w:val="32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Панічевська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Анжела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Ходоса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Падалка Олексій Олексійович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Хімія</w:t>
            </w: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Глушак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Г.П.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Кравчина Аліна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Касьян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Деревянко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В.С.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Гуменна Катерина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Желіба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Захаров Сергій Юрійович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Скорина Т.В.</w:t>
            </w:r>
          </w:p>
        </w:tc>
      </w:tr>
      <w:tr w:rsidR="00AD456F" w:rsidRPr="00CA2F3E" w:rsidTr="00AA57C4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Ширніна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Павлівна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С.В.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Забейда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Надія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Скорина Т.В.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Януш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AD456F" w:rsidRPr="00CA2F3E" w:rsidTr="00AA57C4">
        <w:trPr>
          <w:trHeight w:val="3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Глушак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Г.П.</w:t>
            </w:r>
          </w:p>
        </w:tc>
      </w:tr>
      <w:tr w:rsidR="00AD456F" w:rsidRPr="00CA2F3E" w:rsidTr="00AA57C4">
        <w:trPr>
          <w:trHeight w:val="22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Ворчак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Деревянко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В.С.</w:t>
            </w:r>
          </w:p>
        </w:tc>
      </w:tr>
      <w:tr w:rsidR="00AD456F" w:rsidRPr="00CA2F3E" w:rsidTr="00AA57C4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Завада Дар’я Миколаївна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Желіба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22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Філозоп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Валерійович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AD456F" w:rsidRPr="00CA2F3E" w:rsidTr="00AA57C4">
        <w:trPr>
          <w:trHeight w:val="21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Швець Дмитро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Деревянко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В.С.</w:t>
            </w:r>
          </w:p>
        </w:tc>
      </w:tr>
      <w:tr w:rsidR="00AD456F" w:rsidRPr="00CA2F3E" w:rsidTr="00AA57C4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Нестеренко Катерина Вадимівна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Васько В.В.</w:t>
            </w:r>
          </w:p>
        </w:tc>
      </w:tr>
      <w:tr w:rsidR="00AD456F" w:rsidRPr="00CA2F3E" w:rsidTr="00AA57C4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Герасименко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Віталій Андрійович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Губар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Н.А.</w:t>
            </w:r>
          </w:p>
        </w:tc>
      </w:tr>
      <w:tr w:rsidR="00AD456F" w:rsidRPr="00CA2F3E" w:rsidTr="00AA57C4">
        <w:trPr>
          <w:trHeight w:val="6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Волкова Валерія Тимофіївна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Деревянко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В.С.</w:t>
            </w:r>
          </w:p>
        </w:tc>
      </w:tr>
      <w:tr w:rsidR="00AD456F" w:rsidRPr="00CA2F3E" w:rsidTr="00AA57C4">
        <w:trPr>
          <w:trHeight w:val="49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Позднякова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Валерія Анатоліївна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Желіба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Злобін Дмитро Олексійович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Трудове навчання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 w:rsidRPr="00CA2F3E">
              <w:rPr>
                <w:rFonts w:cs="Times New Roman"/>
                <w:kern w:val="2"/>
                <w:lang w:val="en-US"/>
              </w:rPr>
              <w:t>C</w:t>
            </w:r>
            <w:r w:rsidRPr="00CA2F3E">
              <w:rPr>
                <w:rFonts w:cs="Times New Roman"/>
                <w:kern w:val="2"/>
                <w:lang w:val="uk-UA"/>
              </w:rPr>
              <w:t xml:space="preserve">Ш І-ІІІ ст. № </w:t>
            </w:r>
            <w:r w:rsidRPr="00CA2F3E">
              <w:rPr>
                <w:rFonts w:cs="Times New Roman"/>
                <w:kern w:val="2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Колесник О.В.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Носенко Максим Валентинович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Черненко Ю.В.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Ткаченко Максим Володимирович</w:t>
            </w:r>
          </w:p>
          <w:p w:rsidR="00EB5216" w:rsidRPr="00CA2F3E" w:rsidRDefault="00EB5216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Науменко В.М.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Бульба Артем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 w:rsidRPr="00CA2F3E">
              <w:rPr>
                <w:rFonts w:cs="Times New Roman"/>
                <w:kern w:val="2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Череп А.В.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Савчук Ілля Ілліч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 w:rsidRPr="00CA2F3E">
              <w:rPr>
                <w:rFonts w:cs="Times New Roman"/>
                <w:kern w:val="2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Лозовий В.Б.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Торбін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Едуард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Черненко Ю.В.</w:t>
            </w:r>
          </w:p>
        </w:tc>
      </w:tr>
      <w:tr w:rsidR="00AD456F" w:rsidRPr="00CA2F3E" w:rsidTr="00AA57C4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Гальченко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Миколайович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Науменко В.М. 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Паламарчук Олег Ігорович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Шевель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О.С.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Швець Дмитро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Правдивець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М.М.</w:t>
            </w:r>
          </w:p>
        </w:tc>
      </w:tr>
      <w:tr w:rsidR="00AD456F" w:rsidRPr="00CA2F3E" w:rsidTr="00AA57C4">
        <w:trPr>
          <w:trHeight w:val="2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Яковенко Владислав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Хахно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Ковальчук Анастасія Іванівна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Обслуговуюча праця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Дротянко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Трохимець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Дмитрівна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Соболь О.П.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Андреєва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Євгенія Анатоліївна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Соболь О.П.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Охріменко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Ірина Максимівна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Ніколенко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Бородай Ксенія Олексіївна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Марченко В.Г.</w:t>
            </w:r>
          </w:p>
        </w:tc>
      </w:tr>
      <w:tr w:rsidR="00AD456F" w:rsidRPr="00CA2F3E" w:rsidTr="00AA57C4">
        <w:trPr>
          <w:trHeight w:val="263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Карабан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Катерина Ігорівна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Дротянко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Янко Анна Віталіївна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Марченко В.Г.</w:t>
            </w:r>
          </w:p>
        </w:tc>
      </w:tr>
      <w:tr w:rsidR="00AD456F" w:rsidRPr="00CA2F3E" w:rsidTr="00AA57C4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Рудковська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Гіль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Н.І.</w:t>
            </w:r>
          </w:p>
        </w:tc>
      </w:tr>
      <w:tr w:rsidR="00AD456F" w:rsidRPr="00CA2F3E" w:rsidTr="00AA57C4">
        <w:trPr>
          <w:trHeight w:val="2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Стригун Руслана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Бих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Є.М.</w:t>
            </w:r>
          </w:p>
        </w:tc>
      </w:tr>
      <w:tr w:rsidR="00AD456F" w:rsidRPr="00CA2F3E" w:rsidTr="00AA57C4">
        <w:trPr>
          <w:trHeight w:val="2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Пришиба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Чепурна О.А.</w:t>
            </w:r>
          </w:p>
        </w:tc>
      </w:tr>
      <w:tr w:rsidR="00AD456F" w:rsidRPr="00CA2F3E" w:rsidTr="00AA57C4">
        <w:trPr>
          <w:trHeight w:val="30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Чудіков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Валерійович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Екологія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Деревянко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В.С.</w:t>
            </w:r>
          </w:p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Жилкіна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Пушкаренко Дар’я Станіславівна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Ю.А.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Кияшко Єлизавета Анатоліївна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Мосціпан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13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7925E3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Логінов</w:t>
            </w:r>
            <w:proofErr w:type="spellEnd"/>
            <w:r>
              <w:rPr>
                <w:rFonts w:cs="Times New Roman"/>
                <w:kern w:val="2"/>
                <w:lang w:val="uk-UA"/>
              </w:rPr>
              <w:t xml:space="preserve"> Владислав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Калюжна Л.А.</w:t>
            </w:r>
          </w:p>
        </w:tc>
      </w:tr>
      <w:tr w:rsidR="00AD456F" w:rsidRPr="00CA2F3E" w:rsidTr="00AA57C4">
        <w:trPr>
          <w:trHeight w:val="33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Помігуєва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Тетяна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Бойко С.В.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Рудоміна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Володимирівна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Астрономія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21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Нестеренко Катерина Вадимівна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Дубогай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Г.М.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Богдан Роман Романович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Нерослик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Максим Євгенович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Полоз В.В.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Мірошніченко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Олександрівна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Російська мова та література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Страх Л.М.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Радченко Єлизавета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Плаван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Н.М.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Кравченко Юрій Юрійович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Миколенко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О.М.</w:t>
            </w:r>
          </w:p>
        </w:tc>
      </w:tr>
      <w:tr w:rsidR="00AD456F" w:rsidRPr="00CA2F3E" w:rsidTr="00AA57C4">
        <w:trPr>
          <w:trHeight w:val="23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Блудова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Карина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Гладка Л.П.</w:t>
            </w:r>
          </w:p>
        </w:tc>
      </w:tr>
      <w:tr w:rsidR="00AD456F" w:rsidRPr="00CA2F3E" w:rsidTr="00AA57C4">
        <w:trPr>
          <w:trHeight w:val="23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Філіппова Євгенія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Миколенко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О.М.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Денисенко Денис Олександрович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Економіка</w:t>
            </w: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Харечко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Тютюнник Анастасія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Пономаренко В.Б.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Дорошенко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Алісія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Ісько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М.П.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Царук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Гоголь Денис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Пономаренко В.Б.</w:t>
            </w:r>
          </w:p>
        </w:tc>
      </w:tr>
      <w:tr w:rsidR="00AD456F" w:rsidRPr="00CA2F3E" w:rsidTr="00AA57C4">
        <w:trPr>
          <w:trHeight w:val="16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Дядя Дарина Євгенівна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Склярова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В.Ю.</w:t>
            </w:r>
          </w:p>
        </w:tc>
      </w:tr>
      <w:tr w:rsidR="00AD456F" w:rsidRPr="00CA2F3E" w:rsidTr="00AA57C4">
        <w:trPr>
          <w:trHeight w:val="52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Гузєв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Кривошей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Л.Ф.</w:t>
            </w:r>
          </w:p>
        </w:tc>
      </w:tr>
      <w:tr w:rsidR="00AD456F" w:rsidRPr="00CA2F3E" w:rsidTr="00AA57C4">
        <w:trPr>
          <w:trHeight w:val="3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Паламарчук Олег Ігорович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Пономаренко В.Б.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Перніков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Ігор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Гребінь В.М.</w:t>
            </w:r>
          </w:p>
        </w:tc>
      </w:tr>
      <w:tr w:rsidR="00AD456F" w:rsidRPr="00CA2F3E" w:rsidTr="00AA57C4">
        <w:trPr>
          <w:trHeight w:val="5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Межуєв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Максим Дмитрович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Газарян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Л.І.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Метіль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Олександрович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Інформатика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Боровков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AD456F" w:rsidRPr="00CA2F3E" w:rsidTr="00AA57C4">
        <w:trPr>
          <w:trHeight w:val="9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Карнаух Іван Владиславович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12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Михайлюк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AD456F" w:rsidRPr="00CA2F3E" w:rsidTr="00AA57C4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Бабко Антон Станіславович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Аблясова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Бурдюг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18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Шуляк Борис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Прохорська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Зуб В.В.</w:t>
            </w:r>
          </w:p>
        </w:tc>
      </w:tr>
      <w:tr w:rsidR="00AD456F" w:rsidRPr="00CA2F3E" w:rsidTr="00AA57C4">
        <w:trPr>
          <w:trHeight w:val="43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Владіміров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Олексійович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Каревін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М.С.</w:t>
            </w:r>
          </w:p>
        </w:tc>
      </w:tr>
      <w:tr w:rsidR="00AD456F" w:rsidRPr="00CA2F3E" w:rsidTr="00AA57C4">
        <w:trPr>
          <w:trHeight w:val="3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096A05" w:rsidRDefault="00096A05" w:rsidP="00AA57C4">
            <w:pPr>
              <w:snapToGrid w:val="0"/>
              <w:rPr>
                <w:rFonts w:cs="Times New Roman"/>
                <w:color w:val="000000" w:themeColor="text1"/>
                <w:kern w:val="2"/>
                <w:lang w:val="uk-UA"/>
              </w:rPr>
            </w:pPr>
            <w:proofErr w:type="spellStart"/>
            <w:r w:rsidRPr="00096A05">
              <w:rPr>
                <w:rFonts w:cs="Times New Roman"/>
                <w:bCs/>
                <w:color w:val="000000" w:themeColor="text1"/>
                <w:lang w:val="uk-UA"/>
              </w:rPr>
              <w:t>Гузєв</w:t>
            </w:r>
            <w:proofErr w:type="spellEnd"/>
            <w:r w:rsidRPr="00096A05">
              <w:rPr>
                <w:rFonts w:cs="Times New Roman"/>
                <w:bCs/>
                <w:color w:val="000000" w:themeColor="text1"/>
                <w:lang w:val="uk-UA"/>
              </w:rPr>
              <w:t xml:space="preserve"> Андрій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Єрмак О.А.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Перніков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Ігор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Скоблик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Перепелиця Анастасія Сергіївна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Інформаційні технології</w:t>
            </w: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Антипенко Володимир Антонович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А.О.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Бартош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Сергій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Ведмідська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Н.В.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Барнаш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Іван Дмитрович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Трохимець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Дмитрівна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Коробка О.І.</w:t>
            </w:r>
          </w:p>
        </w:tc>
      </w:tr>
      <w:tr w:rsidR="00AD456F" w:rsidRPr="00CA2F3E" w:rsidTr="00AA57C4">
        <w:trPr>
          <w:trHeight w:val="36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Містюк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Катерина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 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Пожарський Я.О.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Кумейко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Болотненко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Бабко Антон Станіславович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Овчаренко Юлія Миколаївна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B109A7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Кривенко П.А.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Заболотін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Клименко С.В.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Єрмак Наталія Олегівна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Єрмак О.А.</w:t>
            </w:r>
          </w:p>
        </w:tc>
      </w:tr>
      <w:tr w:rsidR="00AD456F" w:rsidRPr="00CA2F3E" w:rsidTr="00AA57C4">
        <w:trPr>
          <w:trHeight w:val="331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Чалий Віталій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Вячеславович</w:t>
            </w:r>
            <w:proofErr w:type="spellEnd"/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Зош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І-ІІІ ст..№12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Лозовий В.Б. </w:t>
            </w:r>
          </w:p>
        </w:tc>
      </w:tr>
      <w:tr w:rsidR="00AD456F" w:rsidRPr="00CA2F3E" w:rsidTr="00AA57C4">
        <w:trPr>
          <w:trHeight w:val="3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Шмагель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Назар Андрійович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Болотненко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3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Ковнацький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Мартищенко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В.О.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Ващенко Максим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Ліпін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В.П.</w:t>
            </w:r>
          </w:p>
        </w:tc>
      </w:tr>
      <w:tr w:rsidR="00AD456F" w:rsidRPr="00CA2F3E" w:rsidTr="00AA57C4">
        <w:trPr>
          <w:trHeight w:val="3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Кривошеєнко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Ілона Ігорівна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Кривенко П.А.</w:t>
            </w:r>
          </w:p>
        </w:tc>
      </w:tr>
      <w:tr w:rsidR="00AD456F" w:rsidRPr="00CA2F3E" w:rsidTr="00AA57C4">
        <w:trPr>
          <w:trHeight w:val="2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Катренко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Євген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Бурдюг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Гузєв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Єрмак О.А.</w:t>
            </w:r>
          </w:p>
        </w:tc>
      </w:tr>
      <w:tr w:rsidR="00AD456F" w:rsidRPr="00CA2F3E" w:rsidTr="00AA57C4">
        <w:trPr>
          <w:trHeight w:val="26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Грицаненко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Андрій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Болотненко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С.В.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Міхно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Максим В’ячеславович 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С.М.</w:t>
            </w:r>
          </w:p>
        </w:tc>
      </w:tr>
      <w:tr w:rsidR="00AD456F" w:rsidRPr="00CA2F3E" w:rsidTr="00AA57C4">
        <w:trPr>
          <w:trHeight w:val="40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Соловей Артем Олександрович</w:t>
            </w:r>
          </w:p>
          <w:p w:rsidR="004E676A" w:rsidRDefault="004E676A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  <w:p w:rsidR="004E676A" w:rsidRPr="00CA2F3E" w:rsidRDefault="004E676A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Бондаренко А.О.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Деміхова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Каріна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Правознавство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Недобор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Т.М.</w:t>
            </w:r>
          </w:p>
        </w:tc>
      </w:tr>
      <w:tr w:rsidR="00AD456F" w:rsidRPr="00CA2F3E" w:rsidTr="00AA57C4">
        <w:trPr>
          <w:trHeight w:val="3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Василенко Ангеліна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Москалець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Т.І.</w:t>
            </w:r>
          </w:p>
        </w:tc>
      </w:tr>
      <w:tr w:rsidR="00AD456F" w:rsidRPr="00CA2F3E" w:rsidTr="00AA57C4">
        <w:trPr>
          <w:trHeight w:val="19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Грисенко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Єлизавета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Черніговцева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І.В.</w:t>
            </w:r>
          </w:p>
        </w:tc>
      </w:tr>
      <w:tr w:rsidR="00AD456F" w:rsidRPr="00CA2F3E" w:rsidTr="00AA57C4">
        <w:trPr>
          <w:trHeight w:val="22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Юнак Сергій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Ребенок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Л.А.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Краснопольська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Романівна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Лазарєва С.І.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Полоз Катерина Валеріївна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Василика Єлизавета В’ячеславівна 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Барабаш А.Г.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Степашко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Дар’я Костянтинівна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Юзвик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Л.О.</w:t>
            </w:r>
          </w:p>
        </w:tc>
      </w:tr>
      <w:tr w:rsidR="00AD456F" w:rsidRPr="00CA2F3E" w:rsidTr="00AA57C4">
        <w:trPr>
          <w:trHeight w:val="7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Колесник Яна Ігорівна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Голубова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Л.М.</w:t>
            </w:r>
          </w:p>
        </w:tc>
      </w:tr>
      <w:tr w:rsidR="00AD456F" w:rsidRPr="00CA2F3E" w:rsidTr="00AA57C4">
        <w:trPr>
          <w:trHeight w:val="11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Кузьменко Анна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Лазарєва С.І.</w:t>
            </w:r>
          </w:p>
        </w:tc>
      </w:tr>
      <w:tr w:rsidR="00AD456F" w:rsidRPr="00CA2F3E" w:rsidTr="00AA57C4">
        <w:trPr>
          <w:trHeight w:val="3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Макаренко Анастасія Валентинівна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Воробйова Н.О.</w:t>
            </w:r>
          </w:p>
        </w:tc>
      </w:tr>
      <w:tr w:rsidR="00AD456F" w:rsidRPr="00CA2F3E" w:rsidTr="00AA57C4">
        <w:trPr>
          <w:trHeight w:val="40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Желіба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Юрій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Бабенко Т.М.</w:t>
            </w:r>
          </w:p>
        </w:tc>
      </w:tr>
      <w:tr w:rsidR="00AD456F" w:rsidRPr="00CA2F3E" w:rsidTr="00AA57C4">
        <w:trPr>
          <w:trHeight w:val="9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Величко Дарина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Барабаш А.Г.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Іванов Андрій Андрійович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Англійська мова</w:t>
            </w: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І.В.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Задорожняк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Владислав Сергійович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Денесюк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Барнаш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Марія Дмитрівна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Телух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Павлівна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Шепель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Сергіївна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Губій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Волвенко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Антон Максимович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AD456F" w:rsidRPr="00CA2F3E" w:rsidTr="00AA57C4">
        <w:trPr>
          <w:trHeight w:val="48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Крутиголова Володимир Олегович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 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Чала С.В.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Дроздов Юрій Андрійович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Л.В.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Бережна Анна-Марія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Соловей Л. Г.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Єрілов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Владислав Олександрович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Чала С.В.</w:t>
            </w:r>
          </w:p>
        </w:tc>
      </w:tr>
      <w:tr w:rsidR="00AD456F" w:rsidRPr="00CA2F3E" w:rsidTr="00AA57C4">
        <w:trPr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B20182" w:rsidRDefault="00B20182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B20182">
              <w:rPr>
                <w:rFonts w:cs="Times New Roman"/>
                <w:bCs/>
                <w:color w:val="000000" w:themeColor="text1"/>
                <w:lang w:val="uk-UA"/>
              </w:rPr>
              <w:t xml:space="preserve">Щербина </w:t>
            </w:r>
            <w:proofErr w:type="spellStart"/>
            <w:r w:rsidRPr="00B20182">
              <w:rPr>
                <w:rFonts w:cs="Times New Roman"/>
                <w:bCs/>
                <w:color w:val="000000" w:themeColor="text1"/>
                <w:lang w:val="uk-UA"/>
              </w:rPr>
              <w:t>Олександра-Франческа</w:t>
            </w:r>
            <w:proofErr w:type="spellEnd"/>
            <w:r w:rsidRPr="00B20182">
              <w:rPr>
                <w:rFonts w:cs="Times New Roman"/>
                <w:bCs/>
                <w:color w:val="000000" w:themeColor="text1"/>
                <w:lang w:val="uk-UA"/>
              </w:rPr>
              <w:t xml:space="preserve">  </w:t>
            </w:r>
            <w:proofErr w:type="spellStart"/>
            <w:r w:rsidRPr="00B20182">
              <w:rPr>
                <w:rFonts w:cs="Times New Roman"/>
                <w:bCs/>
                <w:color w:val="000000" w:themeColor="text1"/>
                <w:lang w:val="uk-UA"/>
              </w:rPr>
              <w:t>Вячеславівна</w:t>
            </w:r>
            <w:proofErr w:type="spellEnd"/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Логінова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А.Ю.</w:t>
            </w:r>
          </w:p>
        </w:tc>
      </w:tr>
      <w:tr w:rsidR="00AD456F" w:rsidRPr="00CA2F3E" w:rsidTr="00AA57C4">
        <w:trPr>
          <w:trHeight w:val="288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Солдатенко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В.В.</w:t>
            </w:r>
          </w:p>
        </w:tc>
      </w:tr>
      <w:tr w:rsidR="00AD456F" w:rsidRPr="00CA2F3E" w:rsidTr="00AA57C4">
        <w:trPr>
          <w:trHeight w:val="277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6A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Лучка Катерина Романівна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Ромець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Л.В.</w:t>
            </w:r>
          </w:p>
        </w:tc>
      </w:tr>
      <w:tr w:rsidR="00AD456F" w:rsidRPr="00CA2F3E" w:rsidTr="00AA57C4">
        <w:trPr>
          <w:trHeight w:val="57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Кашпур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Семен Вадимович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Каліш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В.М.</w:t>
            </w:r>
          </w:p>
        </w:tc>
      </w:tr>
      <w:tr w:rsidR="00AD456F" w:rsidRPr="00CA2F3E" w:rsidTr="00AA57C4">
        <w:trPr>
          <w:trHeight w:val="4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Росохацька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Олександрівна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Литвиненко О.В.</w:t>
            </w:r>
          </w:p>
        </w:tc>
      </w:tr>
      <w:tr w:rsidR="00AD456F" w:rsidRPr="00CA2F3E" w:rsidTr="00AA57C4">
        <w:trPr>
          <w:trHeight w:val="48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Степашко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Вікторія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Логінова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А.Ю.</w:t>
            </w:r>
          </w:p>
        </w:tc>
      </w:tr>
      <w:tr w:rsidR="00AD456F" w:rsidRPr="00CA2F3E" w:rsidTr="00AA57C4">
        <w:trPr>
          <w:trHeight w:val="44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Плодієнко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Валерія Андріївна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Тарасенко Л.В.</w:t>
            </w:r>
          </w:p>
        </w:tc>
      </w:tr>
      <w:tr w:rsidR="00AD456F" w:rsidRPr="00CA2F3E" w:rsidTr="00AA57C4">
        <w:trPr>
          <w:trHeight w:val="55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Дарина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І.В.</w:t>
            </w:r>
          </w:p>
        </w:tc>
      </w:tr>
      <w:tr w:rsidR="00AD456F" w:rsidRPr="00CA2F3E" w:rsidTr="00AA57C4">
        <w:trPr>
          <w:trHeight w:val="49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Борисньова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Дмитрівна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Радченко Р.З.</w:t>
            </w:r>
          </w:p>
        </w:tc>
      </w:tr>
      <w:tr w:rsidR="00AD456F" w:rsidRPr="00CA2F3E" w:rsidTr="00AA57C4">
        <w:trPr>
          <w:trHeight w:val="532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Козаченко Артем Ігорович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6F" w:rsidRPr="00AA57C4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Денесюк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Ю.В.</w:t>
            </w:r>
          </w:p>
        </w:tc>
      </w:tr>
      <w:tr w:rsidR="00AD456F" w:rsidRPr="00CA2F3E" w:rsidTr="00AA57C4">
        <w:trPr>
          <w:trHeight w:val="315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Галета Зорина Олександрівна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Французька мова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Сугак Г.М.</w:t>
            </w:r>
          </w:p>
        </w:tc>
      </w:tr>
      <w:tr w:rsidR="00AD456F" w:rsidRPr="00AA57C4" w:rsidTr="00EB5216">
        <w:trPr>
          <w:gridAfter w:val="6"/>
          <w:wAfter w:w="8683" w:type="dxa"/>
          <w:jc w:val="right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CA2F3E" w:rsidRDefault="00AD456F" w:rsidP="00AA57C4">
            <w:pPr>
              <w:rPr>
                <w:rFonts w:cs="Times New Roman"/>
                <w:kern w:val="2"/>
                <w:lang w:val="uk-UA"/>
              </w:rPr>
            </w:pPr>
          </w:p>
        </w:tc>
      </w:tr>
      <w:tr w:rsidR="00AD456F" w:rsidRPr="00CA2F3E" w:rsidTr="00AA57C4">
        <w:trPr>
          <w:trHeight w:val="199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Бобир Ганна Федорівна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AA57C4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AA57C4">
              <w:rPr>
                <w:rFonts w:cs="Times New Roman"/>
                <w:kern w:val="2"/>
                <w:lang w:val="uk-UA"/>
              </w:rPr>
              <w:t>Німецька мова</w:t>
            </w:r>
          </w:p>
          <w:p w:rsidR="00AD456F" w:rsidRPr="00AA57C4" w:rsidRDefault="00AD456F" w:rsidP="00CA2F3E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І.В.</w:t>
            </w:r>
          </w:p>
        </w:tc>
      </w:tr>
      <w:tr w:rsidR="00AD456F" w:rsidRPr="00CA2F3E" w:rsidTr="00AA57C4">
        <w:trPr>
          <w:trHeight w:val="290"/>
          <w:jc w:val="right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F" w:rsidRPr="00CA2F3E" w:rsidRDefault="00AD456F" w:rsidP="00CA2F3E">
            <w:pPr>
              <w:pStyle w:val="af4"/>
              <w:numPr>
                <w:ilvl w:val="0"/>
                <w:numId w:val="10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AA57C4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Дарина Володимирівна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56F" w:rsidRPr="00CA2F3E" w:rsidRDefault="00AD456F" w:rsidP="00CA2F3E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F" w:rsidRPr="00CA2F3E" w:rsidRDefault="00AD456F" w:rsidP="00CA2F3E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І.В.</w:t>
            </w:r>
          </w:p>
        </w:tc>
      </w:tr>
    </w:tbl>
    <w:p w:rsidR="00F1443F" w:rsidRPr="001679C5" w:rsidRDefault="00F1443F" w:rsidP="00F36CDA">
      <w:pPr>
        <w:pageBreakBefore/>
        <w:tabs>
          <w:tab w:val="left" w:pos="1131"/>
        </w:tabs>
        <w:spacing w:line="100" w:lineRule="atLeast"/>
        <w:ind w:firstLine="5670"/>
        <w:jc w:val="right"/>
        <w:rPr>
          <w:lang w:val="uk-UA"/>
        </w:rPr>
        <w:sectPr w:rsidR="00F1443F" w:rsidRPr="001679C5" w:rsidSect="00E12363">
          <w:pgSz w:w="11906" w:h="16838"/>
          <w:pgMar w:top="1134" w:right="567" w:bottom="1134" w:left="1134" w:header="720" w:footer="720" w:gutter="0"/>
          <w:cols w:space="720"/>
          <w:docGrid w:linePitch="326" w:charSpace="32768"/>
        </w:sectPr>
      </w:pPr>
    </w:p>
    <w:p w:rsidR="008A4203" w:rsidRPr="001679C5" w:rsidRDefault="00352E5C" w:rsidP="00F36CDA">
      <w:pPr>
        <w:pageBreakBefore/>
        <w:tabs>
          <w:tab w:val="left" w:pos="1131"/>
        </w:tabs>
        <w:spacing w:line="100" w:lineRule="atLeast"/>
        <w:jc w:val="right"/>
        <w:rPr>
          <w:lang w:val="uk-UA"/>
        </w:rPr>
      </w:pPr>
      <w:r>
        <w:rPr>
          <w:lang w:val="uk-UA"/>
        </w:rPr>
        <w:lastRenderedPageBreak/>
        <w:t xml:space="preserve"> Додаток № 3</w:t>
      </w:r>
    </w:p>
    <w:p w:rsidR="00CE48E6" w:rsidRPr="001679C5" w:rsidRDefault="00CE48E6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CE48E6" w:rsidRPr="001679C5" w:rsidRDefault="00674552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6C7204">
        <w:rPr>
          <w:lang w:val="uk-UA"/>
        </w:rPr>
        <w:t xml:space="preserve"> </w:t>
      </w:r>
      <w:r w:rsidR="000463B9">
        <w:rPr>
          <w:lang w:val="en-US"/>
        </w:rPr>
        <w:t>14</w:t>
      </w:r>
      <w:r w:rsidR="000424D4">
        <w:rPr>
          <w:lang w:val="uk-UA"/>
        </w:rPr>
        <w:t>.</w:t>
      </w:r>
      <w:r w:rsidR="00352E5C">
        <w:rPr>
          <w:lang w:val="uk-UA"/>
        </w:rPr>
        <w:t>12.2018</w:t>
      </w:r>
      <w:r w:rsidR="00984FA0">
        <w:rPr>
          <w:lang w:val="uk-UA"/>
        </w:rPr>
        <w:t xml:space="preserve"> року №</w:t>
      </w:r>
      <w:r w:rsidR="000463B9">
        <w:rPr>
          <w:lang w:val="en-US"/>
        </w:rPr>
        <w:t>215</w:t>
      </w:r>
      <w:r w:rsidR="00352E5C">
        <w:rPr>
          <w:lang w:val="uk-UA"/>
        </w:rPr>
        <w:t xml:space="preserve"> </w:t>
      </w:r>
      <w:r w:rsidR="00984FA0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5670"/>
        <w:rPr>
          <w:lang w:val="uk-UA"/>
        </w:rPr>
      </w:pPr>
    </w:p>
    <w:p w:rsidR="000448F6" w:rsidRPr="00F36CDA" w:rsidRDefault="008A4203" w:rsidP="00F36CDA">
      <w:pPr>
        <w:spacing w:line="100" w:lineRule="atLeast"/>
        <w:jc w:val="center"/>
        <w:rPr>
          <w:b/>
          <w:lang w:val="uk-UA"/>
        </w:rPr>
      </w:pPr>
      <w:r w:rsidRPr="00984FA0">
        <w:rPr>
          <w:b/>
          <w:lang w:val="uk-UA"/>
        </w:rPr>
        <w:t>Склад команд ІІІ етапу Всеукраїнських учнівських олімпіад</w:t>
      </w:r>
      <w:r w:rsidR="00DD4B9B" w:rsidRPr="00984FA0">
        <w:rPr>
          <w:b/>
          <w:lang w:val="uk-UA"/>
        </w:rPr>
        <w:t xml:space="preserve"> з навчальних предметів</w:t>
      </w:r>
    </w:p>
    <w:tbl>
      <w:tblPr>
        <w:tblW w:w="10597" w:type="dxa"/>
        <w:jc w:val="right"/>
        <w:tblInd w:w="-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43"/>
        <w:gridCol w:w="610"/>
        <w:gridCol w:w="2268"/>
        <w:gridCol w:w="709"/>
        <w:gridCol w:w="2261"/>
        <w:gridCol w:w="539"/>
      </w:tblGrid>
      <w:tr w:rsidR="00F36CDA" w:rsidRPr="00CA2F3E" w:rsidTr="00F36CDA">
        <w:trPr>
          <w:cantSplit/>
          <w:trHeight w:val="1156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A" w:rsidRPr="00F36CDA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№ п/</w:t>
            </w:r>
            <w:proofErr w:type="spellStart"/>
            <w:r w:rsidRPr="00F36CDA">
              <w:rPr>
                <w:rFonts w:cs="Times New Roman"/>
                <w:b/>
                <w:kern w:val="2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F36CDA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П.І.Б. учня переможця ІІ туру учнівських олімпіад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F36CDA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CDA" w:rsidRPr="00F36CDA" w:rsidRDefault="00F36CDA" w:rsidP="00EB5216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Клас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F36CDA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ЗЗСО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CDA" w:rsidRPr="00F36CDA" w:rsidRDefault="00F36CDA" w:rsidP="00EB5216">
            <w:pPr>
              <w:snapToGrid w:val="0"/>
              <w:ind w:left="113" w:right="113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F36CDA">
              <w:rPr>
                <w:rFonts w:cs="Times New Roman"/>
                <w:b/>
                <w:kern w:val="2"/>
                <w:lang w:val="uk-UA"/>
              </w:rPr>
              <w:t>Диплом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Лугініна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Віталіївна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Українська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9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Гавриш Діана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Крицька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Юлія Віталіївна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2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Скляр Ангеліна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Мущерова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Руслана Володимирівна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1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Аблясова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Сергіївна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Лучка Катерина Романівна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1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</w:tr>
      <w:tr w:rsidR="00F36CDA" w:rsidRPr="00CA2F3E" w:rsidTr="00F36CDA">
        <w:trPr>
          <w:trHeight w:val="11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Дорошенко Анастасія Анатоліївна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Степашко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Вікторія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8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Прохорська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Олександра Сергіївна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3</w:t>
            </w:r>
          </w:p>
        </w:tc>
      </w:tr>
      <w:tr w:rsidR="00F36CDA" w:rsidRPr="00CA2F3E" w:rsidTr="00F36CDA">
        <w:trPr>
          <w:trHeight w:val="11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Скороход Анастасія Юріївна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Ведмідський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Данило Віталійович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0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Власенко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Вероніка Валеріївна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Сидоренко Андрій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Федорець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Анатоліївна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22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Default="00F36CDA" w:rsidP="00EB5216">
            <w:pPr>
              <w:jc w:val="center"/>
              <w:rPr>
                <w:rFonts w:cs="Times New Roman"/>
                <w:b/>
                <w:kern w:val="2"/>
                <w:lang w:val="en-US"/>
              </w:rPr>
            </w:pPr>
          </w:p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Фізика</w:t>
            </w:r>
          </w:p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F36CDA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2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Рудоміна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Володимирівна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Нестеренко Катерина Вадимівна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Владіміров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Олексійович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Богдан Роман Романович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Холод Андрій Володимирович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Буслюк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Дарина Сергіївна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Люлька Владислав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Боровков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Клязника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Царук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Михайлюк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9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Владіміров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Олексійович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8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Линник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Білич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Мілана Сергіївна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Географія</w:t>
            </w:r>
          </w:p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 xml:space="preserve"> </w:t>
            </w:r>
          </w:p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F36CDA">
            <w:pPr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Волошин Михайло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0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Ворчак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Юріївна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4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4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Компанченко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Катерина Юріївна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Кузнецова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Григорівна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Телух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Павлівна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Шебанов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Олексій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Гоголь Денис Олегович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pStyle w:val="af4"/>
              <w:numPr>
                <w:ilvl w:val="0"/>
                <w:numId w:val="17"/>
              </w:numPr>
              <w:snapToGrid w:val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Цигура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Ольга Юріївна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2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Коротун Андрій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22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Ширніна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Анна Павлівна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F36CDA" w:rsidRDefault="00F36CDA" w:rsidP="00F36CDA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kern w:val="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4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kern w:val="2"/>
                <w:lang w:val="uk-UA"/>
              </w:rPr>
              <w:t>Клязні</w:t>
            </w:r>
            <w:r w:rsidRPr="00CA2F3E">
              <w:rPr>
                <w:rFonts w:cs="Times New Roman"/>
                <w:kern w:val="2"/>
                <w:lang w:val="uk-UA"/>
              </w:rPr>
              <w:t>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2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Філозоп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Валерійович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2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Герасименко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Віталій Андрійович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8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Волкова Валерія Тимофіївна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Злобін Дмитро Олексійович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Трудове навчання</w:t>
            </w:r>
          </w:p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en-US"/>
              </w:rPr>
            </w:pPr>
            <w:r w:rsidRPr="00CA2F3E">
              <w:rPr>
                <w:rFonts w:cs="Times New Roman"/>
                <w:kern w:val="2"/>
                <w:lang w:val="en-US"/>
              </w:rPr>
              <w:t>C</w:t>
            </w:r>
            <w:r w:rsidRPr="00CA2F3E">
              <w:rPr>
                <w:rFonts w:cs="Times New Roman"/>
                <w:kern w:val="2"/>
                <w:lang w:val="uk-UA"/>
              </w:rPr>
              <w:t xml:space="preserve">Ш І-ІІІ ст. № </w:t>
            </w:r>
            <w:r w:rsidRPr="00CA2F3E">
              <w:rPr>
                <w:rFonts w:cs="Times New Roman"/>
                <w:kern w:val="2"/>
                <w:lang w:val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Торбін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Едуард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Ковальчук Анастасія Іванівна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6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Карабан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Катерина Ігорівна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30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Чудіков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Валерійович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Кияшко Єлизавета Анатоліївна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Рудоміна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Володимирівна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Богдан Роман Романович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Нерослик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Максим Євгенович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Мірошніченко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Марина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Російська мова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Радченко Єлизавета Сергіївна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Кравченко Юрій Юрійович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3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Філіппова Євгенія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Денисенко Денис Олександрович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Економіка</w:t>
            </w:r>
          </w:p>
          <w:p w:rsidR="00F36CDA" w:rsidRPr="00CA2F3E" w:rsidRDefault="00F36CDA" w:rsidP="00F36CDA">
            <w:pPr>
              <w:snapToGrid w:val="0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EB5216">
            <w:pPr>
              <w:snapToGrid w:val="0"/>
              <w:rPr>
                <w:rFonts w:cs="Times New Roman"/>
                <w:b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Харечко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 Іванович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Царук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Павло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Гордієнко Владислав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Дядя Дарина Євгенівна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Метіль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Денис Олександрович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Боровков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Іван Ігорович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Михайлюк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Анастасія Олегівна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2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Бабко Антон Станіславович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12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Шуляк Борис Олександрович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Прохорська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Олександра Сергіївна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26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Владіміров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Артем Олексійович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3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Містюк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Катерина Сергіївна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Інформаційні технології</w:t>
            </w:r>
          </w:p>
          <w:p w:rsidR="00F36CDA" w:rsidRPr="00CA2F3E" w:rsidRDefault="00F36CDA" w:rsidP="00EB5216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701E65">
            <w:pPr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371D2B" w:rsidTr="00F36CDA">
        <w:trPr>
          <w:trHeight w:val="27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 xml:space="preserve">Чалий Віталій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Вячеславович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371D2B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>
              <w:rPr>
                <w:rFonts w:cs="Times New Roman"/>
                <w:kern w:val="2"/>
                <w:lang w:val="uk-UA"/>
              </w:rPr>
              <w:t>ЗОШ</w:t>
            </w:r>
            <w:r w:rsidR="00F36CDA" w:rsidRPr="00CA2F3E">
              <w:rPr>
                <w:rFonts w:cs="Times New Roman"/>
                <w:kern w:val="2"/>
                <w:lang w:val="uk-UA"/>
              </w:rPr>
              <w:t xml:space="preserve"> І-ІІІ ст..№12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371D2B" w:rsidTr="00F36CDA">
        <w:trPr>
          <w:trHeight w:val="20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Шмагель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Назар Андрійович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371D2B" w:rsidTr="00F36CDA">
        <w:trPr>
          <w:trHeight w:val="12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Катренко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Євген Сергійович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7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Деміхова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</w:t>
            </w: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Каріна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Олександрівна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Правознавство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1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Василенко Ангеліна Олександрівна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2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Полоз Катерина Валеріївна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4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Макаренко Анастасія Валентинівна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Волвенко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Антон Максимович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F36CDA">
            <w:pPr>
              <w:snapToGrid w:val="0"/>
              <w:rPr>
                <w:rFonts w:cs="Times New Roman"/>
                <w:b/>
                <w:kern w:val="2"/>
                <w:lang w:val="uk-UA"/>
              </w:rPr>
            </w:pPr>
          </w:p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Англійська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Крутиголова Володимир Олегович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ст.. №6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24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Коробка Артем Володимирович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Степашко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Вікторія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ст.№14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trHeight w:val="232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proofErr w:type="spellStart"/>
            <w:r w:rsidRPr="00CA2F3E">
              <w:rPr>
                <w:rFonts w:cs="Times New Roman"/>
                <w:kern w:val="2"/>
                <w:lang w:val="uk-UA"/>
              </w:rPr>
              <w:t>Плодієнко</w:t>
            </w:r>
            <w:proofErr w:type="spellEnd"/>
            <w:r w:rsidRPr="00CA2F3E">
              <w:rPr>
                <w:rFonts w:cs="Times New Roman"/>
                <w:kern w:val="2"/>
                <w:lang w:val="uk-UA"/>
              </w:rPr>
              <w:t xml:space="preserve"> Валерія Андріївна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Гімназія №5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3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Галета Зорина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Французька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СШ І-ІІІ ст. № 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  <w:tr w:rsidR="00F36CDA" w:rsidRPr="00CA2F3E" w:rsidTr="00F36CDA">
        <w:trPr>
          <w:gridAfter w:val="5"/>
          <w:wAfter w:w="6387" w:type="dxa"/>
          <w:jc w:val="right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F36CDA">
            <w:pPr>
              <w:rPr>
                <w:rFonts w:cs="Times New Roman"/>
                <w:kern w:val="2"/>
                <w:lang w:val="uk-UA"/>
              </w:rPr>
            </w:pPr>
          </w:p>
        </w:tc>
      </w:tr>
      <w:tr w:rsidR="00F36CDA" w:rsidRPr="00CA2F3E" w:rsidTr="00F36CDA">
        <w:trPr>
          <w:trHeight w:val="28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Бобир Ганна Федорівна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b/>
                <w:kern w:val="2"/>
                <w:lang w:val="uk-UA"/>
              </w:rPr>
            </w:pPr>
            <w:r w:rsidRPr="00CA2F3E">
              <w:rPr>
                <w:rFonts w:cs="Times New Roman"/>
                <w:b/>
                <w:kern w:val="2"/>
                <w:lang w:val="uk-UA"/>
              </w:rPr>
              <w:t>Німецька мова</w:t>
            </w:r>
          </w:p>
          <w:p w:rsidR="00F36CDA" w:rsidRPr="00CA2F3E" w:rsidRDefault="00F36CDA" w:rsidP="00EB5216">
            <w:pPr>
              <w:snapToGrid w:val="0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ст..№13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2</w:t>
            </w:r>
          </w:p>
        </w:tc>
      </w:tr>
      <w:tr w:rsidR="00F36CDA" w:rsidRPr="00CA2F3E" w:rsidTr="00F36CDA">
        <w:trPr>
          <w:trHeight w:val="29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DA" w:rsidRPr="00CA2F3E" w:rsidRDefault="00F36CDA" w:rsidP="00E52037">
            <w:pPr>
              <w:pStyle w:val="af4"/>
              <w:numPr>
                <w:ilvl w:val="0"/>
                <w:numId w:val="17"/>
              </w:numPr>
              <w:snapToGrid w:val="0"/>
              <w:ind w:left="0" w:firstLine="0"/>
              <w:rPr>
                <w:rFonts w:cs="Times New Roman"/>
                <w:kern w:val="2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F36CDA">
            <w:pPr>
              <w:snapToGrid w:val="0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Чайка Дарина Володимирівна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DA" w:rsidRPr="00CA2F3E" w:rsidRDefault="00F36CDA" w:rsidP="00EB5216">
            <w:pPr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ЗОШ І-ІІІ ст. № 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DA" w:rsidRPr="00CA2F3E" w:rsidRDefault="00F36CDA" w:rsidP="00EB5216">
            <w:pPr>
              <w:snapToGrid w:val="0"/>
              <w:jc w:val="center"/>
              <w:rPr>
                <w:rFonts w:cs="Times New Roman"/>
                <w:kern w:val="2"/>
                <w:lang w:val="uk-UA"/>
              </w:rPr>
            </w:pPr>
            <w:r w:rsidRPr="00CA2F3E">
              <w:rPr>
                <w:rFonts w:cs="Times New Roman"/>
                <w:kern w:val="2"/>
                <w:lang w:val="uk-UA"/>
              </w:rPr>
              <w:t>1</w:t>
            </w:r>
          </w:p>
        </w:tc>
      </w:tr>
    </w:tbl>
    <w:p w:rsidR="00CA2F3E" w:rsidRPr="00CA2F3E" w:rsidRDefault="00CA2F3E" w:rsidP="00342831">
      <w:pPr>
        <w:tabs>
          <w:tab w:val="left" w:pos="1131"/>
        </w:tabs>
        <w:spacing w:line="100" w:lineRule="atLeast"/>
        <w:rPr>
          <w:lang w:val="en-US"/>
        </w:rPr>
        <w:sectPr w:rsidR="00CA2F3E" w:rsidRPr="00CA2F3E" w:rsidSect="000448F6">
          <w:pgSz w:w="11906" w:h="16838"/>
          <w:pgMar w:top="1134" w:right="567" w:bottom="1134" w:left="1701" w:header="720" w:footer="720" w:gutter="0"/>
          <w:cols w:space="720"/>
          <w:docGrid w:linePitch="326" w:charSpace="32768"/>
        </w:sectPr>
      </w:pPr>
    </w:p>
    <w:p w:rsidR="008A4203" w:rsidRPr="001679C5" w:rsidRDefault="007377B2" w:rsidP="00CE48E6">
      <w:pPr>
        <w:pageBreakBefore/>
        <w:jc w:val="right"/>
        <w:rPr>
          <w:lang w:val="uk-UA"/>
        </w:rPr>
      </w:pPr>
      <w:r w:rsidRPr="001679C5">
        <w:rPr>
          <w:lang w:val="uk-UA"/>
        </w:rPr>
        <w:lastRenderedPageBreak/>
        <w:t>Додаток № 4</w:t>
      </w:r>
    </w:p>
    <w:p w:rsidR="00CE48E6" w:rsidRPr="001679C5" w:rsidRDefault="00CE48E6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CE48E6" w:rsidRPr="001679C5" w:rsidRDefault="00114C70" w:rsidP="00CE48E6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</w:t>
      </w:r>
      <w:r w:rsidR="000463B9">
        <w:rPr>
          <w:lang w:val="en-US"/>
        </w:rPr>
        <w:t>14</w:t>
      </w:r>
      <w:r w:rsidR="00BD2920">
        <w:rPr>
          <w:lang w:val="uk-UA"/>
        </w:rPr>
        <w:t>.</w:t>
      </w:r>
      <w:r w:rsidR="00773399">
        <w:rPr>
          <w:lang w:val="uk-UA"/>
        </w:rPr>
        <w:t>12.2018</w:t>
      </w:r>
      <w:r w:rsidR="00984FA0">
        <w:rPr>
          <w:lang w:val="uk-UA"/>
        </w:rPr>
        <w:t xml:space="preserve"> року №</w:t>
      </w:r>
      <w:r w:rsidR="00773399">
        <w:rPr>
          <w:lang w:val="uk-UA"/>
        </w:rPr>
        <w:t xml:space="preserve"> </w:t>
      </w:r>
      <w:r w:rsidR="000463B9">
        <w:rPr>
          <w:lang w:val="en-US"/>
        </w:rPr>
        <w:t>215</w:t>
      </w:r>
      <w:r w:rsidR="00984FA0">
        <w:rPr>
          <w:lang w:val="uk-UA"/>
        </w:rPr>
        <w:t xml:space="preserve"> </w:t>
      </w:r>
    </w:p>
    <w:p w:rsidR="000448F6" w:rsidRPr="00AE30F1" w:rsidRDefault="000448F6" w:rsidP="000448F6">
      <w:pPr>
        <w:ind w:left="3615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 xml:space="preserve">ГРАФІК </w:t>
      </w:r>
    </w:p>
    <w:p w:rsidR="000448F6" w:rsidRPr="00AE30F1" w:rsidRDefault="000448F6" w:rsidP="000448F6">
      <w:pPr>
        <w:ind w:left="3240" w:hanging="3615"/>
        <w:jc w:val="center"/>
        <w:rPr>
          <w:rFonts w:cs="Times New Roman"/>
          <w:b/>
          <w:lang w:val="uk-UA"/>
        </w:rPr>
      </w:pPr>
      <w:r w:rsidRPr="00AE30F1">
        <w:rPr>
          <w:rFonts w:cs="Times New Roman"/>
          <w:b/>
          <w:lang w:val="uk-UA"/>
        </w:rPr>
        <w:t>проведення ІІІ етапу Всеукраїнських олімпіад з навчальних предметів</w:t>
      </w:r>
    </w:p>
    <w:tbl>
      <w:tblPr>
        <w:tblpPr w:leftFromText="180" w:rightFromText="180" w:vertAnchor="text" w:horzAnchor="margin" w:tblpY="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1417"/>
        <w:gridCol w:w="851"/>
        <w:gridCol w:w="992"/>
        <w:gridCol w:w="1134"/>
        <w:gridCol w:w="4252"/>
        <w:gridCol w:w="1276"/>
        <w:gridCol w:w="1276"/>
      </w:tblGrid>
      <w:tr w:rsidR="003035D4" w:rsidRPr="002A3433" w:rsidTr="003035D4">
        <w:trPr>
          <w:trHeight w:val="840"/>
        </w:trPr>
        <w:tc>
          <w:tcPr>
            <w:tcW w:w="2943" w:type="dxa"/>
          </w:tcPr>
          <w:p w:rsidR="00DB0734" w:rsidRPr="003035D4" w:rsidRDefault="00DB0734" w:rsidP="003035D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Назва олімпіади</w:t>
            </w:r>
          </w:p>
        </w:tc>
        <w:tc>
          <w:tcPr>
            <w:tcW w:w="993" w:type="dxa"/>
          </w:tcPr>
          <w:p w:rsidR="00DB0734" w:rsidRPr="003035D4" w:rsidRDefault="00DB0734" w:rsidP="003035D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Клас</w:t>
            </w:r>
          </w:p>
        </w:tc>
        <w:tc>
          <w:tcPr>
            <w:tcW w:w="1417" w:type="dxa"/>
          </w:tcPr>
          <w:p w:rsidR="00DB0734" w:rsidRPr="003035D4" w:rsidRDefault="00DB0734" w:rsidP="003035D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 проведення</w:t>
            </w:r>
          </w:p>
        </w:tc>
        <w:tc>
          <w:tcPr>
            <w:tcW w:w="851" w:type="dxa"/>
          </w:tcPr>
          <w:p w:rsidR="00DB0734" w:rsidRPr="00C269C8" w:rsidRDefault="00DB0734" w:rsidP="00DB073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>
              <w:rPr>
                <w:rFonts w:cs="Times New Roman"/>
                <w:lang w:val="uk-UA"/>
              </w:rPr>
              <w:t>Поча</w:t>
            </w:r>
            <w:proofErr w:type="spellEnd"/>
          </w:p>
          <w:p w:rsidR="00DB0734" w:rsidRPr="00C20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ток</w:t>
            </w:r>
            <w:proofErr w:type="spellEnd"/>
            <w:r>
              <w:rPr>
                <w:rFonts w:cs="Times New Roman"/>
                <w:lang w:val="uk-UA"/>
              </w:rPr>
              <w:t xml:space="preserve"> олімп</w:t>
            </w:r>
          </w:p>
        </w:tc>
        <w:tc>
          <w:tcPr>
            <w:tcW w:w="992" w:type="dxa"/>
          </w:tcPr>
          <w:p w:rsidR="00DB0734" w:rsidRPr="00C20E75" w:rsidRDefault="00DB0734" w:rsidP="00DB0734">
            <w:pPr>
              <w:ind w:right="-288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Кіл.</w:t>
            </w:r>
            <w:r w:rsidRPr="00C20E75">
              <w:rPr>
                <w:rFonts w:cs="Times New Roman"/>
                <w:lang w:val="uk-UA"/>
              </w:rPr>
              <w:t>тур</w:t>
            </w:r>
            <w:proofErr w:type="spellEnd"/>
            <w:r w:rsidRPr="00C20E75">
              <w:rPr>
                <w:rFonts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DB0734" w:rsidRPr="00C20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 w:rsidRPr="00C20E75">
              <w:rPr>
                <w:rFonts w:cs="Times New Roman"/>
                <w:lang w:val="uk-UA"/>
              </w:rPr>
              <w:t>Кіл-ть</w:t>
            </w:r>
            <w:proofErr w:type="spellEnd"/>
            <w:r w:rsidRPr="00C20E75">
              <w:rPr>
                <w:rFonts w:cs="Times New Roman"/>
                <w:lang w:val="uk-UA"/>
              </w:rPr>
              <w:t xml:space="preserve"> годин на всі тури</w:t>
            </w:r>
          </w:p>
        </w:tc>
        <w:tc>
          <w:tcPr>
            <w:tcW w:w="4252" w:type="dxa"/>
          </w:tcPr>
          <w:p w:rsidR="00DB0734" w:rsidRPr="00C20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 xml:space="preserve">Місце </w:t>
            </w:r>
          </w:p>
          <w:p w:rsidR="00DB0734" w:rsidRPr="003035D4" w:rsidRDefault="00DB0734" w:rsidP="003035D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проведення олімпіади</w:t>
            </w:r>
          </w:p>
        </w:tc>
        <w:tc>
          <w:tcPr>
            <w:tcW w:w="1276" w:type="dxa"/>
          </w:tcPr>
          <w:p w:rsidR="00DB0734" w:rsidRPr="003035D4" w:rsidRDefault="00DB0734" w:rsidP="003035D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Кіл-ть</w:t>
            </w:r>
            <w:proofErr w:type="spellEnd"/>
            <w:r>
              <w:rPr>
                <w:rFonts w:cs="Times New Roman"/>
                <w:lang w:val="uk-UA"/>
              </w:rPr>
              <w:t xml:space="preserve"> учас</w:t>
            </w:r>
            <w:r w:rsidRPr="00C20E75">
              <w:rPr>
                <w:rFonts w:cs="Times New Roman"/>
                <w:lang w:val="uk-UA"/>
              </w:rPr>
              <w:t>ників</w:t>
            </w:r>
          </w:p>
        </w:tc>
        <w:tc>
          <w:tcPr>
            <w:tcW w:w="1276" w:type="dxa"/>
          </w:tcPr>
          <w:p w:rsidR="00DB0734" w:rsidRPr="00C20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Дата</w:t>
            </w:r>
          </w:p>
          <w:p w:rsidR="00DB0734" w:rsidRPr="00C20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подачі</w:t>
            </w:r>
          </w:p>
          <w:p w:rsidR="00DB0734" w:rsidRPr="00C20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C20E75">
              <w:rPr>
                <w:rFonts w:cs="Times New Roman"/>
                <w:lang w:val="uk-UA"/>
              </w:rPr>
              <w:t>апеляції</w:t>
            </w:r>
          </w:p>
          <w:p w:rsidR="00DB0734" w:rsidRPr="00C20E75" w:rsidRDefault="003035D4" w:rsidP="003035D4">
            <w:pPr>
              <w:tabs>
                <w:tab w:val="right" w:pos="1060"/>
              </w:tabs>
              <w:ind w:left="-10368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м. Чернігова т. 5-37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1. Українська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uk-UA"/>
              </w:rPr>
              <w:t>мова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та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A11080">
              <w:rPr>
                <w:rFonts w:cs="Times New Roman"/>
                <w:lang w:val="uk-UA"/>
              </w:rPr>
              <w:t>література</w:t>
            </w: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2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A1108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A1108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15 </w:t>
            </w:r>
            <w:r w:rsidRPr="0054112C">
              <w:rPr>
                <w:rFonts w:cs="Times New Roman"/>
                <w:b/>
                <w:bCs/>
              </w:rPr>
              <w:t xml:space="preserve"> </w:t>
            </w:r>
            <w:r w:rsidRPr="003B4B02">
              <w:rPr>
                <w:rFonts w:cs="Times New Roman"/>
                <w:lang w:val="uk-UA"/>
              </w:rPr>
              <w:t>вул. Козацька,4-Б</w:t>
            </w:r>
          </w:p>
          <w:p w:rsidR="00DB0734" w:rsidRPr="00DD130D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238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 xml:space="preserve">6. </w:t>
            </w:r>
            <w:r w:rsidRPr="007F1922">
              <w:rPr>
                <w:rFonts w:cs="Times New Roman"/>
                <w:lang w:val="uk-UA"/>
              </w:rPr>
              <w:t>01.1</w:t>
            </w:r>
            <w:r>
              <w:rPr>
                <w:rFonts w:cs="Times New Roman"/>
                <w:lang w:val="uk-UA"/>
              </w:rPr>
              <w:t>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0F5B16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 w:rsidRPr="000F5B16">
              <w:rPr>
                <w:rFonts w:cs="Times New Roman"/>
                <w:lang w:val="uk-UA"/>
              </w:rPr>
              <w:t xml:space="preserve">. Фізика </w:t>
            </w:r>
          </w:p>
        </w:tc>
        <w:tc>
          <w:tcPr>
            <w:tcW w:w="993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DB0734" w:rsidRPr="008B101F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3</w:t>
            </w:r>
            <w:r w:rsidRPr="000F5B16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DB0734" w:rsidRPr="000F5B16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F5B16">
              <w:rPr>
                <w:rFonts w:cs="Times New Roman"/>
                <w:lang w:val="uk-UA"/>
              </w:rPr>
              <w:t>5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DB0734" w:rsidRPr="000F5B16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240</w:t>
            </w:r>
          </w:p>
        </w:tc>
        <w:tc>
          <w:tcPr>
            <w:tcW w:w="1276" w:type="dxa"/>
          </w:tcPr>
          <w:p w:rsidR="00DB0734" w:rsidRPr="008B101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2B10B8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en-US"/>
              </w:rPr>
              <w:t>6</w:t>
            </w:r>
            <w:r w:rsidRPr="002B10B8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</w:tc>
      </w:tr>
      <w:tr w:rsidR="003035D4" w:rsidRPr="002A3433" w:rsidTr="003035D4">
        <w:trPr>
          <w:trHeight w:val="446"/>
        </w:trPr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  <w:lang w:val="uk-UA"/>
              </w:rPr>
              <w:t xml:space="preserve">. </w:t>
            </w:r>
            <w:r w:rsidRPr="00A11080">
              <w:rPr>
                <w:rFonts w:cs="Times New Roman"/>
                <w:lang w:val="uk-UA"/>
              </w:rPr>
              <w:t xml:space="preserve">Історія 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3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A11080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A1108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A1108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DB0734" w:rsidRPr="00DD130D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DB0734" w:rsidRPr="008B101F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238</w:t>
            </w:r>
          </w:p>
        </w:tc>
        <w:tc>
          <w:tcPr>
            <w:tcW w:w="1276" w:type="dxa"/>
          </w:tcPr>
          <w:p w:rsidR="00DB0734" w:rsidRPr="0003691B" w:rsidRDefault="00DB0734" w:rsidP="00DB0734">
            <w:pPr>
              <w:jc w:val="center"/>
              <w:rPr>
                <w:rFonts w:cs="Times New Roman"/>
                <w:b/>
                <w:bCs/>
                <w:i/>
                <w:i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6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  <w:lang w:val="uk-UA"/>
              </w:rPr>
              <w:t>. Англійська</w:t>
            </w:r>
            <w:r w:rsidRPr="00A11080">
              <w:rPr>
                <w:rFonts w:cs="Times New Roman"/>
                <w:lang w:val="uk-UA"/>
              </w:rPr>
              <w:t xml:space="preserve"> мова 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DB0734" w:rsidRPr="00CA7FDE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9</w:t>
            </w:r>
            <w:r w:rsidRPr="002B10B8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A11080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A1108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DB0734" w:rsidRPr="00A1108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A11080">
              <w:rPr>
                <w:rFonts w:cs="Times New Roman"/>
                <w:lang w:val="uk-UA"/>
              </w:rPr>
              <w:t>6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Ліцей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>15 вул. Козацька,4-Б</w:t>
            </w:r>
          </w:p>
          <w:p w:rsidR="00DB0734" w:rsidRPr="00BC659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5-37-27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180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23.0</w:t>
            </w: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.19</w:t>
            </w:r>
          </w:p>
        </w:tc>
      </w:tr>
      <w:tr w:rsidR="003035D4" w:rsidRPr="002A3433" w:rsidTr="003035D4">
        <w:trPr>
          <w:trHeight w:val="320"/>
        </w:trPr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uk-UA"/>
              </w:rPr>
              <w:t>. Хімія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7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7F1922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9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DB0734" w:rsidRPr="00B13F1C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Pr="00DD130D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Ліцей № 32 </w:t>
            </w:r>
            <w:proofErr w:type="spellStart"/>
            <w:r>
              <w:rPr>
                <w:rFonts w:cs="Times New Roman"/>
                <w:lang w:val="uk-UA"/>
              </w:rPr>
              <w:t>вул.Шевчука</w:t>
            </w:r>
            <w:proofErr w:type="spellEnd"/>
            <w:r>
              <w:rPr>
                <w:rFonts w:cs="Times New Roman"/>
                <w:lang w:val="uk-UA"/>
              </w:rPr>
              <w:t>,11 т.72-90-98</w:t>
            </w:r>
          </w:p>
        </w:tc>
        <w:tc>
          <w:tcPr>
            <w:tcW w:w="1276" w:type="dxa"/>
          </w:tcPr>
          <w:p w:rsidR="00DB0734" w:rsidRPr="008B101F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236</w:t>
            </w:r>
          </w:p>
        </w:tc>
        <w:tc>
          <w:tcPr>
            <w:tcW w:w="1276" w:type="dxa"/>
          </w:tcPr>
          <w:p w:rsidR="00DB0734" w:rsidRPr="0003691B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</w:t>
            </w:r>
            <w:r w:rsidRPr="007F1922">
              <w:rPr>
                <w:rFonts w:cs="Times New Roman"/>
                <w:lang w:val="uk-UA"/>
              </w:rPr>
              <w:t>.01.1</w:t>
            </w:r>
            <w:r>
              <w:rPr>
                <w:rFonts w:cs="Times New Roman"/>
                <w:lang w:val="uk-UA"/>
              </w:rPr>
              <w:t>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6</w:t>
            </w:r>
            <w:r>
              <w:rPr>
                <w:rFonts w:cs="Times New Roman"/>
                <w:lang w:val="uk-UA"/>
              </w:rPr>
              <w:t>. Математика</w:t>
            </w: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7" w:type="dxa"/>
          </w:tcPr>
          <w:p w:rsidR="00DB0734" w:rsidRPr="0064110E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1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9</w:t>
            </w:r>
          </w:p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DB0734" w:rsidRPr="00BC659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297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23.01.19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93288B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7</w:t>
            </w:r>
            <w:r w:rsidRPr="0093288B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Правознавство</w:t>
            </w:r>
            <w:r w:rsidRPr="0093288B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20</w:t>
            </w:r>
            <w:r w:rsidRPr="0093288B">
              <w:rPr>
                <w:rFonts w:cs="Times New Roman"/>
                <w:lang w:val="uk-UA"/>
              </w:rPr>
              <w:t>.0</w:t>
            </w:r>
            <w:r w:rsidRPr="0093288B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.19</w:t>
            </w:r>
          </w:p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DB0734" w:rsidRPr="0093288B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93288B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252" w:type="dxa"/>
          </w:tcPr>
          <w:p w:rsidR="00DB0734" w:rsidRPr="0093288B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93288B">
              <w:rPr>
                <w:rFonts w:cs="Times New Roman"/>
                <w:sz w:val="22"/>
                <w:szCs w:val="22"/>
                <w:lang w:val="uk-UA"/>
              </w:rPr>
              <w:t>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93288B">
              <w:rPr>
                <w:rFonts w:cs="Times New Roman"/>
                <w:lang w:val="uk-UA"/>
              </w:rPr>
              <w:t>тел. 72-70-52</w:t>
            </w:r>
          </w:p>
        </w:tc>
        <w:tc>
          <w:tcPr>
            <w:tcW w:w="1276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182</w:t>
            </w:r>
          </w:p>
        </w:tc>
        <w:tc>
          <w:tcPr>
            <w:tcW w:w="1276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uk-UA"/>
              </w:rPr>
              <w:t>3.01.19</w:t>
            </w:r>
          </w:p>
        </w:tc>
      </w:tr>
      <w:tr w:rsidR="003035D4" w:rsidRPr="002A3433" w:rsidTr="003035D4">
        <w:trPr>
          <w:trHeight w:val="330"/>
        </w:trPr>
        <w:tc>
          <w:tcPr>
            <w:tcW w:w="2943" w:type="dxa"/>
          </w:tcPr>
          <w:p w:rsidR="00DB0734" w:rsidRPr="0093288B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en-US"/>
              </w:rPr>
              <w:t>8</w:t>
            </w:r>
            <w:r w:rsidRPr="0093288B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Біологія</w:t>
            </w:r>
          </w:p>
        </w:tc>
        <w:tc>
          <w:tcPr>
            <w:tcW w:w="993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93288B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7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  <w:lang w:val="uk-UA"/>
              </w:rPr>
              <w:t>6</w:t>
            </w:r>
            <w:r w:rsidRPr="0093288B">
              <w:rPr>
                <w:rFonts w:cs="Times New Roman"/>
                <w:lang w:val="uk-UA"/>
              </w:rPr>
              <w:t>.0</w:t>
            </w:r>
            <w:r w:rsidRPr="0093288B"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.19</w:t>
            </w:r>
          </w:p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851" w:type="dxa"/>
          </w:tcPr>
          <w:p w:rsidR="00DB0734" w:rsidRPr="0093288B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93288B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93288B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252" w:type="dxa"/>
          </w:tcPr>
          <w:p w:rsidR="00DB0734" w:rsidRPr="0093288B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Ліцей № 32 </w:t>
            </w:r>
            <w:proofErr w:type="spellStart"/>
            <w:r>
              <w:rPr>
                <w:rFonts w:cs="Times New Roman"/>
                <w:lang w:val="uk-UA"/>
              </w:rPr>
              <w:t>вул.Шевчука</w:t>
            </w:r>
            <w:proofErr w:type="spellEnd"/>
            <w:r>
              <w:rPr>
                <w:rFonts w:cs="Times New Roman"/>
                <w:lang w:val="uk-UA"/>
              </w:rPr>
              <w:t>,11 т.72-90-98</w:t>
            </w:r>
          </w:p>
        </w:tc>
        <w:tc>
          <w:tcPr>
            <w:tcW w:w="1276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239</w:t>
            </w:r>
          </w:p>
        </w:tc>
        <w:tc>
          <w:tcPr>
            <w:tcW w:w="1276" w:type="dxa"/>
          </w:tcPr>
          <w:p w:rsidR="00DB0734" w:rsidRPr="0093288B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30.01.19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54112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54112C">
              <w:rPr>
                <w:rFonts w:cs="Times New Roman"/>
                <w:lang w:val="uk-UA"/>
              </w:rPr>
              <w:t>9.</w:t>
            </w:r>
            <w:r>
              <w:rPr>
                <w:rFonts w:cs="Times New Roman"/>
                <w:lang w:val="uk-UA"/>
              </w:rPr>
              <w:t xml:space="preserve"> Російська мова та література</w:t>
            </w:r>
          </w:p>
        </w:tc>
        <w:tc>
          <w:tcPr>
            <w:tcW w:w="993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DB0734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26.01.19</w:t>
            </w:r>
          </w:p>
        </w:tc>
        <w:tc>
          <w:tcPr>
            <w:tcW w:w="851" w:type="dxa"/>
          </w:tcPr>
          <w:p w:rsidR="00DB0734" w:rsidRPr="000F5B16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Pr="009F04F8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ЗОШ І- ІІІ ст. №19</w:t>
            </w:r>
            <w:r w:rsidRPr="0054112C"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вул.</w:t>
            </w:r>
            <w:r w:rsidRPr="0093288B">
              <w:rPr>
                <w:rFonts w:cs="Times New Roman"/>
                <w:sz w:val="22"/>
                <w:szCs w:val="22"/>
                <w:lang w:val="uk-UA"/>
              </w:rPr>
              <w:t>Мстиславська</w:t>
            </w:r>
            <w:proofErr w:type="spellEnd"/>
            <w:r w:rsidRPr="0093288B">
              <w:rPr>
                <w:rFonts w:cs="Times New Roman"/>
                <w:sz w:val="22"/>
                <w:szCs w:val="22"/>
                <w:lang w:val="uk-UA"/>
              </w:rPr>
              <w:t>,76</w:t>
            </w:r>
            <w:r w:rsidRPr="00455BB4">
              <w:rPr>
                <w:rFonts w:cs="Times New Roman"/>
                <w:b/>
                <w:bCs/>
                <w:lang w:val="uk-UA"/>
              </w:rPr>
              <w:t xml:space="preserve"> </w:t>
            </w:r>
            <w:r w:rsidRPr="0093288B">
              <w:rPr>
                <w:rFonts w:cs="Times New Roman"/>
                <w:lang w:val="uk-UA"/>
              </w:rPr>
              <w:t>тел. 72-70-52</w:t>
            </w:r>
          </w:p>
        </w:tc>
        <w:tc>
          <w:tcPr>
            <w:tcW w:w="1276" w:type="dxa"/>
          </w:tcPr>
          <w:p w:rsidR="00DB0734" w:rsidRPr="008B101F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177</w:t>
            </w:r>
          </w:p>
        </w:tc>
        <w:tc>
          <w:tcPr>
            <w:tcW w:w="1276" w:type="dxa"/>
          </w:tcPr>
          <w:p w:rsidR="00DB0734" w:rsidRPr="002B10B8" w:rsidRDefault="00DB0734" w:rsidP="00DB0734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30.01.19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D43E75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10. Географія</w:t>
            </w:r>
          </w:p>
          <w:p w:rsidR="00DB0734" w:rsidRPr="00D43E75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D43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DB0734" w:rsidRPr="00D43E75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27.01.19</w:t>
            </w:r>
          </w:p>
        </w:tc>
        <w:tc>
          <w:tcPr>
            <w:tcW w:w="851" w:type="dxa"/>
          </w:tcPr>
          <w:p w:rsidR="00DB0734" w:rsidRPr="002A3433" w:rsidRDefault="00DB0734" w:rsidP="00DB0734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43E75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64110E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DB0734" w:rsidRPr="000F5B16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235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30.01.19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0F5B16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11.Математика</w:t>
            </w:r>
          </w:p>
        </w:tc>
        <w:tc>
          <w:tcPr>
            <w:tcW w:w="993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7-11</w:t>
            </w:r>
          </w:p>
        </w:tc>
        <w:tc>
          <w:tcPr>
            <w:tcW w:w="1417" w:type="dxa"/>
          </w:tcPr>
          <w:p w:rsidR="00DB0734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27.01.19</w:t>
            </w:r>
          </w:p>
        </w:tc>
        <w:tc>
          <w:tcPr>
            <w:tcW w:w="851" w:type="dxa"/>
          </w:tcPr>
          <w:p w:rsidR="00DB0734" w:rsidRPr="000F5B16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</w:t>
            </w:r>
            <w:r w:rsidRPr="00E33DA6">
              <w:rPr>
                <w:rFonts w:cs="Times New Roman"/>
                <w:lang w:val="uk-UA"/>
              </w:rPr>
              <w:t xml:space="preserve"> тур</w:t>
            </w:r>
          </w:p>
        </w:tc>
        <w:tc>
          <w:tcPr>
            <w:tcW w:w="1134" w:type="dxa"/>
          </w:tcPr>
          <w:p w:rsidR="00DB0734" w:rsidRPr="000F5B1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E33DA6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3B4B02">
              <w:rPr>
                <w:rFonts w:cs="Times New Roman"/>
                <w:lang w:val="uk-UA"/>
              </w:rPr>
              <w:t>Колегіум №</w:t>
            </w:r>
            <w:r>
              <w:rPr>
                <w:rFonts w:cs="Times New Roman"/>
                <w:lang w:val="uk-UA"/>
              </w:rPr>
              <w:t> </w:t>
            </w:r>
            <w:r w:rsidRPr="003B4B02">
              <w:rPr>
                <w:rFonts w:cs="Times New Roman"/>
                <w:lang w:val="uk-UA"/>
              </w:rPr>
              <w:t xml:space="preserve">11 проспект Миру,137  </w:t>
            </w:r>
          </w:p>
          <w:p w:rsidR="00DB0734" w:rsidRPr="00802F90" w:rsidRDefault="00DB0734" w:rsidP="00DB0734">
            <w:pPr>
              <w:rPr>
                <w:rFonts w:cs="Times New Roman"/>
                <w:b/>
                <w:bCs/>
              </w:rPr>
            </w:pPr>
            <w:r w:rsidRPr="003B4B02">
              <w:rPr>
                <w:rFonts w:cs="Times New Roman"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DB0734" w:rsidRPr="008B101F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149</w:t>
            </w:r>
          </w:p>
        </w:tc>
        <w:tc>
          <w:tcPr>
            <w:tcW w:w="1276" w:type="dxa"/>
          </w:tcPr>
          <w:p w:rsidR="00DB0734" w:rsidRPr="003812B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30.01.19</w:t>
            </w:r>
          </w:p>
        </w:tc>
      </w:tr>
      <w:tr w:rsidR="003035D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12. Інформатика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8-11</w:t>
            </w:r>
          </w:p>
        </w:tc>
        <w:tc>
          <w:tcPr>
            <w:tcW w:w="1417" w:type="dxa"/>
          </w:tcPr>
          <w:p w:rsidR="00DB0734" w:rsidRPr="0064110E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 - 02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2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9</w:t>
            </w:r>
          </w:p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3035D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Чернігівський</w:t>
            </w:r>
            <w:r w:rsidRPr="0054112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національний технологічний</w:t>
            </w:r>
            <w:r w:rsidRPr="0054112C">
              <w:rPr>
                <w:rFonts w:cs="Times New Roman"/>
              </w:rPr>
              <w:t xml:space="preserve"> </w:t>
            </w:r>
            <w:r w:rsidRPr="00BC6599">
              <w:rPr>
                <w:rFonts w:cs="Times New Roman"/>
                <w:lang w:val="uk-UA"/>
              </w:rPr>
              <w:t xml:space="preserve">університет, </w:t>
            </w:r>
          </w:p>
          <w:p w:rsidR="00DB0734" w:rsidRDefault="00DB0734" w:rsidP="00DB0734">
            <w:pPr>
              <w:rPr>
                <w:rFonts w:cs="Times New Roman"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вул. Шевченка, 95</w:t>
            </w:r>
          </w:p>
          <w:p w:rsidR="003D2588" w:rsidRPr="000F5B16" w:rsidRDefault="003D2588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DB0734" w:rsidRPr="0064110E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236</w:t>
            </w:r>
          </w:p>
        </w:tc>
        <w:tc>
          <w:tcPr>
            <w:tcW w:w="1276" w:type="dxa"/>
          </w:tcPr>
          <w:p w:rsidR="00DB0734" w:rsidRPr="0064110E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06.02.19</w:t>
            </w:r>
          </w:p>
        </w:tc>
      </w:tr>
      <w:tr w:rsidR="00DB0734" w:rsidRPr="00DC57A6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F95C21">
              <w:rPr>
                <w:rFonts w:cs="Times New Roman"/>
              </w:rPr>
              <w:t>13</w:t>
            </w:r>
            <w:r>
              <w:rPr>
                <w:rFonts w:cs="Times New Roman"/>
                <w:lang w:val="uk-UA"/>
              </w:rPr>
              <w:t xml:space="preserve">. Трудове навчання </w:t>
            </w:r>
            <w:r>
              <w:rPr>
                <w:rFonts w:cs="Times New Roman"/>
                <w:lang w:val="uk-UA"/>
              </w:rPr>
              <w:lastRenderedPageBreak/>
              <w:t>(технології)</w:t>
            </w: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lastRenderedPageBreak/>
              <w:t>9</w:t>
            </w:r>
            <w:r>
              <w:rPr>
                <w:rFonts w:cs="Times New Roman"/>
                <w:lang w:val="uk-UA"/>
              </w:rPr>
              <w:t xml:space="preserve"> кл. </w:t>
            </w:r>
            <w:r>
              <w:rPr>
                <w:rFonts w:cs="Times New Roman"/>
                <w:lang w:val="uk-UA"/>
              </w:rPr>
              <w:lastRenderedPageBreak/>
              <w:t>дівчата 11 кл. хлопці</w:t>
            </w:r>
          </w:p>
        </w:tc>
        <w:tc>
          <w:tcPr>
            <w:tcW w:w="1417" w:type="dxa"/>
          </w:tcPr>
          <w:p w:rsidR="00DB0734" w:rsidRPr="00312B1A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lang w:val="uk-UA"/>
              </w:rPr>
              <w:lastRenderedPageBreak/>
              <w:t>02.02</w:t>
            </w:r>
            <w:r w:rsidRPr="00E33DA6">
              <w:rPr>
                <w:rFonts w:cs="Times New Roman"/>
                <w:lang w:val="uk-UA"/>
              </w:rPr>
              <w:t>.</w:t>
            </w: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B13F1C">
              <w:rPr>
                <w:rFonts w:cs="Times New Roman"/>
                <w:lang w:val="uk-UA"/>
              </w:rPr>
              <w:t>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 тур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B13F1C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ЗСШ І-ІІІ ст. ФМП №12 вул. </w:t>
            </w:r>
            <w:proofErr w:type="spellStart"/>
            <w:r>
              <w:rPr>
                <w:rFonts w:cs="Times New Roman"/>
                <w:lang w:val="uk-UA"/>
              </w:rPr>
              <w:t>Доценка</w:t>
            </w:r>
            <w:proofErr w:type="spellEnd"/>
            <w:r>
              <w:rPr>
                <w:rFonts w:cs="Times New Roman"/>
                <w:lang w:val="uk-UA"/>
              </w:rPr>
              <w:t xml:space="preserve">, </w:t>
            </w:r>
            <w:r>
              <w:rPr>
                <w:rFonts w:cs="Times New Roman"/>
                <w:lang w:val="uk-UA"/>
              </w:rPr>
              <w:lastRenderedPageBreak/>
              <w:t>22</w:t>
            </w:r>
          </w:p>
          <w:p w:rsidR="00DB0734" w:rsidRPr="0054112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т. 95-27-59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12</w:t>
            </w:r>
            <w:r w:rsidRPr="00A01BD4">
              <w:rPr>
                <w:rFonts w:cs="Times New Roman"/>
                <w:lang w:val="uk-UA"/>
              </w:rPr>
              <w:t>0</w:t>
            </w:r>
          </w:p>
        </w:tc>
        <w:tc>
          <w:tcPr>
            <w:tcW w:w="1276" w:type="dxa"/>
          </w:tcPr>
          <w:p w:rsidR="00DB0734" w:rsidRPr="00312B1A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06.02.19</w:t>
            </w:r>
          </w:p>
        </w:tc>
      </w:tr>
      <w:tr w:rsidR="00DB0734" w:rsidRPr="00DC57A6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14. Інформатика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7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ІІ тур - 03.02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B13F1C" w:rsidRDefault="00DB0734" w:rsidP="00DB0734">
            <w:pPr>
              <w:jc w:val="both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ІІ тур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Чернігівський</w:t>
            </w:r>
            <w:r w:rsidRPr="0054112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національний технологічний</w:t>
            </w:r>
            <w:r w:rsidRPr="0054112C">
              <w:rPr>
                <w:rFonts w:cs="Times New Roman"/>
              </w:rPr>
              <w:t xml:space="preserve"> </w:t>
            </w:r>
            <w:r w:rsidRPr="00BC6599">
              <w:rPr>
                <w:rFonts w:cs="Times New Roman"/>
                <w:lang w:val="uk-UA"/>
              </w:rPr>
              <w:t xml:space="preserve">університет, </w:t>
            </w:r>
          </w:p>
          <w:p w:rsidR="00DB0734" w:rsidRPr="00BC659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вул. Шевченка, 95</w:t>
            </w:r>
          </w:p>
        </w:tc>
        <w:tc>
          <w:tcPr>
            <w:tcW w:w="1276" w:type="dxa"/>
          </w:tcPr>
          <w:p w:rsidR="00DB0734" w:rsidRPr="00CA7FDE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236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06.02.19</w:t>
            </w:r>
          </w:p>
        </w:tc>
      </w:tr>
      <w:tr w:rsidR="00DB073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  <w:r w:rsidRPr="00A11080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Трудове навчання (технології)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 кл. хлопці</w:t>
            </w:r>
          </w:p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11 кл. дівчата</w:t>
            </w:r>
          </w:p>
        </w:tc>
        <w:tc>
          <w:tcPr>
            <w:tcW w:w="1417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3</w:t>
            </w:r>
            <w:r w:rsidRPr="009E32F1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9</w:t>
            </w:r>
          </w:p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DB0734" w:rsidRPr="00BF6DD2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BF6DD2">
              <w:rPr>
                <w:rFonts w:cs="Times New Roman"/>
                <w:lang w:val="uk-UA"/>
              </w:rPr>
              <w:t>.00</w:t>
            </w:r>
          </w:p>
          <w:p w:rsidR="00DB0734" w:rsidRPr="00BF6DD2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  <w:p w:rsidR="00DB0734" w:rsidRPr="00BF6DD2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DB0734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2B10B8">
              <w:rPr>
                <w:rFonts w:cs="Times New Roman"/>
                <w:lang w:val="uk-UA"/>
              </w:rPr>
              <w:t>І</w:t>
            </w:r>
            <w:r>
              <w:rPr>
                <w:rFonts w:cs="Times New Roman"/>
                <w:lang w:val="uk-UA"/>
              </w:rPr>
              <w:t>І</w:t>
            </w:r>
            <w:r w:rsidRPr="002B10B8">
              <w:rPr>
                <w:rFonts w:cs="Times New Roman"/>
                <w:lang w:val="uk-UA"/>
              </w:rPr>
              <w:t xml:space="preserve"> </w:t>
            </w: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2B10B8">
              <w:rPr>
                <w:rFonts w:cs="Times New Roman"/>
                <w:lang w:val="uk-UA"/>
              </w:rPr>
              <w:t>тур</w:t>
            </w:r>
            <w:r w:rsidRPr="00BF6DD2">
              <w:rPr>
                <w:rFonts w:cs="Times New Roman"/>
                <w:lang w:val="uk-UA"/>
              </w:rPr>
              <w:t xml:space="preserve"> </w:t>
            </w: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BF6DD2">
              <w:rPr>
                <w:rFonts w:cs="Times New Roman"/>
                <w:lang w:val="uk-UA"/>
              </w:rPr>
              <w:t xml:space="preserve"> год.</w:t>
            </w: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ЗСШ І-ІІІ ст. ФМП №12 вул. </w:t>
            </w:r>
            <w:proofErr w:type="spellStart"/>
            <w:r>
              <w:rPr>
                <w:rFonts w:cs="Times New Roman"/>
                <w:lang w:val="uk-UA"/>
              </w:rPr>
              <w:t>Доценка</w:t>
            </w:r>
            <w:proofErr w:type="spellEnd"/>
            <w:r>
              <w:rPr>
                <w:rFonts w:cs="Times New Roman"/>
                <w:lang w:val="uk-UA"/>
              </w:rPr>
              <w:t>, 22</w:t>
            </w:r>
          </w:p>
          <w:p w:rsidR="00DB0734" w:rsidRPr="00BC659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т. 95-27-59</w:t>
            </w:r>
          </w:p>
        </w:tc>
        <w:tc>
          <w:tcPr>
            <w:tcW w:w="1276" w:type="dxa"/>
          </w:tcPr>
          <w:p w:rsidR="00DB0734" w:rsidRPr="00DD130D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120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06.02.19</w:t>
            </w:r>
          </w:p>
        </w:tc>
      </w:tr>
      <w:tr w:rsidR="00DB0734" w:rsidRPr="00D32369" w:rsidTr="003035D4">
        <w:tc>
          <w:tcPr>
            <w:tcW w:w="2943" w:type="dxa"/>
          </w:tcPr>
          <w:p w:rsidR="00DB0734" w:rsidRPr="00D3236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16. ІКТ</w:t>
            </w:r>
          </w:p>
        </w:tc>
        <w:tc>
          <w:tcPr>
            <w:tcW w:w="993" w:type="dxa"/>
          </w:tcPr>
          <w:p w:rsidR="00DB0734" w:rsidRPr="00D32369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  <w:r w:rsidRPr="00D32369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7" w:type="dxa"/>
          </w:tcPr>
          <w:p w:rsidR="00DB0734" w:rsidRPr="00D32369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09</w:t>
            </w:r>
            <w:r w:rsidRPr="00D32369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Чернігівський</w:t>
            </w:r>
            <w:r w:rsidRPr="0054112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uk-UA"/>
              </w:rPr>
              <w:t>національний технологічний</w:t>
            </w:r>
            <w:r w:rsidRPr="0054112C">
              <w:rPr>
                <w:rFonts w:cs="Times New Roman"/>
              </w:rPr>
              <w:t xml:space="preserve"> </w:t>
            </w:r>
            <w:r w:rsidRPr="00BC6599">
              <w:rPr>
                <w:rFonts w:cs="Times New Roman"/>
                <w:lang w:val="uk-UA"/>
              </w:rPr>
              <w:t xml:space="preserve">університет, </w:t>
            </w:r>
          </w:p>
          <w:p w:rsidR="00DB0734" w:rsidRPr="0054112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C6599">
              <w:rPr>
                <w:rFonts w:cs="Times New Roman"/>
                <w:lang w:val="uk-UA"/>
              </w:rPr>
              <w:t>вул. Шевченка, 95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03691B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77</w:t>
            </w:r>
          </w:p>
        </w:tc>
        <w:tc>
          <w:tcPr>
            <w:tcW w:w="1276" w:type="dxa"/>
          </w:tcPr>
          <w:p w:rsidR="00DB0734" w:rsidRPr="00D32369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13.02.19</w:t>
            </w:r>
          </w:p>
        </w:tc>
      </w:tr>
      <w:tr w:rsidR="00DB0734" w:rsidRPr="002A3433" w:rsidTr="003035D4">
        <w:tc>
          <w:tcPr>
            <w:tcW w:w="2943" w:type="dxa"/>
          </w:tcPr>
          <w:p w:rsidR="00DB0734" w:rsidRPr="0054112C" w:rsidRDefault="00DB0734" w:rsidP="00DB0734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lang w:val="uk-UA"/>
              </w:rPr>
              <w:t>17.</w:t>
            </w:r>
            <w:r w:rsidRPr="000248F9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lang w:val="uk-UA"/>
              </w:rPr>
              <w:t>Екологія</w:t>
            </w:r>
          </w:p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B13F1C">
              <w:rPr>
                <w:rFonts w:cs="Times New Roman"/>
                <w:lang w:val="uk-UA"/>
              </w:rPr>
              <w:t>-11</w:t>
            </w:r>
          </w:p>
        </w:tc>
        <w:tc>
          <w:tcPr>
            <w:tcW w:w="1417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9E32F1">
              <w:rPr>
                <w:rFonts w:cs="Times New Roman"/>
                <w:lang w:val="uk-UA"/>
              </w:rPr>
              <w:t>0</w:t>
            </w:r>
            <w:r>
              <w:rPr>
                <w:rFonts w:cs="Times New Roman"/>
                <w:lang w:val="uk-UA"/>
              </w:rPr>
              <w:t>9</w:t>
            </w:r>
            <w:r w:rsidRPr="009E32F1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BF6DD2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10.00</w:t>
            </w:r>
          </w:p>
          <w:p w:rsidR="00DB0734" w:rsidRPr="00BF6DD2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  <w:p w:rsidR="00DB0734" w:rsidRPr="00BF6DD2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BF6DD2">
              <w:rPr>
                <w:rFonts w:cs="Times New Roman"/>
                <w:lang w:val="uk-UA"/>
              </w:rPr>
              <w:t>4 год.</w:t>
            </w: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DB0734" w:rsidRPr="00BF6DD2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4252" w:type="dxa"/>
          </w:tcPr>
          <w:p w:rsidR="00DB0734" w:rsidRPr="00BC659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Ліцей № 32 </w:t>
            </w:r>
            <w:proofErr w:type="spellStart"/>
            <w:r>
              <w:rPr>
                <w:rFonts w:cs="Times New Roman"/>
                <w:lang w:val="uk-UA"/>
              </w:rPr>
              <w:t>вул.Шевчука</w:t>
            </w:r>
            <w:proofErr w:type="spellEnd"/>
            <w:r>
              <w:rPr>
                <w:rFonts w:cs="Times New Roman"/>
                <w:lang w:val="uk-UA"/>
              </w:rPr>
              <w:t>,11 т.72-90-98</w:t>
            </w:r>
          </w:p>
        </w:tc>
        <w:tc>
          <w:tcPr>
            <w:tcW w:w="1276" w:type="dxa"/>
          </w:tcPr>
          <w:p w:rsidR="00DB0734" w:rsidRPr="00DD130D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  <w:r w:rsidRPr="00DD130D">
              <w:rPr>
                <w:rFonts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13.02.19</w:t>
            </w:r>
          </w:p>
        </w:tc>
      </w:tr>
      <w:tr w:rsidR="00DB073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  <w:r w:rsidRPr="00A11080">
              <w:rPr>
                <w:rFonts w:cs="Times New Roman"/>
                <w:lang w:val="uk-UA"/>
              </w:rPr>
              <w:t xml:space="preserve">. </w:t>
            </w:r>
            <w:r>
              <w:rPr>
                <w:rFonts w:cs="Times New Roman"/>
                <w:lang w:val="uk-UA"/>
              </w:rPr>
              <w:t>Астрономія</w:t>
            </w: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10-</w:t>
            </w:r>
            <w:r w:rsidRPr="00B13F1C">
              <w:rPr>
                <w:rFonts w:cs="Times New Roman"/>
                <w:lang w:val="uk-UA"/>
              </w:rPr>
              <w:t>11</w:t>
            </w:r>
          </w:p>
        </w:tc>
        <w:tc>
          <w:tcPr>
            <w:tcW w:w="1417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9E32F1">
              <w:rPr>
                <w:rFonts w:cs="Times New Roman"/>
                <w:lang w:val="uk-UA"/>
              </w:rPr>
              <w:t>.0</w:t>
            </w:r>
            <w:r>
              <w:rPr>
                <w:rFonts w:cs="Times New Roman"/>
                <w:lang w:val="uk-UA"/>
              </w:rPr>
              <w:t>2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A11EC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A11EC6">
              <w:rPr>
                <w:rFonts w:cs="Times New Roman"/>
                <w:lang w:val="uk-UA"/>
              </w:rPr>
              <w:t>.00</w:t>
            </w:r>
          </w:p>
        </w:tc>
        <w:tc>
          <w:tcPr>
            <w:tcW w:w="992" w:type="dxa"/>
          </w:tcPr>
          <w:p w:rsidR="00DB0734" w:rsidRPr="00A11EC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Pr="00A11EC6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  <w:r w:rsidRPr="00A11EC6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ЗОШ І-ІІІ ст. №20, </w:t>
            </w:r>
            <w:proofErr w:type="spellStart"/>
            <w:r>
              <w:rPr>
                <w:rFonts w:cs="Times New Roman"/>
                <w:lang w:val="uk-UA"/>
              </w:rPr>
              <w:t>вул..Коцюбинського</w:t>
            </w:r>
            <w:proofErr w:type="spellEnd"/>
            <w:r>
              <w:rPr>
                <w:rFonts w:cs="Times New Roman"/>
                <w:lang w:val="uk-UA"/>
              </w:rPr>
              <w:t>, 8</w:t>
            </w:r>
          </w:p>
          <w:p w:rsidR="00DB0734" w:rsidRPr="00C269C8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т. 4-11-14</w:t>
            </w:r>
          </w:p>
        </w:tc>
        <w:tc>
          <w:tcPr>
            <w:tcW w:w="1276" w:type="dxa"/>
          </w:tcPr>
          <w:p w:rsidR="00DB0734" w:rsidRPr="00AD4B3F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122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13.02.19</w:t>
            </w:r>
          </w:p>
        </w:tc>
      </w:tr>
      <w:tr w:rsidR="00DB0734" w:rsidRPr="002A3433" w:rsidTr="003035D4"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19. Французька мова</w:t>
            </w: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r w:rsidRPr="00BF6DD2">
              <w:rPr>
                <w:rFonts w:cs="Times New Roman"/>
                <w:lang w:val="uk-UA"/>
              </w:rPr>
              <w:t>.02.1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B13F1C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Cs/>
                <w:lang w:val="uk-UA"/>
              </w:rPr>
            </w:pPr>
            <w:r w:rsidRPr="000248F9">
              <w:rPr>
                <w:rFonts w:cs="Times New Roman"/>
                <w:bCs/>
                <w:lang w:val="uk-UA"/>
              </w:rPr>
              <w:t>СЗСШ</w:t>
            </w:r>
            <w:r>
              <w:rPr>
                <w:rFonts w:cs="Times New Roman"/>
                <w:bCs/>
                <w:lang w:val="uk-UA"/>
              </w:rPr>
              <w:t xml:space="preserve"> №1 з поглибленим вивченням іноземних мов Проспект Миру, 40</w:t>
            </w:r>
          </w:p>
          <w:p w:rsidR="00DB0734" w:rsidRPr="000248F9" w:rsidRDefault="00DB0734" w:rsidP="00DB0734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Т. 77-88-04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DD130D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1276" w:type="dxa"/>
          </w:tcPr>
          <w:p w:rsidR="00DB0734" w:rsidRPr="00BB7010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13.02.19</w:t>
            </w:r>
          </w:p>
        </w:tc>
      </w:tr>
      <w:tr w:rsidR="00DB0734" w:rsidRPr="002A3433" w:rsidTr="003035D4">
        <w:trPr>
          <w:trHeight w:val="799"/>
        </w:trPr>
        <w:tc>
          <w:tcPr>
            <w:tcW w:w="2943" w:type="dxa"/>
          </w:tcPr>
          <w:p w:rsidR="00DB0734" w:rsidRPr="00A11080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20. Німецька мова</w:t>
            </w:r>
          </w:p>
        </w:tc>
        <w:tc>
          <w:tcPr>
            <w:tcW w:w="993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10.02</w:t>
            </w:r>
            <w:r w:rsidRPr="009E32F1">
              <w:rPr>
                <w:rFonts w:cs="Times New Roman"/>
                <w:lang w:val="uk-UA"/>
              </w:rPr>
              <w:t>.1</w:t>
            </w: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 w:rsidRPr="00B13F1C"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  <w:r w:rsidRPr="00B13F1C">
              <w:rPr>
                <w:rFonts w:cs="Times New Roman"/>
                <w:lang w:val="uk-UA"/>
              </w:rPr>
              <w:t xml:space="preserve">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Cs/>
                <w:lang w:val="uk-UA"/>
              </w:rPr>
            </w:pPr>
            <w:r w:rsidRPr="000248F9">
              <w:rPr>
                <w:rFonts w:cs="Times New Roman"/>
                <w:bCs/>
                <w:lang w:val="uk-UA"/>
              </w:rPr>
              <w:t>СЗСШ</w:t>
            </w:r>
            <w:r>
              <w:rPr>
                <w:rFonts w:cs="Times New Roman"/>
                <w:bCs/>
                <w:lang w:val="uk-UA"/>
              </w:rPr>
              <w:t xml:space="preserve"> №1 з поглибленим вивченням іноземних мов Проспект Миру, 40</w:t>
            </w:r>
          </w:p>
          <w:p w:rsidR="00DB0734" w:rsidRPr="00BC6599" w:rsidRDefault="00DB0734" w:rsidP="00DB073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Т. 77-88-04</w:t>
            </w:r>
          </w:p>
        </w:tc>
        <w:tc>
          <w:tcPr>
            <w:tcW w:w="1276" w:type="dxa"/>
          </w:tcPr>
          <w:p w:rsidR="00DB0734" w:rsidRPr="002A3433" w:rsidRDefault="00DB0734" w:rsidP="00DB0734">
            <w:pPr>
              <w:jc w:val="center"/>
              <w:rPr>
                <w:rFonts w:cs="Times New Roman"/>
                <w:b/>
                <w:bCs/>
                <w:highlight w:val="yellow"/>
                <w:lang w:val="uk-UA"/>
              </w:rPr>
            </w:pPr>
            <w:r>
              <w:rPr>
                <w:rFonts w:cs="Times New Roman"/>
                <w:lang w:val="uk-UA"/>
              </w:rPr>
              <w:t>81</w:t>
            </w:r>
          </w:p>
        </w:tc>
        <w:tc>
          <w:tcPr>
            <w:tcW w:w="1276" w:type="dxa"/>
          </w:tcPr>
          <w:p w:rsidR="00DB0734" w:rsidRPr="00CA7FDE" w:rsidRDefault="00DB0734" w:rsidP="00DB073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lang w:val="uk-UA"/>
              </w:rPr>
              <w:t>13.02.19</w:t>
            </w:r>
          </w:p>
        </w:tc>
      </w:tr>
      <w:tr w:rsidR="003035D4" w:rsidRPr="002A3433" w:rsidTr="003035D4">
        <w:trPr>
          <w:trHeight w:val="611"/>
        </w:trPr>
        <w:tc>
          <w:tcPr>
            <w:tcW w:w="2943" w:type="dxa"/>
          </w:tcPr>
          <w:p w:rsidR="00DB0734" w:rsidRDefault="00DB0734" w:rsidP="00DB0734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 Економіка</w:t>
            </w:r>
          </w:p>
        </w:tc>
        <w:tc>
          <w:tcPr>
            <w:tcW w:w="993" w:type="dxa"/>
          </w:tcPr>
          <w:p w:rsidR="00DB0734" w:rsidRPr="00B13F1C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9-11</w:t>
            </w:r>
          </w:p>
        </w:tc>
        <w:tc>
          <w:tcPr>
            <w:tcW w:w="1417" w:type="dxa"/>
          </w:tcPr>
          <w:p w:rsidR="00DB0734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16.02.19</w:t>
            </w:r>
          </w:p>
        </w:tc>
        <w:tc>
          <w:tcPr>
            <w:tcW w:w="851" w:type="dxa"/>
          </w:tcPr>
          <w:p w:rsidR="00DB0734" w:rsidRPr="00B13F1C" w:rsidRDefault="00DB0734" w:rsidP="00DB0734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10.00</w:t>
            </w:r>
          </w:p>
        </w:tc>
        <w:tc>
          <w:tcPr>
            <w:tcW w:w="992" w:type="dxa"/>
          </w:tcPr>
          <w:p w:rsidR="00DB0734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DB0734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 год.</w:t>
            </w:r>
          </w:p>
        </w:tc>
        <w:tc>
          <w:tcPr>
            <w:tcW w:w="4252" w:type="dxa"/>
          </w:tcPr>
          <w:p w:rsidR="00DB0734" w:rsidRDefault="00DB0734" w:rsidP="00DB0734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Колегіум № 11, проспект Миру, 137</w:t>
            </w:r>
          </w:p>
          <w:p w:rsidR="00DB0734" w:rsidRPr="000248F9" w:rsidRDefault="00DB0734" w:rsidP="00DB0734">
            <w:pPr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т. 5-34-13</w:t>
            </w:r>
          </w:p>
        </w:tc>
        <w:tc>
          <w:tcPr>
            <w:tcW w:w="1276" w:type="dxa"/>
          </w:tcPr>
          <w:p w:rsidR="00DB0734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178</w:t>
            </w:r>
          </w:p>
        </w:tc>
        <w:tc>
          <w:tcPr>
            <w:tcW w:w="1276" w:type="dxa"/>
          </w:tcPr>
          <w:p w:rsidR="00DB0734" w:rsidRDefault="00DB0734" w:rsidP="00DB073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20.02.19</w:t>
            </w:r>
          </w:p>
        </w:tc>
      </w:tr>
    </w:tbl>
    <w:p w:rsidR="00C269C8" w:rsidRPr="0012523D" w:rsidRDefault="00C269C8" w:rsidP="00C269C8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u w:val="single"/>
          <w:lang w:val="uk-UA"/>
        </w:rPr>
        <w:t>Примітка:</w:t>
      </w:r>
      <w:r w:rsidRPr="0012523D">
        <w:rPr>
          <w:rFonts w:cs="Times New Roman"/>
          <w:sz w:val="26"/>
          <w:szCs w:val="26"/>
          <w:lang w:val="uk-UA"/>
        </w:rPr>
        <w:t xml:space="preserve"> </w:t>
      </w:r>
    </w:p>
    <w:p w:rsidR="00C269C8" w:rsidRDefault="00C269C8" w:rsidP="00C269C8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lang w:val="uk-UA"/>
        </w:rPr>
        <w:t xml:space="preserve">- реєстрація учасників олімпіад проводиться з 8.30 до 9.30; </w:t>
      </w:r>
    </w:p>
    <w:p w:rsidR="00C269C8" w:rsidRPr="0012523D" w:rsidRDefault="00C269C8" w:rsidP="00C269C8">
      <w:pPr>
        <w:ind w:left="-540" w:right="-5"/>
        <w:jc w:val="both"/>
        <w:rPr>
          <w:rFonts w:cs="Times New Roman"/>
          <w:b/>
          <w:bCs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- </w:t>
      </w:r>
      <w:r w:rsidRPr="0012523D">
        <w:rPr>
          <w:rFonts w:cs="Times New Roman"/>
          <w:sz w:val="26"/>
          <w:szCs w:val="26"/>
          <w:lang w:val="uk-UA"/>
        </w:rPr>
        <w:t xml:space="preserve">олімпіада із трудового навчання (технологій) – із 8.00 до 9.00 </w:t>
      </w:r>
      <w:r>
        <w:rPr>
          <w:rFonts w:cs="Times New Roman"/>
          <w:sz w:val="26"/>
          <w:szCs w:val="26"/>
          <w:lang w:val="uk-UA"/>
        </w:rPr>
        <w:t xml:space="preserve"> </w:t>
      </w:r>
      <w:r w:rsidRPr="0012523D">
        <w:rPr>
          <w:rFonts w:cs="Times New Roman"/>
          <w:sz w:val="26"/>
          <w:szCs w:val="26"/>
          <w:lang w:val="uk-UA"/>
        </w:rPr>
        <w:t xml:space="preserve">у загальноосвітній </w:t>
      </w:r>
      <w:r w:rsidR="00E755CD">
        <w:rPr>
          <w:rFonts w:cs="Times New Roman"/>
          <w:sz w:val="26"/>
          <w:szCs w:val="26"/>
          <w:lang w:val="uk-UA"/>
        </w:rPr>
        <w:t xml:space="preserve">спеціалізованій </w:t>
      </w:r>
      <w:r w:rsidRPr="0012523D">
        <w:rPr>
          <w:rFonts w:cs="Times New Roman"/>
          <w:sz w:val="26"/>
          <w:szCs w:val="26"/>
          <w:lang w:val="uk-UA"/>
        </w:rPr>
        <w:t xml:space="preserve">школі </w:t>
      </w:r>
      <w:r>
        <w:rPr>
          <w:rFonts w:cs="Times New Roman"/>
          <w:sz w:val="26"/>
          <w:szCs w:val="26"/>
          <w:lang w:val="uk-UA"/>
        </w:rPr>
        <w:t xml:space="preserve"> І-ІІІ ступенів </w:t>
      </w:r>
      <w:r w:rsidR="00E755CD">
        <w:rPr>
          <w:rFonts w:cs="Times New Roman"/>
          <w:sz w:val="26"/>
          <w:szCs w:val="26"/>
          <w:lang w:val="uk-UA"/>
        </w:rPr>
        <w:t>фізико-математичного профілю № 12</w:t>
      </w:r>
      <w:r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="00E755CD">
        <w:rPr>
          <w:rFonts w:cs="Times New Roman"/>
          <w:sz w:val="26"/>
          <w:szCs w:val="26"/>
          <w:lang w:val="uk-UA"/>
        </w:rPr>
        <w:t>м.Чернігова</w:t>
      </w:r>
      <w:proofErr w:type="spellEnd"/>
      <w:r w:rsidR="00E755CD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>(</w:t>
      </w:r>
      <w:r w:rsidR="00E755CD">
        <w:rPr>
          <w:rFonts w:cs="Times New Roman"/>
          <w:sz w:val="26"/>
          <w:szCs w:val="26"/>
          <w:lang w:val="uk-UA"/>
        </w:rPr>
        <w:t xml:space="preserve">вул. </w:t>
      </w:r>
      <w:proofErr w:type="spellStart"/>
      <w:r w:rsidR="00E755CD">
        <w:rPr>
          <w:rFonts w:cs="Times New Roman"/>
          <w:sz w:val="26"/>
          <w:szCs w:val="26"/>
          <w:lang w:val="uk-UA"/>
        </w:rPr>
        <w:t>Доценка</w:t>
      </w:r>
      <w:proofErr w:type="spellEnd"/>
      <w:r w:rsidR="00E755CD">
        <w:rPr>
          <w:rFonts w:cs="Times New Roman"/>
          <w:sz w:val="26"/>
          <w:szCs w:val="26"/>
          <w:lang w:val="uk-UA"/>
        </w:rPr>
        <w:t>, 22</w:t>
      </w:r>
      <w:r>
        <w:rPr>
          <w:rFonts w:cs="Times New Roman"/>
          <w:sz w:val="26"/>
          <w:szCs w:val="26"/>
          <w:lang w:val="uk-UA"/>
        </w:rPr>
        <w:t>)</w:t>
      </w:r>
      <w:r w:rsidRPr="0012523D">
        <w:rPr>
          <w:rFonts w:cs="Times New Roman"/>
          <w:sz w:val="26"/>
          <w:szCs w:val="26"/>
          <w:lang w:val="uk-UA"/>
        </w:rPr>
        <w:t>.</w:t>
      </w:r>
    </w:p>
    <w:p w:rsidR="00C269C8" w:rsidRPr="0012523D" w:rsidRDefault="00C269C8" w:rsidP="00C269C8">
      <w:pPr>
        <w:ind w:left="-540" w:right="-5" w:firstLine="708"/>
        <w:jc w:val="both"/>
        <w:rPr>
          <w:rFonts w:cs="Times New Roman"/>
          <w:b/>
          <w:bCs/>
          <w:sz w:val="26"/>
          <w:szCs w:val="26"/>
          <w:lang w:val="uk-UA"/>
        </w:rPr>
      </w:pPr>
      <w:r w:rsidRPr="0012523D">
        <w:rPr>
          <w:rFonts w:cs="Times New Roman"/>
          <w:sz w:val="26"/>
          <w:szCs w:val="26"/>
          <w:lang w:val="uk-UA"/>
        </w:rPr>
        <w:t xml:space="preserve">За інформацією щодо проведення олімпіад </w:t>
      </w:r>
      <w:r>
        <w:rPr>
          <w:rFonts w:cs="Times New Roman"/>
          <w:sz w:val="26"/>
          <w:szCs w:val="26"/>
          <w:lang w:val="uk-UA"/>
        </w:rPr>
        <w:t>і</w:t>
      </w:r>
      <w:r w:rsidRPr="0012523D">
        <w:rPr>
          <w:rFonts w:cs="Times New Roman"/>
          <w:sz w:val="26"/>
          <w:szCs w:val="26"/>
          <w:lang w:val="uk-UA"/>
        </w:rPr>
        <w:t>з інформатики та інформаційних технологі</w:t>
      </w:r>
      <w:r>
        <w:rPr>
          <w:rFonts w:cs="Times New Roman"/>
          <w:sz w:val="26"/>
          <w:szCs w:val="26"/>
          <w:lang w:val="uk-UA"/>
        </w:rPr>
        <w:t>й звертатись за телефонами: 67-</w:t>
      </w:r>
      <w:r w:rsidRPr="000F5B16">
        <w:rPr>
          <w:rFonts w:cs="Times New Roman"/>
          <w:sz w:val="26"/>
          <w:szCs w:val="26"/>
          <w:lang w:val="uk-UA"/>
        </w:rPr>
        <w:t>7</w:t>
      </w:r>
      <w:r w:rsidRPr="0012523D">
        <w:rPr>
          <w:rFonts w:cs="Times New Roman"/>
          <w:sz w:val="26"/>
          <w:szCs w:val="26"/>
          <w:lang w:val="uk-UA"/>
        </w:rPr>
        <w:t>1-21 –</w:t>
      </w:r>
      <w:r w:rsidRPr="00B00EFF">
        <w:rPr>
          <w:rFonts w:cs="Times New Roman"/>
          <w:sz w:val="26"/>
          <w:szCs w:val="26"/>
          <w:lang w:val="uk-UA"/>
        </w:rPr>
        <w:t xml:space="preserve"> </w:t>
      </w:r>
      <w:r w:rsidRPr="0012523D">
        <w:rPr>
          <w:rFonts w:cs="Times New Roman"/>
          <w:sz w:val="26"/>
          <w:szCs w:val="26"/>
          <w:lang w:val="uk-UA"/>
        </w:rPr>
        <w:t>Ячний Г.М</w:t>
      </w:r>
      <w:r>
        <w:rPr>
          <w:rFonts w:cs="Times New Roman"/>
          <w:sz w:val="26"/>
          <w:szCs w:val="26"/>
          <w:lang w:val="uk-UA"/>
        </w:rPr>
        <w:t>,</w:t>
      </w:r>
      <w:r w:rsidRPr="0012523D">
        <w:rPr>
          <w:rFonts w:cs="Times New Roman"/>
          <w:sz w:val="26"/>
          <w:szCs w:val="26"/>
          <w:lang w:val="uk-UA"/>
        </w:rPr>
        <w:t xml:space="preserve"> завідувач відділу природничо-математичних дисциплін ЧОІППО імені К.Д. Ушинського; методисти відділу Баранова О.Є.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>. 093-045-45-65), Смірнова О.М. (</w:t>
      </w:r>
      <w:proofErr w:type="spellStart"/>
      <w:r w:rsidRPr="0012523D">
        <w:rPr>
          <w:rFonts w:cs="Times New Roman"/>
          <w:sz w:val="26"/>
          <w:szCs w:val="26"/>
          <w:lang w:val="uk-UA"/>
        </w:rPr>
        <w:t>м.т</w:t>
      </w:r>
      <w:proofErr w:type="spellEnd"/>
      <w:r w:rsidRPr="0012523D">
        <w:rPr>
          <w:rFonts w:cs="Times New Roman"/>
          <w:sz w:val="26"/>
          <w:szCs w:val="26"/>
          <w:lang w:val="uk-UA"/>
        </w:rPr>
        <w:t xml:space="preserve">. </w:t>
      </w:r>
      <w:r>
        <w:rPr>
          <w:rFonts w:cs="Times New Roman"/>
          <w:sz w:val="26"/>
          <w:szCs w:val="26"/>
          <w:lang w:val="uk-UA"/>
        </w:rPr>
        <w:t>068-092-98-23).</w:t>
      </w:r>
    </w:p>
    <w:p w:rsidR="003F7AB9" w:rsidRPr="00C269C8" w:rsidRDefault="003F7AB9" w:rsidP="004A069A">
      <w:pPr>
        <w:ind w:right="-5"/>
        <w:jc w:val="both"/>
        <w:rPr>
          <w:lang w:val="uk-UA"/>
        </w:rPr>
        <w:sectPr w:rsidR="003F7AB9" w:rsidRPr="00C269C8" w:rsidSect="003D2588">
          <w:pgSz w:w="16838" w:h="11906" w:orient="landscape"/>
          <w:pgMar w:top="567" w:right="1134" w:bottom="1135" w:left="1134" w:header="720" w:footer="720" w:gutter="0"/>
          <w:cols w:space="720"/>
          <w:docGrid w:linePitch="326" w:charSpace="32768"/>
        </w:sectPr>
      </w:pPr>
    </w:p>
    <w:p w:rsidR="004A069A" w:rsidRPr="002A3433" w:rsidRDefault="004A069A" w:rsidP="004A069A">
      <w:pPr>
        <w:ind w:left="3617" w:hanging="3617"/>
        <w:jc w:val="center"/>
        <w:rPr>
          <w:rFonts w:cs="Times New Roman"/>
          <w:b/>
          <w:bCs/>
          <w:lang w:val="uk-UA"/>
        </w:rPr>
      </w:pPr>
      <w:r w:rsidRPr="002A3433">
        <w:rPr>
          <w:rFonts w:cs="Times New Roman"/>
          <w:b/>
          <w:bCs/>
          <w:lang w:val="uk-UA"/>
        </w:rPr>
        <w:lastRenderedPageBreak/>
        <w:t xml:space="preserve">ГРАФІК  </w:t>
      </w:r>
    </w:p>
    <w:p w:rsidR="004A069A" w:rsidRPr="004A069A" w:rsidRDefault="004A069A" w:rsidP="004A069A">
      <w:pPr>
        <w:jc w:val="center"/>
        <w:rPr>
          <w:rFonts w:cs="Times New Roman"/>
          <w:bCs/>
          <w:lang w:val="uk-UA"/>
        </w:rPr>
      </w:pPr>
      <w:r w:rsidRPr="004A069A">
        <w:rPr>
          <w:rFonts w:cs="Times New Roman"/>
          <w:bCs/>
          <w:lang w:val="uk-UA"/>
        </w:rPr>
        <w:t>проведення відбірково-тренувальних зборів до ІV етапу Всеукраїнських учнівських олімпіад із навчальних предметів</w:t>
      </w:r>
    </w:p>
    <w:p w:rsidR="004A069A" w:rsidRPr="004A069A" w:rsidRDefault="004A069A" w:rsidP="004A069A">
      <w:pPr>
        <w:ind w:left="3240" w:hanging="3615"/>
        <w:jc w:val="center"/>
        <w:rPr>
          <w:rFonts w:cs="Times New Roman"/>
          <w:bCs/>
          <w:highlight w:val="yellow"/>
          <w:lang w:val="uk-UA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173"/>
        <w:gridCol w:w="1620"/>
        <w:gridCol w:w="2880"/>
      </w:tblGrid>
      <w:tr w:rsidR="004B2994" w:rsidRPr="002A3433" w:rsidTr="004B2994">
        <w:trPr>
          <w:trHeight w:val="719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Назва олімпіади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0D5DBE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Кількість</w:t>
            </w:r>
          </w:p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0D5DBE">
              <w:rPr>
                <w:rFonts w:cs="Times New Roman"/>
                <w:b/>
                <w:bCs/>
                <w:lang w:val="uk-UA"/>
              </w:rPr>
              <w:t>учасників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Дата проведення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1. Українська мова </w:t>
            </w:r>
            <w:proofErr w:type="spellStart"/>
            <w:r>
              <w:rPr>
                <w:rFonts w:cs="Times New Roman"/>
                <w:b/>
                <w:bCs/>
                <w:lang w:val="en-US"/>
              </w:rPr>
              <w:t>та</w:t>
            </w:r>
            <w:proofErr w:type="spellEnd"/>
            <w:r w:rsidRPr="00404FF7">
              <w:rPr>
                <w:rFonts w:cs="Times New Roman"/>
                <w:b/>
                <w:bCs/>
                <w:lang w:val="uk-UA"/>
              </w:rPr>
              <w:t xml:space="preserve">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72A16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72A16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9 – 01.02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2</w:t>
            </w:r>
            <w:r w:rsidRPr="00404FF7">
              <w:rPr>
                <w:rFonts w:cs="Times New Roman"/>
                <w:b/>
                <w:bCs/>
                <w:lang w:val="uk-UA"/>
              </w:rPr>
              <w:t>. Фізика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472A16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 w:rsidR="009612ED">
              <w:rPr>
                <w:rFonts w:cs="Times New Roman"/>
                <w:b/>
                <w:bCs/>
                <w:iCs/>
                <w:lang w:val="uk-UA"/>
              </w:rPr>
              <w:t>9 – 01.02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 w:rsidR="009612ED"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9612ED" w:rsidRPr="00404FF7">
              <w:rPr>
                <w:rFonts w:cs="Times New Roman"/>
                <w:b/>
                <w:bCs/>
                <w:lang w:val="uk-UA"/>
              </w:rPr>
              <w:t>Історія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9612ED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9612ED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9612ED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.01.1</w:t>
            </w:r>
            <w:r>
              <w:rPr>
                <w:rFonts w:cs="Times New Roman"/>
                <w:b/>
                <w:bCs/>
                <w:iCs/>
                <w:lang w:val="uk-UA"/>
              </w:rPr>
              <w:t>9 – 01.02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ED" w:rsidRPr="00404FF7" w:rsidRDefault="004B2994" w:rsidP="009612ED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4</w:t>
            </w:r>
            <w:r w:rsidR="009612ED">
              <w:rPr>
                <w:rFonts w:cs="Times New Roman"/>
                <w:b/>
                <w:bCs/>
                <w:lang w:val="uk-UA"/>
              </w:rPr>
              <w:t>. Хімія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9612ED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9612ED" w:rsidP="009612ED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04.02.19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 w:rsidR="004B2994">
              <w:rPr>
                <w:rFonts w:cs="Times New Roman"/>
                <w:b/>
                <w:bCs/>
                <w:iCs/>
                <w:lang w:val="uk-UA"/>
              </w:rPr>
              <w:t>0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 w:rsidR="004B2994">
              <w:rPr>
                <w:rFonts w:cs="Times New Roman"/>
                <w:b/>
                <w:bCs/>
                <w:iCs/>
                <w:lang w:val="uk-UA"/>
              </w:rPr>
              <w:t>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5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Правознавство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04.02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 – </w:t>
            </w:r>
            <w:r>
              <w:rPr>
                <w:rFonts w:cs="Times New Roman"/>
                <w:b/>
                <w:bCs/>
                <w:iCs/>
                <w:lang w:val="uk-UA"/>
              </w:rPr>
              <w:t>08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 w:rsidR="004B2994">
              <w:rPr>
                <w:rFonts w:cs="Times New Roman"/>
                <w:b/>
                <w:bCs/>
                <w:iCs/>
                <w:lang w:val="uk-UA"/>
              </w:rPr>
              <w:t>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6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Англійська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11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15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7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11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15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8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Географія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11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15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Російська мова і література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11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15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Біологія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8-11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22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11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Інформатика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 xml:space="preserve">   </w:t>
            </w:r>
            <w:r>
              <w:rPr>
                <w:rFonts w:cs="Times New Roman"/>
                <w:b/>
                <w:bCs/>
                <w:iCs/>
                <w:lang w:val="en-US"/>
              </w:rPr>
              <w:t xml:space="preserve"> 1</w:t>
            </w:r>
            <w:r>
              <w:rPr>
                <w:rFonts w:cs="Times New Roman"/>
                <w:b/>
                <w:bCs/>
                <w:iCs/>
                <w:lang w:val="uk-UA"/>
              </w:rPr>
              <w:t>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 22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Трудове навчання (технології)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9, 11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18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22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  <w:r w:rsidRPr="00404FF7">
              <w:rPr>
                <w:rFonts w:cs="Times New Roman"/>
                <w:b/>
                <w:bCs/>
                <w:lang w:val="uk-UA"/>
              </w:rPr>
              <w:t>.</w:t>
            </w:r>
            <w:r w:rsidR="00716068">
              <w:rPr>
                <w:rFonts w:cs="Times New Roman"/>
                <w:b/>
                <w:bCs/>
                <w:lang w:val="uk-UA"/>
              </w:rPr>
              <w:t xml:space="preserve"> Інформаційні технології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10-11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01.03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4</w:t>
            </w:r>
            <w:r w:rsidR="00716068">
              <w:rPr>
                <w:rFonts w:cs="Times New Roman"/>
                <w:b/>
                <w:bCs/>
                <w:lang w:val="uk-UA"/>
              </w:rPr>
              <w:t>. Екологія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01.03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15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Астрономія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716068" w:rsidP="00716068">
            <w:pPr>
              <w:ind w:firstLine="252"/>
              <w:jc w:val="center"/>
              <w:rPr>
                <w:rFonts w:cs="Times New Roman"/>
                <w:b/>
                <w:bCs/>
                <w:iCs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–</w:t>
            </w:r>
            <w:r>
              <w:rPr>
                <w:rFonts w:cs="Times New Roman"/>
                <w:b/>
                <w:bCs/>
                <w:iCs/>
                <w:lang w:val="uk-UA"/>
              </w:rPr>
              <w:t xml:space="preserve"> 01.03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6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Французька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9-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 xml:space="preserve">– </w:t>
            </w:r>
            <w:r>
              <w:rPr>
                <w:rFonts w:cs="Times New Roman"/>
                <w:b/>
                <w:bCs/>
                <w:iCs/>
                <w:lang w:val="uk-UA"/>
              </w:rPr>
              <w:t>01.03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7</w:t>
            </w:r>
            <w:r w:rsidRPr="00404FF7">
              <w:rPr>
                <w:rFonts w:cs="Times New Roman"/>
                <w:b/>
                <w:bCs/>
                <w:lang w:val="uk-UA"/>
              </w:rPr>
              <w:t xml:space="preserve">. </w:t>
            </w:r>
            <w:r w:rsidR="00716068">
              <w:rPr>
                <w:rFonts w:cs="Times New Roman"/>
                <w:b/>
                <w:bCs/>
                <w:lang w:val="uk-UA"/>
              </w:rPr>
              <w:t>Німецька мова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01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 w:rsidR="004B2994">
              <w:rPr>
                <w:rFonts w:cs="Times New Roman"/>
                <w:b/>
                <w:bCs/>
                <w:iCs/>
                <w:lang w:val="uk-UA"/>
              </w:rPr>
              <w:t>3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RPr="002A3433" w:rsidTr="004B2994">
        <w:trPr>
          <w:trHeight w:val="487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716068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18. </w:t>
            </w:r>
            <w:r w:rsidR="00716068">
              <w:rPr>
                <w:rFonts w:cs="Times New Roman"/>
                <w:b/>
                <w:bCs/>
                <w:lang w:val="uk-UA"/>
              </w:rPr>
              <w:t>Економіка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716068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9</w:t>
            </w:r>
            <w:r w:rsidR="004B2994" w:rsidRPr="00404FF7">
              <w:rPr>
                <w:rFonts w:cs="Times New Roman"/>
                <w:b/>
                <w:bCs/>
                <w:lang w:val="uk-UA"/>
              </w:rPr>
              <w:t>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4B2994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C71E8A" w:rsidRDefault="00716068" w:rsidP="004B2994">
            <w:pPr>
              <w:ind w:firstLine="252"/>
              <w:jc w:val="center"/>
              <w:rPr>
                <w:rFonts w:cs="Times New Roman"/>
                <w:b/>
                <w:bCs/>
                <w:iCs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iCs/>
                <w:lang w:val="uk-UA"/>
              </w:rPr>
              <w:t>25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.02.1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  <w:r w:rsidR="004B2994">
              <w:rPr>
                <w:rFonts w:cs="Times New Roman"/>
                <w:b/>
                <w:bCs/>
                <w:i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iCs/>
                <w:lang w:val="uk-UA"/>
              </w:rPr>
              <w:t>– 01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.0</w:t>
            </w:r>
            <w:r w:rsidR="004B2994">
              <w:rPr>
                <w:rFonts w:cs="Times New Roman"/>
                <w:b/>
                <w:bCs/>
                <w:iCs/>
                <w:lang w:val="uk-UA"/>
              </w:rPr>
              <w:t>3</w:t>
            </w:r>
            <w:r w:rsidR="004B2994" w:rsidRPr="00C71E8A">
              <w:rPr>
                <w:rFonts w:cs="Times New Roman"/>
                <w:b/>
                <w:bCs/>
                <w:iCs/>
                <w:lang w:val="uk-UA"/>
              </w:rPr>
              <w:t>.1</w:t>
            </w:r>
            <w:r>
              <w:rPr>
                <w:rFonts w:cs="Times New Roman"/>
                <w:b/>
                <w:bCs/>
                <w:iCs/>
                <w:lang w:val="uk-UA"/>
              </w:rPr>
              <w:t>9</w:t>
            </w:r>
          </w:p>
        </w:tc>
      </w:tr>
      <w:tr w:rsidR="004B2994" w:rsidTr="004B2994">
        <w:trPr>
          <w:trHeight w:val="3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404FF7" w:rsidRDefault="004B2994" w:rsidP="004B2994">
            <w:pPr>
              <w:rPr>
                <w:rFonts w:cs="Times New Roman"/>
                <w:b/>
                <w:bCs/>
                <w:lang w:val="uk-UA"/>
              </w:rPr>
            </w:pPr>
            <w:r w:rsidRPr="00404FF7">
              <w:rPr>
                <w:rFonts w:cs="Times New Roman"/>
                <w:b/>
                <w:bCs/>
                <w:lang w:val="uk-UA"/>
              </w:rPr>
              <w:t xml:space="preserve">                                         РАЗОМ: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2A3433" w:rsidRDefault="004B2994" w:rsidP="004B2994">
            <w:pPr>
              <w:rPr>
                <w:rFonts w:cs="Times New Roman"/>
                <w:b/>
                <w:bCs/>
                <w:highlight w:val="yellow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A13B3C" w:rsidRDefault="00886CD7" w:rsidP="004B2994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ind w:firstLine="252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</w:tbl>
    <w:p w:rsidR="004A069A" w:rsidRDefault="004A069A" w:rsidP="004B2994">
      <w:pPr>
        <w:tabs>
          <w:tab w:val="left" w:pos="1131"/>
        </w:tabs>
        <w:spacing w:line="100" w:lineRule="atLeast"/>
        <w:ind w:firstLine="717"/>
        <w:rPr>
          <w:lang w:val="uk-UA"/>
        </w:rPr>
      </w:pPr>
    </w:p>
    <w:p w:rsidR="003D2588" w:rsidRPr="004A069A" w:rsidRDefault="003D2588" w:rsidP="004B2994">
      <w:pPr>
        <w:tabs>
          <w:tab w:val="left" w:pos="1131"/>
        </w:tabs>
        <w:spacing w:line="100" w:lineRule="atLeast"/>
        <w:ind w:firstLine="717"/>
        <w:rPr>
          <w:lang w:val="uk-UA"/>
        </w:rPr>
      </w:pPr>
    </w:p>
    <w:p w:rsidR="008A4203" w:rsidRPr="001679C5" w:rsidRDefault="007377B2" w:rsidP="00CE48E6">
      <w:pPr>
        <w:pageBreakBefore/>
        <w:tabs>
          <w:tab w:val="left" w:pos="1131"/>
        </w:tabs>
        <w:spacing w:line="100" w:lineRule="atLeast"/>
        <w:ind w:firstLine="714"/>
        <w:jc w:val="right"/>
        <w:rPr>
          <w:lang w:val="uk-UA"/>
        </w:rPr>
      </w:pPr>
      <w:r w:rsidRPr="001679C5">
        <w:rPr>
          <w:lang w:val="uk-UA"/>
        </w:rPr>
        <w:lastRenderedPageBreak/>
        <w:t>Додаток № 5</w:t>
      </w:r>
    </w:p>
    <w:p w:rsidR="00365D24" w:rsidRPr="001679C5" w:rsidRDefault="00365D24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365D24" w:rsidRPr="001679C5" w:rsidRDefault="00114C70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984FA0">
        <w:rPr>
          <w:lang w:val="uk-UA"/>
        </w:rPr>
        <w:t xml:space="preserve"> </w:t>
      </w:r>
      <w:r w:rsidR="000463B9">
        <w:rPr>
          <w:lang w:val="en-US"/>
        </w:rPr>
        <w:t>14</w:t>
      </w:r>
      <w:r w:rsidR="00751638">
        <w:rPr>
          <w:lang w:val="uk-UA"/>
        </w:rPr>
        <w:t>.</w:t>
      </w:r>
      <w:r w:rsidR="00BE2187">
        <w:rPr>
          <w:lang w:val="uk-UA"/>
        </w:rPr>
        <w:t>12.2018</w:t>
      </w:r>
      <w:r w:rsidR="00984FA0">
        <w:rPr>
          <w:lang w:val="uk-UA"/>
        </w:rPr>
        <w:t xml:space="preserve"> року №</w:t>
      </w:r>
      <w:r w:rsidR="00BE2187">
        <w:rPr>
          <w:lang w:val="uk-UA"/>
        </w:rPr>
        <w:t xml:space="preserve"> </w:t>
      </w:r>
      <w:r w:rsidR="000463B9">
        <w:rPr>
          <w:lang w:val="en-US"/>
        </w:rPr>
        <w:t>215</w:t>
      </w:r>
      <w:r w:rsidR="00984FA0">
        <w:rPr>
          <w:lang w:val="uk-UA"/>
        </w:rPr>
        <w:t xml:space="preserve"> </w:t>
      </w:r>
      <w:r w:rsidR="006C7204">
        <w:rPr>
          <w:lang w:val="uk-UA"/>
        </w:rPr>
        <w:t xml:space="preserve">  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8A4203" w:rsidRPr="00984FA0" w:rsidRDefault="008A4203">
      <w:pPr>
        <w:tabs>
          <w:tab w:val="left" w:pos="1131"/>
        </w:tabs>
        <w:spacing w:line="100" w:lineRule="atLeast"/>
        <w:ind w:firstLine="717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Список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 xml:space="preserve">учителів </w:t>
      </w:r>
      <w:r w:rsidR="006C7204">
        <w:rPr>
          <w:b/>
          <w:sz w:val="28"/>
          <w:lang w:val="uk-UA"/>
        </w:rPr>
        <w:t>ЗЗСО</w:t>
      </w:r>
      <w:r w:rsidRPr="00984FA0">
        <w:rPr>
          <w:b/>
          <w:sz w:val="28"/>
          <w:lang w:val="uk-UA"/>
        </w:rPr>
        <w:t>,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>членів журі ІІІ</w:t>
      </w:r>
      <w:r w:rsidR="001679C5" w:rsidRPr="00984FA0">
        <w:rPr>
          <w:b/>
          <w:sz w:val="28"/>
          <w:lang w:val="uk-UA"/>
        </w:rPr>
        <w:t xml:space="preserve"> </w:t>
      </w:r>
      <w:r w:rsidRPr="00984FA0">
        <w:rPr>
          <w:b/>
          <w:sz w:val="28"/>
          <w:lang w:val="uk-UA"/>
        </w:rPr>
        <w:t xml:space="preserve">етапу </w:t>
      </w:r>
      <w:r w:rsidR="00DD4B9B" w:rsidRPr="00984FA0">
        <w:rPr>
          <w:b/>
          <w:sz w:val="28"/>
          <w:lang w:val="uk-UA"/>
        </w:rPr>
        <w:t xml:space="preserve">Всеукраїнських олімпіад з навчальних предметів </w:t>
      </w:r>
    </w:p>
    <w:tbl>
      <w:tblPr>
        <w:tblW w:w="10324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95"/>
        <w:gridCol w:w="1766"/>
        <w:gridCol w:w="4658"/>
        <w:gridCol w:w="1514"/>
      </w:tblGrid>
      <w:tr w:rsidR="00B56BDA" w:rsidTr="00D7296B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№ з/п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Предмет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П.І.Б. вчителя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DF766A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№ ЗЗСО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tabs>
                <w:tab w:val="left" w:pos="1131"/>
              </w:tabs>
              <w:jc w:val="center"/>
              <w:rPr>
                <w:rFonts w:cs="Times New Roman"/>
                <w:b/>
                <w:kern w:val="2"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Дата проведення</w:t>
            </w:r>
          </w:p>
        </w:tc>
      </w:tr>
      <w:tr w:rsidR="00274FCB" w:rsidRPr="004B2994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Default="00274FC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FCB" w:rsidRPr="00B1494B" w:rsidRDefault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Українська мова та література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Pr="00B1494B" w:rsidRDefault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Бойко Н.В.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Pr="00B1494B" w:rsidRDefault="00274FCB" w:rsidP="00DF766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Прилуцьк</w:t>
            </w:r>
            <w:r>
              <w:rPr>
                <w:rFonts w:cs="Times New Roman"/>
                <w:bCs/>
                <w:lang w:val="uk-UA"/>
              </w:rPr>
              <w:t>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Pr="00274FCB" w:rsidRDefault="00F46073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12</w:t>
            </w:r>
            <w:r w:rsidR="00274FCB">
              <w:rPr>
                <w:rFonts w:cs="Times New Roman"/>
                <w:b/>
                <w:bCs/>
                <w:lang w:val="uk-UA"/>
              </w:rPr>
              <w:t>.01.19</w:t>
            </w:r>
          </w:p>
        </w:tc>
      </w:tr>
      <w:tr w:rsidR="00274FCB" w:rsidRPr="00455BB4" w:rsidTr="00D7296B">
        <w:trPr>
          <w:trHeight w:val="6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Default="00274FC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FCB" w:rsidRPr="00B1494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CB" w:rsidRPr="00B1494B" w:rsidRDefault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Лоза Н.В.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CB" w:rsidRPr="00B1494B" w:rsidRDefault="00274FCB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FC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274FCB" w:rsidRPr="003F76F9" w:rsidTr="00D7296B">
        <w:trPr>
          <w:trHeight w:val="6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Default="00274FC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Pr="00B1494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Pr="00B1494B" w:rsidRDefault="00274FCB" w:rsidP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Гайдаєнко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Ю.А.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Default="00274FCB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 № 1</w:t>
            </w:r>
            <w:r w:rsidRPr="00B1494B">
              <w:rPr>
                <w:rFonts w:cs="Times New Roman"/>
                <w:bCs/>
                <w:lang w:val="uk-UA"/>
              </w:rPr>
              <w:t xml:space="preserve"> імені</w:t>
            </w:r>
            <w:r>
              <w:rPr>
                <w:rFonts w:cs="Times New Roman"/>
                <w:bCs/>
                <w:lang w:val="uk-UA"/>
              </w:rPr>
              <w:t xml:space="preserve"> Георгія Вороного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274FCB" w:rsidRPr="00274FCB" w:rsidTr="00D7296B">
        <w:trPr>
          <w:trHeight w:val="5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Default="00274FC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Pr="00B1494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Pr="00B1494B" w:rsidRDefault="00274FCB" w:rsidP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Левченко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В.І.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Default="00274FCB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Pr="00B1494B">
              <w:rPr>
                <w:rFonts w:cs="Times New Roman"/>
                <w:bCs/>
                <w:lang w:val="uk-UA"/>
              </w:rPr>
              <w:t xml:space="preserve"> № 5 імені Віктора Андрійовича </w:t>
            </w:r>
            <w:proofErr w:type="spellStart"/>
            <w:r w:rsidRPr="00B1494B"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274FCB" w:rsidRPr="003F76F9" w:rsidTr="00D7296B">
        <w:trPr>
          <w:trHeight w:val="5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Default="00274FC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Pr="00B1494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Pr="00B1494B" w:rsidRDefault="00274FCB" w:rsidP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Скиба Н.А.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Default="00274FCB" w:rsidP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ЗОШ І-ІІІ ступенів №7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274FCB" w:rsidRPr="003F76F9" w:rsidTr="00D7296B">
        <w:trPr>
          <w:trHeight w:val="4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CB" w:rsidRDefault="00274FC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Pr="00B1494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Pr="00B1494B" w:rsidRDefault="00274FCB" w:rsidP="00274FC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Сухоребра О.М.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274FCB" w:rsidRDefault="00274FCB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ЗОШ І-ІІІ ступенів №9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CB" w:rsidRDefault="00274FC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D12D2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Фізика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5D12D2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Хомич О.А.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5D12D2" w:rsidRPr="00B1494B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DA" w:rsidRDefault="00F46073" w:rsidP="00B56BD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3.01.19</w:t>
            </w:r>
          </w:p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D12D2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Pr="00B1494B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515F7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</w:t>
            </w:r>
            <w:r w:rsidR="00515F7A" w:rsidRPr="00B1494B">
              <w:rPr>
                <w:rFonts w:cs="Times New Roman"/>
                <w:bCs/>
                <w:lang w:val="uk-UA"/>
              </w:rPr>
              <w:t xml:space="preserve">  гімназ</w:t>
            </w:r>
            <w:r>
              <w:rPr>
                <w:rFonts w:cs="Times New Roman"/>
                <w:bCs/>
                <w:lang w:val="uk-UA"/>
              </w:rPr>
              <w:t>ія</w:t>
            </w:r>
            <w:r w:rsidR="00B1494B" w:rsidRPr="00B1494B">
              <w:rPr>
                <w:rFonts w:cs="Times New Roman"/>
                <w:bCs/>
                <w:lang w:val="uk-UA"/>
              </w:rPr>
              <w:t xml:space="preserve">  № 1  ім. Георгія  Вороного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D12D2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Pr="00B1494B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DF766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Си</w:t>
            </w:r>
            <w:r w:rsidR="00515F7A" w:rsidRPr="00B1494B">
              <w:rPr>
                <w:rFonts w:cs="Times New Roman"/>
                <w:bCs/>
                <w:lang w:val="uk-UA"/>
              </w:rPr>
              <w:t>миряко</w:t>
            </w:r>
            <w:proofErr w:type="spellEnd"/>
            <w:r w:rsidR="00515F7A" w:rsidRPr="00B1494B">
              <w:rPr>
                <w:rFonts w:cs="Times New Roman"/>
                <w:bCs/>
                <w:lang w:val="uk-UA"/>
              </w:rPr>
              <w:t xml:space="preserve"> М.І.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515F7A" w:rsidRPr="00B1494B">
              <w:rPr>
                <w:rFonts w:cs="Times New Roman"/>
                <w:bCs/>
                <w:spacing w:val="-10"/>
                <w:lang w:val="uk-UA"/>
              </w:rPr>
              <w:t xml:space="preserve"> І-ІІІ ступенів   № 14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15F7A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Pr="00B1494B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Історія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DF766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Юзви</w:t>
            </w:r>
            <w:r w:rsidR="00515F7A" w:rsidRPr="00B1494B">
              <w:rPr>
                <w:rFonts w:cs="Times New Roman"/>
                <w:bCs/>
                <w:lang w:val="uk-UA"/>
              </w:rPr>
              <w:t>к</w:t>
            </w:r>
            <w:proofErr w:type="spellEnd"/>
            <w:r w:rsidR="00515F7A" w:rsidRPr="00B1494B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1494B" w:rsidRDefault="00B36C2C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>Прилуцька гімназія</w:t>
            </w:r>
            <w:r w:rsidR="00515F7A" w:rsidRPr="00B1494B">
              <w:rPr>
                <w:rFonts w:cs="Times New Roman"/>
                <w:bCs/>
                <w:spacing w:val="-8"/>
                <w:lang w:val="uk-UA"/>
              </w:rPr>
              <w:t xml:space="preserve"> № 1 ім. Георгія Вороного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B56BDA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</w:t>
            </w:r>
            <w:r w:rsidR="005B4B37">
              <w:rPr>
                <w:rFonts w:cs="Times New Roman"/>
                <w:b/>
                <w:bCs/>
                <w:lang w:val="uk-UA"/>
              </w:rPr>
              <w:t>3.01.19</w:t>
            </w:r>
          </w:p>
        </w:tc>
      </w:tr>
      <w:tr w:rsidR="006A105B" w:rsidRPr="001D2E17" w:rsidTr="00D7296B">
        <w:trPr>
          <w:trHeight w:val="6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B" w:rsidRDefault="006A105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05B" w:rsidRPr="00B1494B" w:rsidRDefault="006A105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1494B">
              <w:rPr>
                <w:rFonts w:cs="Times New Roman"/>
                <w:bCs/>
                <w:lang w:val="uk-UA"/>
              </w:rPr>
              <w:t>Правознавство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5B" w:rsidRPr="00B1494B" w:rsidRDefault="006A105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1494B">
              <w:rPr>
                <w:rFonts w:cs="Times New Roman"/>
                <w:bCs/>
                <w:lang w:val="uk-UA"/>
              </w:rPr>
              <w:t>Юзвик</w:t>
            </w:r>
            <w:proofErr w:type="spellEnd"/>
            <w:r w:rsidRPr="00B1494B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5B" w:rsidRPr="00B1494B" w:rsidRDefault="006A105B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spacing w:val="-12"/>
                <w:lang w:val="uk-UA"/>
              </w:rPr>
              <w:t>Прилуцька гімназія</w:t>
            </w:r>
            <w:r w:rsidRPr="00B1494B">
              <w:rPr>
                <w:spacing w:val="-12"/>
                <w:lang w:val="uk-UA"/>
              </w:rPr>
              <w:t xml:space="preserve"> № 1 ім. Георгія Вороного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5B" w:rsidRPr="00B36C2C" w:rsidRDefault="006A105B" w:rsidP="00B36C2C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20.01.19</w:t>
            </w:r>
          </w:p>
        </w:tc>
      </w:tr>
      <w:tr w:rsidR="006A105B" w:rsidRPr="003F76F9" w:rsidTr="00D7296B">
        <w:trPr>
          <w:trHeight w:val="46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B" w:rsidRDefault="006A105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B" w:rsidRPr="00B1494B" w:rsidRDefault="006A105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B" w:rsidRPr="00B1494B" w:rsidRDefault="006A105B" w:rsidP="006A105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Воробйова Н.О.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B" w:rsidRDefault="006A105B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spacing w:val="-1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ЗОШ І-ІІІ ступенів №7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5B" w:rsidRDefault="006A105B" w:rsidP="00B36C2C">
            <w:pPr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B56BDA" w:rsidRPr="00642E9E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Англійська мова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Ляшенко В.П.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642E9E"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 № 3 імені  Сергія  Гордійовича  Шовкуна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FE2D5C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9.01.19</w:t>
            </w:r>
          </w:p>
        </w:tc>
      </w:tr>
      <w:tr w:rsidR="00B56BDA" w:rsidRPr="000F17E9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Хімія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Василюк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4"/>
                <w:lang w:val="uk-UA"/>
              </w:rPr>
              <w:t>Прилуцька загальноосвітня школа</w:t>
            </w:r>
            <w:r w:rsidR="00B56BDA"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№ 13 імені Святителя </w:t>
            </w:r>
            <w:proofErr w:type="spellStart"/>
            <w:r w:rsidR="00B56BDA" w:rsidRPr="00B56BDA">
              <w:rPr>
                <w:rFonts w:cs="Times New Roman"/>
                <w:bCs/>
                <w:spacing w:val="-14"/>
                <w:lang w:val="uk-UA"/>
              </w:rPr>
              <w:t>Іоасафа</w:t>
            </w:r>
            <w:proofErr w:type="spellEnd"/>
            <w:r w:rsidR="00B56BDA" w:rsidRPr="00B56BDA">
              <w:rPr>
                <w:rFonts w:cs="Times New Roman"/>
                <w:bCs/>
                <w:spacing w:val="-14"/>
                <w:lang w:val="uk-UA"/>
              </w:rPr>
              <w:t xml:space="preserve"> Бєлгородського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DA" w:rsidRDefault="00BC6C4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19.01.19</w:t>
            </w:r>
          </w:p>
        </w:tc>
      </w:tr>
      <w:tr w:rsidR="00B56BDA" w:rsidRPr="000F17E9" w:rsidTr="00D7296B">
        <w:trPr>
          <w:trHeight w:val="60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DA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Глушак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Г.П.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BDA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B56BDA" w:rsidRPr="00B56BDA">
              <w:rPr>
                <w:rFonts w:cs="Times New Roman"/>
                <w:bCs/>
                <w:lang w:val="uk-UA"/>
              </w:rPr>
              <w:t xml:space="preserve"> № 1 ім. Георгія Вороного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0F17E9" w:rsidTr="00D7296B">
        <w:trPr>
          <w:trHeight w:val="55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56BDA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Губар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Н.А.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B56BDA"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7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0F17E9" w:rsidTr="00D7296B">
        <w:trPr>
          <w:trHeight w:val="56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Default="00B56BDA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DA" w:rsidRDefault="00B56BDA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56BDA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Деревянко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В.С.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DA" w:rsidRPr="00B56BDA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B56BDA"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DA" w:rsidRDefault="00B56BDA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0F17E9" w:rsidTr="00D7296B">
        <w:trPr>
          <w:trHeight w:val="4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275" w:rsidRDefault="00E94275" w:rsidP="00A96137">
            <w:pPr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kern w:val="2"/>
                <w:lang w:val="uk-UA"/>
              </w:rPr>
              <w:t>Біологія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Васько В.В.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2"/>
                <w:lang w:val="uk-UA"/>
              </w:rPr>
              <w:t xml:space="preserve">Прилуцька загальноосвітня школа І-ІІІ ступенів № 3 </w:t>
            </w:r>
            <w:r w:rsidR="00E94275" w:rsidRPr="00B56BDA">
              <w:rPr>
                <w:rFonts w:cs="Times New Roman"/>
                <w:bCs/>
                <w:spacing w:val="-12"/>
                <w:lang w:val="uk-UA"/>
              </w:rPr>
              <w:t xml:space="preserve"> імені Сергія Гордійовича Шовкуна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D71909" w:rsidP="00E94275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26</w:t>
            </w:r>
            <w:r w:rsidR="00E94275">
              <w:rPr>
                <w:rFonts w:cs="Times New Roman"/>
                <w:b/>
                <w:bCs/>
                <w:lang w:val="uk-UA"/>
              </w:rPr>
              <w:t>.0</w:t>
            </w:r>
            <w:r w:rsidR="00E94275">
              <w:rPr>
                <w:rFonts w:cs="Times New Roman"/>
                <w:b/>
                <w:bCs/>
                <w:lang w:val="en-US"/>
              </w:rPr>
              <w:t>1</w:t>
            </w:r>
            <w:r>
              <w:rPr>
                <w:rFonts w:cs="Times New Roman"/>
                <w:b/>
                <w:bCs/>
                <w:lang w:val="uk-UA"/>
              </w:rPr>
              <w:t>.19</w:t>
            </w:r>
          </w:p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0F17E9" w:rsidTr="00D7296B">
        <w:trPr>
          <w:trHeight w:val="4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Жилкіна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Т.І.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гімназія</w:t>
            </w:r>
            <w:r w:rsidR="00E94275" w:rsidRPr="00B56BDA">
              <w:rPr>
                <w:rFonts w:cs="Times New Roman"/>
                <w:bCs/>
                <w:spacing w:val="-10"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B36C2C" w:rsidTr="00D7296B">
        <w:trPr>
          <w:trHeight w:val="40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Сідько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С.М.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36C2C">
            <w:pPr>
              <w:jc w:val="both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 xml:space="preserve">Прилуцька гімназія № 1 </w:t>
            </w:r>
            <w:r w:rsidR="00E94275" w:rsidRPr="00B56BDA">
              <w:rPr>
                <w:rFonts w:cs="Times New Roman"/>
                <w:bCs/>
                <w:spacing w:val="-10"/>
                <w:lang w:val="uk-UA"/>
              </w:rPr>
              <w:t>ім.</w:t>
            </w:r>
            <w:r>
              <w:rPr>
                <w:rFonts w:cs="Times New Roman"/>
                <w:bCs/>
                <w:spacing w:val="-10"/>
                <w:lang w:val="uk-UA"/>
              </w:rPr>
              <w:t xml:space="preserve"> </w:t>
            </w:r>
            <w:r w:rsidR="00E94275">
              <w:rPr>
                <w:rFonts w:cs="Times New Roman"/>
                <w:bCs/>
                <w:spacing w:val="-10"/>
                <w:lang w:val="uk-UA"/>
              </w:rPr>
              <w:t xml:space="preserve">Георгія   Вороного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94275" w:rsidRPr="00B36C2C" w:rsidTr="00D7296B">
        <w:trPr>
          <w:trHeight w:val="5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5" w:rsidRDefault="00E94275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 w:rsidP="000F17E9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E94275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Скорина Т.В.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E94275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>
              <w:rPr>
                <w:rFonts w:cs="Times New Roman"/>
                <w:bCs/>
                <w:spacing w:val="-16"/>
                <w:lang w:val="uk-UA"/>
              </w:rPr>
              <w:t>Прилуцька загальноосвітня школа</w:t>
            </w:r>
            <w:r w:rsidR="00E94275" w:rsidRPr="00B56BDA">
              <w:rPr>
                <w:rFonts w:cs="Times New Roman"/>
                <w:bCs/>
                <w:spacing w:val="-16"/>
                <w:lang w:val="uk-UA"/>
              </w:rPr>
              <w:t xml:space="preserve"> І-ІІІ ступенів № 9 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275" w:rsidRDefault="00E94275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515F7A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7E9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О.В.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0"/>
                <w:lang w:val="uk-UA"/>
              </w:rPr>
              <w:t>Прилуцька загальноосвітня школа</w:t>
            </w:r>
            <w:r w:rsidR="000F17E9" w:rsidRPr="00B56BDA">
              <w:rPr>
                <w:rFonts w:cs="Times New Roman"/>
                <w:bCs/>
                <w:spacing w:val="-10"/>
                <w:lang w:val="uk-UA"/>
              </w:rPr>
              <w:t xml:space="preserve"> І-ІІІ </w:t>
            </w:r>
            <w:r w:rsidR="000F17E9" w:rsidRPr="00B56BDA">
              <w:rPr>
                <w:rFonts w:cs="Times New Roman"/>
                <w:bCs/>
                <w:spacing w:val="-10"/>
                <w:lang w:val="uk-UA"/>
              </w:rPr>
              <w:lastRenderedPageBreak/>
              <w:t xml:space="preserve">ступенів № 7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09" w:rsidRDefault="006A329F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lastRenderedPageBreak/>
              <w:t xml:space="preserve">І тур - </w:t>
            </w:r>
            <w:r w:rsidR="00D71909">
              <w:rPr>
                <w:rFonts w:cs="Times New Roman"/>
                <w:b/>
                <w:bCs/>
                <w:lang w:val="uk-UA"/>
              </w:rPr>
              <w:lastRenderedPageBreak/>
              <w:t>20.01.19</w:t>
            </w:r>
          </w:p>
          <w:p w:rsidR="00545855" w:rsidRDefault="006A329F">
            <w:pPr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 xml:space="preserve"> ІІ тур - </w:t>
            </w:r>
          </w:p>
          <w:p w:rsidR="000F17E9" w:rsidRPr="00515F7A" w:rsidRDefault="00D71909">
            <w:pPr>
              <w:jc w:val="center"/>
              <w:rPr>
                <w:rFonts w:cs="Times New Roman"/>
                <w:bCs/>
                <w:kern w:val="2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27.01.19</w:t>
            </w:r>
          </w:p>
        </w:tc>
      </w:tr>
      <w:tr w:rsidR="00B56BDA" w:rsidRPr="00515F7A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Default="000F17E9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14"/>
                <w:lang w:val="uk-UA"/>
              </w:rPr>
              <w:t>Прилуцька загальноосвітня школа</w:t>
            </w:r>
            <w:r w:rsidR="000F17E9"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№ 7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Pr="00515F7A" w:rsidRDefault="000F17E9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B56BDA" w:rsidRPr="00515F7A" w:rsidTr="00D7296B">
        <w:trPr>
          <w:trHeight w:val="58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Default="000F17E9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Минка Г.В.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0F17E9" w:rsidRPr="00B56BDA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E9" w:rsidRPr="00515F7A" w:rsidRDefault="000F17E9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B56BDA" w:rsidRPr="00515F7A" w:rsidTr="00D7296B">
        <w:trPr>
          <w:trHeight w:val="645"/>
          <w:jc w:val="center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Default="000F17E9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E9" w:rsidRDefault="000F17E9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0F17E9" w:rsidP="000F17E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Тимошенко І.Л.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E9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Прилуцька гімназія</w:t>
            </w:r>
            <w:r w:rsidR="000F17E9" w:rsidRPr="00B56BDA">
              <w:rPr>
                <w:rFonts w:cs="Times New Roman"/>
                <w:bCs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E9" w:rsidRPr="00515F7A" w:rsidRDefault="000F17E9">
            <w:pPr>
              <w:suppressAutoHyphens w:val="0"/>
              <w:rPr>
                <w:rFonts w:cs="Times New Roman"/>
                <w:bCs/>
                <w:kern w:val="2"/>
                <w:highlight w:val="yellow"/>
                <w:lang w:val="uk-UA"/>
              </w:rPr>
            </w:pPr>
          </w:p>
        </w:tc>
      </w:tr>
      <w:tr w:rsidR="003832C6" w:rsidRPr="000F17E9" w:rsidTr="00F61388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Default="003832C6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C6" w:rsidRDefault="003832C6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Астрономія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Pr="00B56BDA" w:rsidRDefault="003832C6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Pr="00B56BDA" w:rsidRDefault="003832C6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>Прилуцька загальноосвітня школа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 № 7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2C6" w:rsidRDefault="003832C6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10.02.19</w:t>
            </w:r>
          </w:p>
        </w:tc>
      </w:tr>
      <w:tr w:rsidR="003832C6" w:rsidRPr="000F17E9" w:rsidTr="00F61388">
        <w:trPr>
          <w:trHeight w:val="5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Default="003832C6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C6" w:rsidRDefault="003832C6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C6" w:rsidRPr="00B56BDA" w:rsidRDefault="003832C6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Полоз В.В.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C6" w:rsidRPr="00B56BDA" w:rsidRDefault="003832C6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Прилуцька гімназія </w:t>
            </w:r>
            <w:r w:rsidRPr="00B56BDA">
              <w:rPr>
                <w:rFonts w:cs="Times New Roman"/>
                <w:bCs/>
                <w:lang w:val="uk-UA"/>
              </w:rPr>
              <w:t>№ 1</w:t>
            </w:r>
            <w:r w:rsidRPr="00B56BDA">
              <w:rPr>
                <w:rFonts w:cs="Times New Roman"/>
                <w:bCs/>
                <w:lang w:val="en-US"/>
              </w:rPr>
              <w:t> </w:t>
            </w:r>
            <w:r w:rsidRPr="00B56BDA">
              <w:rPr>
                <w:rFonts w:cs="Times New Roman"/>
                <w:bCs/>
                <w:lang w:val="uk-UA"/>
              </w:rPr>
              <w:t>ім.</w:t>
            </w:r>
            <w:r w:rsidRPr="00B56BDA">
              <w:rPr>
                <w:rFonts w:cs="Times New Roman"/>
                <w:bCs/>
                <w:lang w:val="en-US"/>
              </w:rPr>
              <w:t> </w:t>
            </w:r>
            <w:r w:rsidRPr="00B56BDA">
              <w:rPr>
                <w:rFonts w:cs="Times New Roman"/>
                <w:bCs/>
                <w:lang w:val="uk-UA"/>
              </w:rPr>
              <w:t>Георгія</w:t>
            </w:r>
            <w:r w:rsidRPr="00B56BDA">
              <w:rPr>
                <w:rFonts w:cs="Times New Roman"/>
                <w:bCs/>
                <w:lang w:val="en-US"/>
              </w:rPr>
              <w:t> </w:t>
            </w:r>
            <w:r w:rsidRPr="00B56BDA">
              <w:rPr>
                <w:rFonts w:cs="Times New Roman"/>
                <w:bCs/>
                <w:lang w:val="uk-UA"/>
              </w:rPr>
              <w:t xml:space="preserve">Вороного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C6" w:rsidRDefault="003832C6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3832C6" w:rsidRPr="000F17E9" w:rsidTr="00F61388">
        <w:trPr>
          <w:trHeight w:val="47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Default="003832C6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C6" w:rsidRDefault="003832C6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Pr="00B56BDA" w:rsidRDefault="003832C6" w:rsidP="003832C6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Купрій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В.В.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6" w:rsidRDefault="003832C6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Прилуцька гімназія </w:t>
            </w:r>
            <w:r w:rsidRPr="00B56BDA">
              <w:rPr>
                <w:rFonts w:cs="Times New Roman"/>
                <w:bCs/>
                <w:lang w:val="uk-UA"/>
              </w:rPr>
              <w:t>№</w:t>
            </w:r>
            <w:r>
              <w:rPr>
                <w:rFonts w:cs="Times New Roman"/>
                <w:bCs/>
                <w:lang w:val="uk-UA"/>
              </w:rPr>
              <w:t xml:space="preserve"> 5 імені Віктора Андрійовича </w:t>
            </w:r>
            <w:proofErr w:type="spellStart"/>
            <w:r>
              <w:rPr>
                <w:rFonts w:cs="Times New Roman"/>
                <w:bCs/>
                <w:lang w:val="uk-UA"/>
              </w:rPr>
              <w:t>Затолокіна</w:t>
            </w:r>
            <w:proofErr w:type="spellEnd"/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C6" w:rsidRDefault="003832C6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A96137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Географія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Гапон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B36C2C" w:rsidP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spacing w:val="-8"/>
                <w:lang w:val="uk-UA"/>
              </w:rPr>
              <w:t>Прилуцька загальноосвітня школа</w:t>
            </w:r>
            <w:r w:rsidR="00A96137" w:rsidRPr="00B56BDA">
              <w:rPr>
                <w:rFonts w:cs="Times New Roman"/>
                <w:bCs/>
                <w:spacing w:val="-8"/>
                <w:lang w:val="uk-UA"/>
              </w:rPr>
              <w:t xml:space="preserve"> І-ІІІ ступенів № 10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6213AC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27.01.19</w:t>
            </w:r>
          </w:p>
        </w:tc>
      </w:tr>
      <w:tr w:rsidR="00A96137" w:rsidRPr="00B36C2C" w:rsidTr="00D7296B">
        <w:trPr>
          <w:trHeight w:val="4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Гребінь В.</w:t>
            </w:r>
            <w:r w:rsidR="00A96137" w:rsidRPr="00B56BDA">
              <w:rPr>
                <w:rFonts w:cs="Times New Roman"/>
                <w:bCs/>
                <w:lang w:val="uk-UA"/>
              </w:rPr>
              <w:t>М.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9  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3F76F9" w:rsidTr="00D7296B">
        <w:trPr>
          <w:trHeight w:val="33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Помазан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О.В.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загальноосвітн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школ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ступенів № 3 імені Сергія Гордійовича Шовкуна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455BB4" w:rsidTr="00D7296B">
        <w:trPr>
          <w:trHeight w:val="2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Рілова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Л.О.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Pr="00B56BDA" w:rsidRDefault="00A96137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8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>  спеціалізован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>  школ</w:t>
            </w:r>
            <w:r w:rsidR="00B36C2C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 І-ІІІ  ступенів № 6 з поглибленим вивченням інформаційних технологій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5574E" w:rsidRPr="001D2E17" w:rsidTr="009A5E85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Default="00E5574E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74E" w:rsidRDefault="00E5574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Інформатика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Pr="00B56BDA" w:rsidRDefault="00E5574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Pr="00B56BDA" w:rsidRDefault="00E5574E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10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школ</w:t>
            </w:r>
            <w:r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</w:t>
            </w:r>
            <w:r w:rsidRPr="00B56BDA">
              <w:rPr>
                <w:rFonts w:cs="Times New Roman"/>
                <w:bCs/>
                <w:spacing w:val="-20"/>
                <w:lang w:val="uk-UA"/>
              </w:rPr>
              <w:t>І-ІІІ ступенів №7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4E" w:rsidRDefault="00E5574E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 тур – 02.02.19</w:t>
            </w:r>
          </w:p>
          <w:p w:rsidR="00E5574E" w:rsidRDefault="00E5574E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ІІ тур - 03.02.19</w:t>
            </w:r>
          </w:p>
        </w:tc>
      </w:tr>
      <w:tr w:rsidR="00E5574E" w:rsidRPr="00B36C2C" w:rsidTr="00E5574E">
        <w:trPr>
          <w:trHeight w:val="5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Default="00E5574E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74E" w:rsidRDefault="00E5574E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74E" w:rsidRPr="00B56BDA" w:rsidRDefault="00E5574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Зуб В.В.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74E" w:rsidRPr="00B56BDA" w:rsidRDefault="00E5574E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4"/>
                <w:lang w:val="uk-UA"/>
              </w:rPr>
              <w:t>Прилуцьк</w:t>
            </w:r>
            <w:r>
              <w:rPr>
                <w:rFonts w:cs="Times New Roman"/>
                <w:bCs/>
                <w:spacing w:val="-14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загальноосвітн</w:t>
            </w:r>
            <w:r>
              <w:rPr>
                <w:rFonts w:cs="Times New Roman"/>
                <w:bCs/>
                <w:spacing w:val="-14"/>
                <w:lang w:val="uk-UA"/>
              </w:rPr>
              <w:t>я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школ</w:t>
            </w:r>
            <w:r>
              <w:rPr>
                <w:rFonts w:cs="Times New Roman"/>
                <w:bCs/>
                <w:spacing w:val="-14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І-ІІІ ступенів  № 7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74E" w:rsidRDefault="00E5574E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E5574E" w:rsidRPr="00B36C2C" w:rsidTr="00E5574E">
        <w:trPr>
          <w:trHeight w:val="51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Default="00E5574E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E" w:rsidRDefault="00E5574E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Pr="00B56BDA" w:rsidRDefault="00E5574E" w:rsidP="00E5574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Ліпін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В.П.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E" w:rsidRPr="00B56BDA" w:rsidRDefault="00E5574E" w:rsidP="00B36C2C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4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Прилуцьк</w:t>
            </w:r>
            <w:r>
              <w:rPr>
                <w:rFonts w:cs="Times New Roman"/>
                <w:bCs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1 ім. Георгія Вороного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E" w:rsidRDefault="00E5574E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642E9E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Німецька мова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Чайка І.В.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642E9E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B36C2C">
              <w:rPr>
                <w:rFonts w:cs="Times New Roman"/>
                <w:bCs/>
                <w:spacing w:val="-10"/>
                <w:lang w:val="uk-UA"/>
              </w:rPr>
              <w:t>а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 xml:space="preserve">  загальноосвітня 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13 імені Святителя </w:t>
            </w:r>
            <w:proofErr w:type="spellStart"/>
            <w:r w:rsidRPr="00B56BDA">
              <w:rPr>
                <w:rFonts w:cs="Times New Roman"/>
                <w:bCs/>
                <w:spacing w:val="-10"/>
                <w:lang w:val="uk-UA"/>
              </w:rPr>
              <w:t>Іоасафа</w:t>
            </w:r>
            <w:proofErr w:type="spellEnd"/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Бєлгородського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5" w:rsidRDefault="00236847" w:rsidP="00E94275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10</w:t>
            </w:r>
            <w:r w:rsidR="00E94275">
              <w:rPr>
                <w:rFonts w:cs="Times New Roman"/>
                <w:b/>
                <w:bCs/>
                <w:lang w:val="uk-UA"/>
              </w:rPr>
              <w:t>.0</w:t>
            </w:r>
            <w:r>
              <w:rPr>
                <w:rFonts w:cs="Times New Roman"/>
                <w:b/>
                <w:bCs/>
                <w:lang w:val="uk-UA"/>
              </w:rPr>
              <w:t>2.19</w:t>
            </w:r>
          </w:p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1D2E17" w:rsidRPr="00A96137" w:rsidTr="00D7296B">
        <w:trPr>
          <w:trHeight w:val="55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Економіка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17" w:rsidRPr="00B56BDA" w:rsidRDefault="00B56BDA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  <w:lang w:val="uk-UA"/>
              </w:rPr>
              <w:t>Бржевська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</w:t>
            </w:r>
            <w:r w:rsidR="001D2E17" w:rsidRPr="00B56BDA">
              <w:rPr>
                <w:rFonts w:cs="Times New Roman"/>
                <w:bCs/>
                <w:lang w:val="uk-UA"/>
              </w:rPr>
              <w:t>Е.В.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 w:rsidRPr="00B56BDA">
              <w:rPr>
                <w:color w:val="000000"/>
                <w:spacing w:val="-14"/>
                <w:lang w:val="uk-UA"/>
              </w:rPr>
              <w:t>Прилуцьк</w:t>
            </w:r>
            <w:r w:rsidR="009273B1">
              <w:rPr>
                <w:color w:val="000000"/>
                <w:spacing w:val="-14"/>
                <w:lang w:val="uk-UA"/>
              </w:rPr>
              <w:t>а</w:t>
            </w:r>
            <w:r w:rsidRPr="00B56BDA">
              <w:rPr>
                <w:color w:val="000000"/>
                <w:spacing w:val="-14"/>
                <w:lang w:val="uk-UA"/>
              </w:rPr>
              <w:t xml:space="preserve"> загальноосвітн</w:t>
            </w:r>
            <w:r w:rsidR="009273B1">
              <w:rPr>
                <w:color w:val="000000"/>
                <w:spacing w:val="-14"/>
                <w:lang w:val="uk-UA"/>
              </w:rPr>
              <w:t>я</w:t>
            </w:r>
            <w:r w:rsidRPr="00B56BDA">
              <w:rPr>
                <w:color w:val="000000"/>
                <w:spacing w:val="-14"/>
                <w:lang w:val="uk-UA"/>
              </w:rPr>
              <w:t xml:space="preserve"> школ</w:t>
            </w:r>
            <w:r w:rsidR="009273B1">
              <w:rPr>
                <w:color w:val="000000"/>
                <w:spacing w:val="-14"/>
                <w:lang w:val="uk-UA"/>
              </w:rPr>
              <w:t>а</w:t>
            </w:r>
            <w:r w:rsidRPr="00B56BDA">
              <w:rPr>
                <w:color w:val="000000"/>
                <w:spacing w:val="-14"/>
                <w:lang w:val="uk-UA"/>
              </w:rPr>
              <w:t xml:space="preserve"> І-ІІІ ступенів №12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CB4CC9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16.02.19</w:t>
            </w:r>
          </w:p>
        </w:tc>
      </w:tr>
      <w:tr w:rsidR="001D2E17" w:rsidRPr="009273B1" w:rsidTr="00D7296B">
        <w:trPr>
          <w:trHeight w:val="3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Гапон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Н.В.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 w:rsidRPr="00B56BDA">
              <w:rPr>
                <w:spacing w:val="-14"/>
                <w:lang w:val="uk-UA"/>
              </w:rPr>
              <w:t>Прилуцьк</w:t>
            </w:r>
            <w:r w:rsidR="009273B1">
              <w:rPr>
                <w:spacing w:val="-14"/>
                <w:lang w:val="uk-UA"/>
              </w:rPr>
              <w:t>а</w:t>
            </w:r>
            <w:r w:rsidRPr="00B56BDA">
              <w:rPr>
                <w:spacing w:val="-14"/>
                <w:lang w:val="uk-UA"/>
              </w:rPr>
              <w:t xml:space="preserve"> загальноосвітн</w:t>
            </w:r>
            <w:r w:rsidR="009273B1">
              <w:rPr>
                <w:spacing w:val="-14"/>
                <w:lang w:val="uk-UA"/>
              </w:rPr>
              <w:t>я</w:t>
            </w:r>
            <w:r w:rsidRPr="00B56BDA">
              <w:rPr>
                <w:spacing w:val="-14"/>
                <w:lang w:val="uk-UA"/>
              </w:rPr>
              <w:t xml:space="preserve"> школ</w:t>
            </w:r>
            <w:r w:rsidR="009273B1">
              <w:rPr>
                <w:spacing w:val="-14"/>
                <w:lang w:val="uk-UA"/>
              </w:rPr>
              <w:t>а</w:t>
            </w:r>
            <w:r w:rsidRPr="00B56BDA">
              <w:rPr>
                <w:spacing w:val="-14"/>
                <w:lang w:val="uk-UA"/>
              </w:rPr>
              <w:t xml:space="preserve"> І-ІІІ ступенів №10 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1D2E1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1D2E17" w:rsidRPr="009273B1" w:rsidTr="00D7296B">
        <w:trPr>
          <w:trHeight w:val="56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Ісько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М.П.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color w:val="000000"/>
                <w:spacing w:val="-14"/>
                <w:lang w:val="uk-UA"/>
              </w:rPr>
            </w:pPr>
            <w:r w:rsidRPr="00B56BDA">
              <w:rPr>
                <w:spacing w:val="-8"/>
                <w:lang w:val="uk-UA"/>
              </w:rPr>
              <w:t>Прилуцьк</w:t>
            </w:r>
            <w:r w:rsidR="009273B1">
              <w:rPr>
                <w:spacing w:val="-8"/>
                <w:lang w:val="uk-UA"/>
              </w:rPr>
              <w:t>а гімназія</w:t>
            </w:r>
            <w:r w:rsidRPr="00B56BDA">
              <w:rPr>
                <w:spacing w:val="-8"/>
                <w:lang w:val="uk-UA"/>
              </w:rPr>
              <w:t xml:space="preserve"> № 5 імені Віктора Андрійовича Затолокіна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1D2E1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1D2E17" w:rsidRPr="00455BB4" w:rsidTr="00D7296B">
        <w:trPr>
          <w:trHeight w:val="84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Default="001D2E1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17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Pr="00B56BDA" w:rsidRDefault="001D2E1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Пономаренко В.Б.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17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spacing w:val="-8"/>
                <w:lang w:val="uk-UA"/>
              </w:rPr>
            </w:pPr>
            <w:r w:rsidRPr="00B56BDA">
              <w:rPr>
                <w:color w:val="000000"/>
                <w:spacing w:val="-12"/>
                <w:lang w:val="uk-UA"/>
              </w:rPr>
              <w:t>Прилуцьк</w:t>
            </w:r>
            <w:r w:rsidR="009273B1">
              <w:rPr>
                <w:color w:val="000000"/>
                <w:spacing w:val="-12"/>
                <w:lang w:val="uk-UA"/>
              </w:rPr>
              <w:t>а</w:t>
            </w:r>
            <w:r w:rsidRPr="00B56BDA">
              <w:rPr>
                <w:color w:val="000000"/>
                <w:spacing w:val="-12"/>
                <w:lang w:val="uk-UA"/>
              </w:rPr>
              <w:t xml:space="preserve"> спеціалізован</w:t>
            </w:r>
            <w:r w:rsidR="009273B1">
              <w:rPr>
                <w:color w:val="000000"/>
                <w:spacing w:val="-12"/>
                <w:lang w:val="uk-UA"/>
              </w:rPr>
              <w:t>а</w:t>
            </w:r>
            <w:r w:rsidRPr="00B56BDA">
              <w:rPr>
                <w:color w:val="000000"/>
                <w:spacing w:val="-12"/>
                <w:lang w:val="uk-UA"/>
              </w:rPr>
              <w:t xml:space="preserve"> школ</w:t>
            </w:r>
            <w:r w:rsidR="009273B1">
              <w:rPr>
                <w:color w:val="000000"/>
                <w:spacing w:val="-12"/>
                <w:lang w:val="uk-UA"/>
              </w:rPr>
              <w:t>а</w:t>
            </w:r>
            <w:r w:rsidRPr="00B56BDA">
              <w:rPr>
                <w:color w:val="000000"/>
                <w:spacing w:val="-12"/>
                <w:lang w:val="uk-UA"/>
              </w:rPr>
              <w:t xml:space="preserve"> І-ІІІ ступенів № 6 з поглибленим вивченням інформаційних технологій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17" w:rsidRDefault="001D2E17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A96137" w:rsidTr="00D7296B">
        <w:trPr>
          <w:trHeight w:val="40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Екологія</w:t>
            </w:r>
          </w:p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  <w:p w:rsidR="00A96137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lang w:val="uk-UA"/>
              </w:rPr>
            </w:pPr>
          </w:p>
          <w:p w:rsidR="00A96137" w:rsidRDefault="00A96137" w:rsidP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Бойко С.В.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lang w:val="uk-UA"/>
              </w:rPr>
              <w:t xml:space="preserve"> № 1 ім. Георгія Вороного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275" w:rsidRDefault="00CB4CC9" w:rsidP="00E94275">
            <w:pPr>
              <w:jc w:val="center"/>
              <w:rPr>
                <w:rFonts w:cs="Times New Roman"/>
                <w:highlight w:val="yellow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09.02.19</w:t>
            </w:r>
          </w:p>
          <w:p w:rsidR="00A96137" w:rsidRDefault="00A96137" w:rsidP="00E94275">
            <w:pPr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455BB4" w:rsidTr="00D7296B">
        <w:trPr>
          <w:trHeight w:val="3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Калюжна Л.А.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8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 спеціалізован</w:t>
            </w:r>
            <w:r w:rsidR="009273B1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 школ</w:t>
            </w:r>
            <w:r w:rsidR="009273B1">
              <w:rPr>
                <w:rFonts w:cs="Times New Roman"/>
                <w:bCs/>
                <w:spacing w:val="-8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8"/>
                <w:lang w:val="uk-UA"/>
              </w:rPr>
              <w:t xml:space="preserve"> І-ІІІ  ступенів № 6 з поглибленим вивченням інформаційних технологій 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A96137" w:rsidRPr="009273B1" w:rsidTr="00D7296B">
        <w:trPr>
          <w:trHeight w:val="3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7" w:rsidRDefault="00A96137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CB4CC9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>
              <w:rPr>
                <w:rFonts w:cs="Times New Roman"/>
                <w:bCs/>
              </w:rPr>
              <w:t>Мос</w:t>
            </w:r>
            <w:proofErr w:type="spellEnd"/>
            <w:r>
              <w:rPr>
                <w:rFonts w:cs="Times New Roman"/>
                <w:bCs/>
                <w:lang w:val="uk-UA"/>
              </w:rPr>
              <w:t>ц</w:t>
            </w:r>
            <w:proofErr w:type="spellStart"/>
            <w:r w:rsidR="00A96137" w:rsidRPr="00B56BDA">
              <w:rPr>
                <w:rFonts w:cs="Times New Roman"/>
                <w:bCs/>
              </w:rPr>
              <w:t>іпан</w:t>
            </w:r>
            <w:proofErr w:type="spellEnd"/>
            <w:r w:rsidR="00A96137" w:rsidRPr="00B56BDA">
              <w:rPr>
                <w:rFonts w:cs="Times New Roman"/>
                <w:bCs/>
              </w:rPr>
              <w:t xml:space="preserve"> Н.В.</w:t>
            </w:r>
          </w:p>
        </w:tc>
        <w:tc>
          <w:tcPr>
            <w:tcW w:w="4658" w:type="dxa"/>
            <w:tcBorders>
              <w:left w:val="single" w:sz="4" w:space="0" w:color="auto"/>
              <w:right w:val="single" w:sz="4" w:space="0" w:color="auto"/>
            </w:tcBorders>
          </w:tcPr>
          <w:p w:rsidR="00A96137" w:rsidRPr="00B56BDA" w:rsidRDefault="00A9613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spacing w:val="-12"/>
                <w:lang w:val="uk-UA"/>
              </w:rPr>
              <w:t>Прилуцьк</w:t>
            </w:r>
            <w:r w:rsidR="009273B1">
              <w:rPr>
                <w:spacing w:val="-12"/>
                <w:lang w:val="uk-UA"/>
              </w:rPr>
              <w:t>а  загальноосвітня  школа</w:t>
            </w:r>
            <w:r w:rsidRPr="00B56BDA">
              <w:rPr>
                <w:spacing w:val="-12"/>
                <w:lang w:val="uk-UA"/>
              </w:rPr>
              <w:t xml:space="preserve"> І-ІІІ  ступенів  №</w:t>
            </w:r>
            <w:r w:rsidRPr="00B56BDA">
              <w:rPr>
                <w:spacing w:val="-12"/>
              </w:rPr>
              <w:t> </w:t>
            </w:r>
            <w:r w:rsidRPr="00B56BDA">
              <w:rPr>
                <w:spacing w:val="-12"/>
                <w:lang w:val="uk-UA"/>
              </w:rPr>
              <w:t xml:space="preserve">2 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37" w:rsidRDefault="00A96137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1494B" w:rsidRPr="00B1494B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Default="00B1494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94B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Трудове </w:t>
            </w:r>
            <w:r>
              <w:rPr>
                <w:rFonts w:cs="Times New Roman"/>
                <w:bCs/>
                <w:lang w:val="uk-UA"/>
              </w:rPr>
              <w:lastRenderedPageBreak/>
              <w:t>навчання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</w:rPr>
              <w:lastRenderedPageBreak/>
              <w:t>Дротянко</w:t>
            </w:r>
            <w:proofErr w:type="spellEnd"/>
            <w:r w:rsidRPr="00B56BDA">
              <w:rPr>
                <w:rFonts w:cs="Times New Roman"/>
                <w:bCs/>
              </w:rPr>
              <w:t xml:space="preserve"> Н.В.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спеціалізован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школ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lastRenderedPageBreak/>
              <w:t>№</w:t>
            </w:r>
            <w:r w:rsidRPr="00B56BDA">
              <w:rPr>
                <w:rFonts w:cs="Times New Roman"/>
                <w:bCs/>
                <w:spacing w:val="-10"/>
              </w:rPr>
              <w:t> 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6 з поглибленим вивченням інформаційних технологій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94B" w:rsidRDefault="00714D39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lastRenderedPageBreak/>
              <w:t xml:space="preserve">І тур </w:t>
            </w:r>
            <w:r>
              <w:rPr>
                <w:rFonts w:cs="Times New Roman"/>
                <w:b/>
                <w:bCs/>
                <w:lang w:val="uk-UA"/>
              </w:rPr>
              <w:lastRenderedPageBreak/>
              <w:t>02.02.19</w:t>
            </w:r>
          </w:p>
          <w:p w:rsidR="00714D39" w:rsidRDefault="00714D39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  <w:p w:rsidR="00714D39" w:rsidRDefault="00714D39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ІІ тур 03.02.19</w:t>
            </w:r>
          </w:p>
        </w:tc>
      </w:tr>
      <w:tr w:rsidR="00B1494B" w:rsidRPr="00455BB4" w:rsidTr="00D7296B">
        <w:trPr>
          <w:trHeight w:val="75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Default="00B1494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4B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2"/>
              </w:rPr>
              <w:t>Колесник О.В.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4B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</w:rPr>
              <w:t> 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>спеціалізован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школ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6 з поглибленим вивченням інформаційних технологій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1494B" w:rsidRPr="00B1494B" w:rsidTr="00D7296B">
        <w:trPr>
          <w:trHeight w:val="2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Default="00B1494B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486DD3" w:rsidP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2"/>
              </w:rPr>
            </w:pPr>
            <w:proofErr w:type="spellStart"/>
            <w:r>
              <w:rPr>
                <w:rFonts w:cs="Times New Roman"/>
                <w:bCs/>
              </w:rPr>
              <w:t>Чепурна</w:t>
            </w:r>
            <w:proofErr w:type="spellEnd"/>
            <w:r>
              <w:rPr>
                <w:rFonts w:cs="Times New Roman"/>
                <w:bCs/>
                <w:lang w:val="uk-UA"/>
              </w:rPr>
              <w:t xml:space="preserve"> </w:t>
            </w:r>
            <w:r w:rsidR="00B1494B" w:rsidRPr="00B56BDA">
              <w:rPr>
                <w:rFonts w:cs="Times New Roman"/>
                <w:bCs/>
              </w:rPr>
              <w:t>О.А.</w:t>
            </w:r>
          </w:p>
        </w:tc>
        <w:tc>
          <w:tcPr>
            <w:tcW w:w="4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4B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spacing w:val="-10"/>
                <w:lang w:val="uk-UA"/>
              </w:rPr>
            </w:pPr>
            <w:r w:rsidRPr="00B56BDA">
              <w:rPr>
                <w:rFonts w:cs="Times New Roman"/>
                <w:bCs/>
                <w:spacing w:val="-14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4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 №</w:t>
            </w:r>
            <w:r w:rsidRPr="00B56BDA">
              <w:rPr>
                <w:rFonts w:cs="Times New Roman"/>
                <w:bCs/>
                <w:spacing w:val="-14"/>
              </w:rPr>
              <w:t> </w:t>
            </w:r>
            <w:r w:rsidRPr="00B56BDA">
              <w:rPr>
                <w:rFonts w:cs="Times New Roman"/>
                <w:bCs/>
                <w:spacing w:val="-14"/>
                <w:lang w:val="uk-UA"/>
              </w:rPr>
              <w:t xml:space="preserve">5 імені Віктора Андрійовича Затолокіна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4B" w:rsidRDefault="00B1494B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1D2E17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4" w:rsidRDefault="004B2994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Інформаційні технології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А.О.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1D2E17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ступенів № 2 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94" w:rsidRDefault="00714D39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rFonts w:cs="Times New Roman"/>
                <w:bCs/>
                <w:kern w:val="2"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09.02.19</w:t>
            </w:r>
          </w:p>
        </w:tc>
      </w:tr>
      <w:tr w:rsidR="00B56BDA" w:rsidRPr="009273B1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lang w:val="uk-UA"/>
              </w:rPr>
              <w:t>Бондаренко С.М.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загальноосвітн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я школа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І-ІІІ  ступенів № 7 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  <w:tr w:rsidR="00B56BDA" w:rsidRPr="001D2E17" w:rsidTr="00D7296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Default="004B2994" w:rsidP="004B2994">
            <w:pPr>
              <w:numPr>
                <w:ilvl w:val="0"/>
                <w:numId w:val="16"/>
              </w:numPr>
              <w:jc w:val="center"/>
              <w:rPr>
                <w:rFonts w:cs="Times New Roman"/>
                <w:kern w:val="2"/>
                <w:lang w:val="uk-U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kern w:val="2"/>
                <w:lang w:val="uk-UA"/>
              </w:rPr>
            </w:pPr>
            <w:proofErr w:type="spellStart"/>
            <w:r w:rsidRPr="00B56BDA">
              <w:rPr>
                <w:rFonts w:cs="Times New Roman"/>
                <w:bCs/>
                <w:lang w:val="uk-UA"/>
              </w:rPr>
              <w:t>Ліпін</w:t>
            </w:r>
            <w:proofErr w:type="spellEnd"/>
            <w:r w:rsidRPr="00B56BDA">
              <w:rPr>
                <w:rFonts w:cs="Times New Roman"/>
                <w:bCs/>
                <w:lang w:val="uk-UA"/>
              </w:rPr>
              <w:t xml:space="preserve"> В.П.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94" w:rsidRPr="00B56BDA" w:rsidRDefault="00B1494B" w:rsidP="009273B1">
            <w:pPr>
              <w:tabs>
                <w:tab w:val="left" w:pos="1131"/>
              </w:tabs>
              <w:snapToGrid w:val="0"/>
              <w:spacing w:line="100" w:lineRule="atLeast"/>
              <w:rPr>
                <w:rFonts w:cs="Times New Roman"/>
                <w:bCs/>
                <w:kern w:val="2"/>
                <w:lang w:val="uk-UA"/>
              </w:rPr>
            </w:pPr>
            <w:r w:rsidRPr="00B56BDA">
              <w:rPr>
                <w:rFonts w:cs="Times New Roman"/>
                <w:bCs/>
                <w:spacing w:val="-10"/>
                <w:lang w:val="uk-UA"/>
              </w:rPr>
              <w:t>Прилуцьк</w:t>
            </w:r>
            <w:r w:rsidR="009273B1">
              <w:rPr>
                <w:rFonts w:cs="Times New Roman"/>
                <w:bCs/>
                <w:spacing w:val="-10"/>
                <w:lang w:val="uk-UA"/>
              </w:rPr>
              <w:t>а гімназія</w:t>
            </w:r>
            <w:r w:rsidRPr="00B56BDA">
              <w:rPr>
                <w:rFonts w:cs="Times New Roman"/>
                <w:bCs/>
                <w:spacing w:val="-10"/>
                <w:lang w:val="uk-UA"/>
              </w:rPr>
              <w:t xml:space="preserve"> № 1 ім. Георгія Вороного 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94" w:rsidRDefault="004B2994">
            <w:pPr>
              <w:suppressAutoHyphens w:val="0"/>
              <w:rPr>
                <w:rFonts w:cs="Times New Roman"/>
                <w:bCs/>
                <w:kern w:val="2"/>
                <w:lang w:val="uk-UA"/>
              </w:rPr>
            </w:pPr>
          </w:p>
        </w:tc>
      </w:tr>
    </w:tbl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8A4203" w:rsidRPr="001679C5" w:rsidRDefault="008A4203" w:rsidP="00365D24">
      <w:pPr>
        <w:pageBreakBefore/>
        <w:tabs>
          <w:tab w:val="left" w:pos="1131"/>
        </w:tabs>
        <w:spacing w:line="100" w:lineRule="atLeast"/>
        <w:jc w:val="right"/>
        <w:rPr>
          <w:lang w:val="uk-UA"/>
        </w:rPr>
      </w:pPr>
      <w:r w:rsidRPr="001679C5">
        <w:rPr>
          <w:lang w:val="uk-UA"/>
        </w:rPr>
        <w:lastRenderedPageBreak/>
        <w:t xml:space="preserve">Додаток № </w:t>
      </w:r>
      <w:r w:rsidR="00984FA0">
        <w:rPr>
          <w:lang w:val="uk-UA"/>
        </w:rPr>
        <w:t>6</w:t>
      </w:r>
    </w:p>
    <w:p w:rsidR="00365D24" w:rsidRPr="001679C5" w:rsidRDefault="00365D24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 xml:space="preserve">до наказу управління освіти </w:t>
      </w:r>
    </w:p>
    <w:p w:rsidR="00365D24" w:rsidRPr="001679C5" w:rsidRDefault="00114C70" w:rsidP="00365D24">
      <w:pPr>
        <w:tabs>
          <w:tab w:val="left" w:pos="1131"/>
        </w:tabs>
        <w:spacing w:line="100" w:lineRule="atLeast"/>
        <w:ind w:firstLine="717"/>
        <w:jc w:val="right"/>
        <w:rPr>
          <w:lang w:val="uk-UA"/>
        </w:rPr>
      </w:pPr>
      <w:r w:rsidRPr="001679C5">
        <w:rPr>
          <w:lang w:val="uk-UA"/>
        </w:rPr>
        <w:t>від</w:t>
      </w:r>
      <w:r w:rsidR="00553B06">
        <w:rPr>
          <w:lang w:val="uk-UA"/>
        </w:rPr>
        <w:t xml:space="preserve"> </w:t>
      </w:r>
      <w:r w:rsidR="000463B9" w:rsidRPr="00CC76F9">
        <w:t>14</w:t>
      </w:r>
      <w:r w:rsidR="00661E62">
        <w:rPr>
          <w:lang w:val="uk-UA"/>
        </w:rPr>
        <w:t>.</w:t>
      </w:r>
      <w:r w:rsidR="00FF106E">
        <w:rPr>
          <w:lang w:val="uk-UA"/>
        </w:rPr>
        <w:t>12.2018</w:t>
      </w:r>
      <w:r w:rsidR="00102FCF">
        <w:rPr>
          <w:lang w:val="uk-UA"/>
        </w:rPr>
        <w:t xml:space="preserve"> року №</w:t>
      </w:r>
      <w:r w:rsidR="000463B9" w:rsidRPr="00CC76F9">
        <w:t xml:space="preserve"> 215</w:t>
      </w:r>
      <w:r w:rsidRPr="001679C5">
        <w:rPr>
          <w:lang w:val="uk-UA"/>
        </w:rPr>
        <w:t xml:space="preserve"> 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p w:rsid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Вчи</w:t>
      </w:r>
      <w:r w:rsidR="00984FA0">
        <w:rPr>
          <w:b/>
          <w:sz w:val="28"/>
          <w:lang w:val="uk-UA"/>
        </w:rPr>
        <w:t xml:space="preserve">телі-керівники </w:t>
      </w:r>
      <w:r w:rsidR="00455BB4">
        <w:rPr>
          <w:b/>
          <w:sz w:val="28"/>
          <w:lang w:val="uk-UA"/>
        </w:rPr>
        <w:t xml:space="preserve">учнівських </w:t>
      </w:r>
      <w:r w:rsidR="00984FA0">
        <w:rPr>
          <w:b/>
          <w:sz w:val="28"/>
          <w:lang w:val="uk-UA"/>
        </w:rPr>
        <w:t>команд ІІІ етапу</w:t>
      </w:r>
    </w:p>
    <w:p w:rsidR="008A4203" w:rsidRPr="00984FA0" w:rsidRDefault="008A4203" w:rsidP="00984FA0">
      <w:pPr>
        <w:spacing w:line="100" w:lineRule="atLeast"/>
        <w:jc w:val="center"/>
        <w:rPr>
          <w:b/>
          <w:sz w:val="28"/>
          <w:lang w:val="uk-UA"/>
        </w:rPr>
      </w:pPr>
      <w:r w:rsidRPr="00984FA0">
        <w:rPr>
          <w:b/>
          <w:sz w:val="28"/>
          <w:lang w:val="uk-UA"/>
        </w:rPr>
        <w:t>Всеукраїнських олімпіад з навчальних предметів</w:t>
      </w:r>
    </w:p>
    <w:p w:rsidR="008A4203" w:rsidRPr="001679C5" w:rsidRDefault="008A4203">
      <w:pPr>
        <w:tabs>
          <w:tab w:val="left" w:pos="1131"/>
        </w:tabs>
        <w:spacing w:line="100" w:lineRule="atLeast"/>
        <w:ind w:firstLine="717"/>
        <w:jc w:val="center"/>
        <w:rPr>
          <w:lang w:val="uk-UA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3945"/>
        <w:gridCol w:w="2460"/>
        <w:gridCol w:w="2494"/>
      </w:tblGrid>
      <w:tr w:rsidR="00365D24" w:rsidRPr="00984FA0" w:rsidTr="00984FA0">
        <w:trPr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Предмет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П.І.Б. вчителя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4" w:rsidRPr="00984FA0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/>
                <w:bCs/>
                <w:szCs w:val="22"/>
                <w:lang w:val="uk-UA"/>
              </w:rPr>
            </w:pPr>
            <w:r w:rsidRPr="00984FA0">
              <w:rPr>
                <w:b/>
                <w:bCs/>
                <w:szCs w:val="22"/>
                <w:lang w:val="uk-UA"/>
              </w:rPr>
              <w:t>№ ЗНЗ</w:t>
            </w:r>
          </w:p>
        </w:tc>
      </w:tr>
      <w:tr w:rsidR="00365D24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DF12A1" w:rsidRDefault="00365D24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C72731" w:rsidRDefault="00365D24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4" w:rsidRPr="00DF12A1" w:rsidRDefault="00494E3C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Редька Л.М.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24" w:rsidRPr="00DF12A1" w:rsidRDefault="00540885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 № 7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Англійська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540885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Тарасенко Л.В.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CC2260" w:rsidP="001679C5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№5</w:t>
            </w:r>
            <w:r w:rsidR="001679C5" w:rsidRPr="00DF12A1">
              <w:rPr>
                <w:bCs/>
                <w:szCs w:val="22"/>
                <w:lang w:val="uk-UA"/>
              </w:rPr>
              <w:t xml:space="preserve"> </w:t>
            </w:r>
          </w:p>
        </w:tc>
      </w:tr>
      <w:tr w:rsidR="00114C70" w:rsidRPr="00984FA0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Фізика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F01451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Помазан</w:t>
            </w:r>
            <w:proofErr w:type="spellEnd"/>
            <w:r>
              <w:rPr>
                <w:bCs/>
                <w:szCs w:val="22"/>
                <w:lang w:val="uk-UA"/>
              </w:rPr>
              <w:t xml:space="preserve"> О.В.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114C70" w:rsidP="008D6A85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 xml:space="preserve">ЗОШ І-ІІІ </w:t>
            </w:r>
            <w:r w:rsidR="00B86D49" w:rsidRPr="00DF12A1">
              <w:rPr>
                <w:bCs/>
                <w:szCs w:val="22"/>
                <w:lang w:val="uk-UA"/>
              </w:rPr>
              <w:t>ст.</w:t>
            </w:r>
            <w:r w:rsidR="00327924">
              <w:rPr>
                <w:bCs/>
                <w:szCs w:val="22"/>
                <w:lang w:val="uk-UA"/>
              </w:rPr>
              <w:t xml:space="preserve"> № 3</w:t>
            </w:r>
          </w:p>
        </w:tc>
      </w:tr>
      <w:tr w:rsidR="00114C70" w:rsidRPr="00327924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Історія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327924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Куліненко</w:t>
            </w:r>
            <w:proofErr w:type="spellEnd"/>
            <w:r>
              <w:rPr>
                <w:bCs/>
                <w:szCs w:val="22"/>
                <w:lang w:val="uk-UA"/>
              </w:rPr>
              <w:t xml:space="preserve"> Н.В.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327924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СШ І-ІІІ ст. 6</w:t>
            </w:r>
          </w:p>
        </w:tc>
      </w:tr>
      <w:tr w:rsidR="00114C70" w:rsidRPr="00327924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Географія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5C4486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Ісько</w:t>
            </w:r>
            <w:proofErr w:type="spellEnd"/>
            <w:r>
              <w:rPr>
                <w:bCs/>
                <w:szCs w:val="22"/>
                <w:lang w:val="uk-UA"/>
              </w:rPr>
              <w:t xml:space="preserve"> О.О</w:t>
            </w:r>
            <w:r w:rsidR="00114C70" w:rsidRPr="00DF12A1">
              <w:rPr>
                <w:bCs/>
                <w:szCs w:val="22"/>
                <w:lang w:val="uk-UA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327924" w:rsidTr="00984FA0">
        <w:trPr>
          <w:trHeight w:val="29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Інформатика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987A88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Пожарський Я.О.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987A88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114C70" w:rsidRPr="00327924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Біологія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5C4486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Хобот Г.В.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5C4486" w:rsidP="005C4486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С</w:t>
            </w:r>
            <w:r w:rsidR="00E84DA1" w:rsidRPr="00DF12A1">
              <w:rPr>
                <w:bCs/>
                <w:szCs w:val="22"/>
                <w:lang w:val="uk-UA"/>
              </w:rPr>
              <w:t>Ш І-ІІІ ст.№</w:t>
            </w:r>
            <w:r>
              <w:rPr>
                <w:bCs/>
                <w:szCs w:val="22"/>
                <w:lang w:val="uk-UA"/>
              </w:rPr>
              <w:t>6</w:t>
            </w:r>
          </w:p>
        </w:tc>
      </w:tr>
      <w:tr w:rsidR="00114C70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114C70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C72731" w:rsidRDefault="00114C70" w:rsidP="00E84DA1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Математика</w:t>
            </w:r>
            <w:r w:rsidR="0005110C" w:rsidRPr="00C72731">
              <w:rPr>
                <w:bCs/>
                <w:szCs w:val="22"/>
                <w:lang w:val="uk-U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70" w:rsidRPr="00DF12A1" w:rsidRDefault="00987A88" w:rsidP="00F25E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Кривошей</w:t>
            </w:r>
            <w:proofErr w:type="spellEnd"/>
            <w:r>
              <w:rPr>
                <w:bCs/>
                <w:szCs w:val="22"/>
                <w:lang w:val="uk-UA"/>
              </w:rPr>
              <w:t xml:space="preserve"> І.О.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C70" w:rsidRPr="00DF12A1" w:rsidRDefault="00987A88" w:rsidP="00987A88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С</w:t>
            </w:r>
            <w:r w:rsidR="00E84DA1" w:rsidRPr="00DF12A1">
              <w:rPr>
                <w:bCs/>
                <w:szCs w:val="22"/>
                <w:lang w:val="uk-UA"/>
              </w:rPr>
              <w:t>Ш І-ІІІ ст.№</w:t>
            </w:r>
            <w:r>
              <w:rPr>
                <w:bCs/>
                <w:szCs w:val="22"/>
                <w:lang w:val="uk-UA"/>
              </w:rPr>
              <w:t>6</w:t>
            </w:r>
          </w:p>
        </w:tc>
      </w:tr>
      <w:tr w:rsidR="0005110C" w:rsidRPr="003F76F9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Хімія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3F76F9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Васько В.В.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3F76F9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ЗОШ І-ІІІ ст.№3</w:t>
            </w:r>
            <w:bookmarkStart w:id="0" w:name="_GoBack"/>
            <w:bookmarkEnd w:id="0"/>
          </w:p>
        </w:tc>
      </w:tr>
      <w:tr w:rsidR="0005110C" w:rsidRPr="003F76F9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984FA0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Астрономія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2D374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П’ятигорець</w:t>
            </w:r>
            <w:proofErr w:type="spellEnd"/>
            <w:r>
              <w:rPr>
                <w:bCs/>
                <w:szCs w:val="22"/>
                <w:lang w:val="uk-UA"/>
              </w:rPr>
              <w:t xml:space="preserve"> Д.Ю.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2D374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ЗОШ І-ІІІ ст.№7</w:t>
            </w:r>
          </w:p>
        </w:tc>
      </w:tr>
      <w:tr w:rsidR="0005110C" w:rsidRPr="003F76F9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Економіка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B12433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П’ятигорець</w:t>
            </w:r>
            <w:proofErr w:type="spellEnd"/>
            <w:r>
              <w:rPr>
                <w:bCs/>
                <w:szCs w:val="22"/>
                <w:lang w:val="uk-UA"/>
              </w:rPr>
              <w:t xml:space="preserve"> Д.Ю.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B12433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ЗОШ І-ІІІ ст.№7</w:t>
            </w:r>
          </w:p>
        </w:tc>
      </w:tr>
      <w:tr w:rsidR="0024364F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DF12A1" w:rsidRDefault="0024364F" w:rsidP="0024364F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C72731" w:rsidRDefault="0024364F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Екологія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4F" w:rsidRPr="00DF12A1" w:rsidRDefault="00A75A2E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Жилкіна</w:t>
            </w:r>
            <w:proofErr w:type="spellEnd"/>
            <w:r>
              <w:rPr>
                <w:bCs/>
                <w:szCs w:val="22"/>
                <w:lang w:val="uk-UA"/>
              </w:rPr>
              <w:t xml:space="preserve"> Т.І.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4F" w:rsidRPr="00DF12A1" w:rsidRDefault="00A75A2E" w:rsidP="0024364F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Гімназія№5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Трудове навчання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7B2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Соболь О.П.</w:t>
            </w:r>
          </w:p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Правдивець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М.М.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7B2" w:rsidRDefault="00A75A2E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ЗОШ І-ІІІ ст..№13</w:t>
            </w:r>
          </w:p>
          <w:p w:rsidR="0005110C" w:rsidRPr="00DF12A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Російська мова та література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61719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Миколенко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О.М.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61719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ст.№7</w:t>
            </w:r>
          </w:p>
        </w:tc>
      </w:tr>
      <w:tr w:rsidR="0005110C" w:rsidRPr="00A75A2E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Правознавство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F76A75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>
              <w:rPr>
                <w:bCs/>
                <w:szCs w:val="22"/>
                <w:lang w:val="uk-UA"/>
              </w:rPr>
              <w:t>Кошмар С.В.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D76140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1A4525">
              <w:rPr>
                <w:bCs/>
                <w:color w:val="000000" w:themeColor="text1"/>
                <w:szCs w:val="22"/>
                <w:lang w:val="uk-UA"/>
              </w:rPr>
              <w:t>ЗОШ І-ІІІ ст.№2</w:t>
            </w:r>
          </w:p>
        </w:tc>
      </w:tr>
      <w:tr w:rsidR="0005110C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Німецька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 w:rsidRPr="00DF12A1">
              <w:rPr>
                <w:bCs/>
                <w:szCs w:val="22"/>
                <w:lang w:val="uk-UA"/>
              </w:rPr>
              <w:t>Брухно</w:t>
            </w:r>
            <w:proofErr w:type="spellEnd"/>
            <w:r w:rsidRPr="00DF12A1">
              <w:rPr>
                <w:bCs/>
                <w:szCs w:val="22"/>
                <w:lang w:val="uk-UA"/>
              </w:rPr>
              <w:t xml:space="preserve"> Н.Є.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ЗОШ І-ІІІ ст.№13</w:t>
            </w:r>
          </w:p>
        </w:tc>
      </w:tr>
      <w:tr w:rsidR="0005110C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05110C" w:rsidP="0005110C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C72731" w:rsidRDefault="0005110C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Французька мова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Романенко О.О.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10C" w:rsidRPr="00DF12A1" w:rsidRDefault="00E84DA1" w:rsidP="0005110C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СШ І-ІІІ ст.№6</w:t>
            </w:r>
          </w:p>
        </w:tc>
      </w:tr>
      <w:tr w:rsidR="00EC300A" w:rsidRPr="00E84DA1" w:rsidTr="00984FA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A" w:rsidRPr="00DF12A1" w:rsidRDefault="00EC300A" w:rsidP="00EC300A">
            <w:pPr>
              <w:pStyle w:val="af4"/>
              <w:numPr>
                <w:ilvl w:val="0"/>
                <w:numId w:val="13"/>
              </w:numPr>
              <w:tabs>
                <w:tab w:val="left" w:pos="1131"/>
              </w:tabs>
              <w:snapToGrid w:val="0"/>
              <w:spacing w:line="100" w:lineRule="atLeast"/>
              <w:jc w:val="center"/>
              <w:rPr>
                <w:bCs/>
                <w:szCs w:val="22"/>
                <w:lang w:val="uk-UA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A" w:rsidRPr="00C72731" w:rsidRDefault="00EC300A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C72731">
              <w:rPr>
                <w:bCs/>
                <w:szCs w:val="22"/>
                <w:lang w:val="uk-UA"/>
              </w:rPr>
              <w:t>Інформаційні технології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00A" w:rsidRPr="00DF12A1" w:rsidRDefault="00B12433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proofErr w:type="spellStart"/>
            <w:r>
              <w:rPr>
                <w:bCs/>
                <w:szCs w:val="22"/>
                <w:lang w:val="uk-UA"/>
              </w:rPr>
              <w:t>Болотненко</w:t>
            </w:r>
            <w:proofErr w:type="spellEnd"/>
            <w:r>
              <w:rPr>
                <w:bCs/>
                <w:szCs w:val="22"/>
                <w:lang w:val="uk-UA"/>
              </w:rPr>
              <w:t xml:space="preserve"> С.В.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00A" w:rsidRPr="00DF12A1" w:rsidRDefault="00B12433" w:rsidP="00EC300A">
            <w:pPr>
              <w:tabs>
                <w:tab w:val="left" w:pos="1131"/>
              </w:tabs>
              <w:snapToGrid w:val="0"/>
              <w:spacing w:line="100" w:lineRule="atLeast"/>
              <w:rPr>
                <w:bCs/>
                <w:szCs w:val="22"/>
                <w:lang w:val="uk-UA"/>
              </w:rPr>
            </w:pPr>
            <w:r w:rsidRPr="00DF12A1">
              <w:rPr>
                <w:bCs/>
                <w:szCs w:val="22"/>
                <w:lang w:val="uk-UA"/>
              </w:rPr>
              <w:t>Гімназія № 5</w:t>
            </w:r>
          </w:p>
        </w:tc>
      </w:tr>
    </w:tbl>
    <w:p w:rsidR="008A4203" w:rsidRPr="001679C5" w:rsidRDefault="008A4203">
      <w:pPr>
        <w:rPr>
          <w:lang w:val="uk-UA"/>
        </w:rPr>
      </w:pPr>
    </w:p>
    <w:sectPr w:rsidR="008A4203" w:rsidRPr="001679C5" w:rsidSect="000448F6">
      <w:pgSz w:w="11906" w:h="16838"/>
      <w:pgMar w:top="1134" w:right="567" w:bottom="1134" w:left="1701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MS Gothic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440299"/>
    <w:multiLevelType w:val="hybridMultilevel"/>
    <w:tmpl w:val="77F8C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94" w:hanging="360"/>
      </w:pPr>
    </w:lvl>
    <w:lvl w:ilvl="2" w:tplc="0422001B" w:tentative="1">
      <w:start w:val="1"/>
      <w:numFmt w:val="lowerRoman"/>
      <w:lvlText w:val="%3."/>
      <w:lvlJc w:val="right"/>
      <w:pPr>
        <w:ind w:left="1814" w:hanging="180"/>
      </w:pPr>
    </w:lvl>
    <w:lvl w:ilvl="3" w:tplc="0422000F" w:tentative="1">
      <w:start w:val="1"/>
      <w:numFmt w:val="decimal"/>
      <w:lvlText w:val="%4."/>
      <w:lvlJc w:val="left"/>
      <w:pPr>
        <w:ind w:left="2534" w:hanging="360"/>
      </w:pPr>
    </w:lvl>
    <w:lvl w:ilvl="4" w:tplc="04220019" w:tentative="1">
      <w:start w:val="1"/>
      <w:numFmt w:val="lowerLetter"/>
      <w:lvlText w:val="%5."/>
      <w:lvlJc w:val="left"/>
      <w:pPr>
        <w:ind w:left="3254" w:hanging="360"/>
      </w:pPr>
    </w:lvl>
    <w:lvl w:ilvl="5" w:tplc="0422001B" w:tentative="1">
      <w:start w:val="1"/>
      <w:numFmt w:val="lowerRoman"/>
      <w:lvlText w:val="%6."/>
      <w:lvlJc w:val="right"/>
      <w:pPr>
        <w:ind w:left="3974" w:hanging="180"/>
      </w:pPr>
    </w:lvl>
    <w:lvl w:ilvl="6" w:tplc="0422000F" w:tentative="1">
      <w:start w:val="1"/>
      <w:numFmt w:val="decimal"/>
      <w:lvlText w:val="%7."/>
      <w:lvlJc w:val="left"/>
      <w:pPr>
        <w:ind w:left="4694" w:hanging="360"/>
      </w:pPr>
    </w:lvl>
    <w:lvl w:ilvl="7" w:tplc="04220019" w:tentative="1">
      <w:start w:val="1"/>
      <w:numFmt w:val="lowerLetter"/>
      <w:lvlText w:val="%8."/>
      <w:lvlJc w:val="left"/>
      <w:pPr>
        <w:ind w:left="5414" w:hanging="360"/>
      </w:pPr>
    </w:lvl>
    <w:lvl w:ilvl="8" w:tplc="0422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F3B529F"/>
    <w:multiLevelType w:val="multilevel"/>
    <w:tmpl w:val="60D07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D363F52"/>
    <w:multiLevelType w:val="multilevel"/>
    <w:tmpl w:val="F15C1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0441583"/>
    <w:multiLevelType w:val="hybridMultilevel"/>
    <w:tmpl w:val="E56CF4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822A6"/>
    <w:multiLevelType w:val="hybridMultilevel"/>
    <w:tmpl w:val="CA3E445E"/>
    <w:lvl w:ilvl="0" w:tplc="0422000F">
      <w:start w:val="1"/>
      <w:numFmt w:val="decimal"/>
      <w:lvlText w:val="%1."/>
      <w:lvlJc w:val="left"/>
      <w:pPr>
        <w:ind w:left="70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026D6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6F343B8"/>
    <w:multiLevelType w:val="multilevel"/>
    <w:tmpl w:val="81D8A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7AD2F34"/>
    <w:multiLevelType w:val="hybridMultilevel"/>
    <w:tmpl w:val="0F3E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20A4B"/>
    <w:multiLevelType w:val="hybridMultilevel"/>
    <w:tmpl w:val="29920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1F1E92"/>
    <w:multiLevelType w:val="multilevel"/>
    <w:tmpl w:val="FAD2E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F3E74C8"/>
    <w:multiLevelType w:val="multilevel"/>
    <w:tmpl w:val="FAD2EC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5B"/>
    <w:rsid w:val="0000027F"/>
    <w:rsid w:val="00001486"/>
    <w:rsid w:val="00005E4E"/>
    <w:rsid w:val="000157E8"/>
    <w:rsid w:val="00023CC7"/>
    <w:rsid w:val="000248F9"/>
    <w:rsid w:val="000249C3"/>
    <w:rsid w:val="00026EBC"/>
    <w:rsid w:val="00027252"/>
    <w:rsid w:val="000302E4"/>
    <w:rsid w:val="000330E2"/>
    <w:rsid w:val="00040EC7"/>
    <w:rsid w:val="000424D4"/>
    <w:rsid w:val="0004266A"/>
    <w:rsid w:val="000448F6"/>
    <w:rsid w:val="000463B9"/>
    <w:rsid w:val="000502B7"/>
    <w:rsid w:val="0005110C"/>
    <w:rsid w:val="00055362"/>
    <w:rsid w:val="00056A1F"/>
    <w:rsid w:val="0006006E"/>
    <w:rsid w:val="00061653"/>
    <w:rsid w:val="000626D5"/>
    <w:rsid w:val="0006537A"/>
    <w:rsid w:val="0006702E"/>
    <w:rsid w:val="00073053"/>
    <w:rsid w:val="000747D9"/>
    <w:rsid w:val="00080797"/>
    <w:rsid w:val="00082A20"/>
    <w:rsid w:val="00083C88"/>
    <w:rsid w:val="00091D10"/>
    <w:rsid w:val="00096A05"/>
    <w:rsid w:val="00097039"/>
    <w:rsid w:val="000A1C6A"/>
    <w:rsid w:val="000A2BC9"/>
    <w:rsid w:val="000A3B70"/>
    <w:rsid w:val="000A511D"/>
    <w:rsid w:val="000A57E5"/>
    <w:rsid w:val="000B1BB0"/>
    <w:rsid w:val="000B301C"/>
    <w:rsid w:val="000C08FD"/>
    <w:rsid w:val="000C3BC2"/>
    <w:rsid w:val="000C7ACB"/>
    <w:rsid w:val="000E23F8"/>
    <w:rsid w:val="000E4674"/>
    <w:rsid w:val="000F17E9"/>
    <w:rsid w:val="000F3826"/>
    <w:rsid w:val="000F49B2"/>
    <w:rsid w:val="00102FCF"/>
    <w:rsid w:val="001073A3"/>
    <w:rsid w:val="00113527"/>
    <w:rsid w:val="001148B6"/>
    <w:rsid w:val="00114C70"/>
    <w:rsid w:val="00127D41"/>
    <w:rsid w:val="001317D0"/>
    <w:rsid w:val="00131D78"/>
    <w:rsid w:val="00134E68"/>
    <w:rsid w:val="00137A9B"/>
    <w:rsid w:val="001445BE"/>
    <w:rsid w:val="00145F56"/>
    <w:rsid w:val="00157990"/>
    <w:rsid w:val="001679C5"/>
    <w:rsid w:val="001725FC"/>
    <w:rsid w:val="00174222"/>
    <w:rsid w:val="00175621"/>
    <w:rsid w:val="00184331"/>
    <w:rsid w:val="00192916"/>
    <w:rsid w:val="001A10E2"/>
    <w:rsid w:val="001A4525"/>
    <w:rsid w:val="001A4E65"/>
    <w:rsid w:val="001C3797"/>
    <w:rsid w:val="001D2E17"/>
    <w:rsid w:val="001D2F6F"/>
    <w:rsid w:val="001E2757"/>
    <w:rsid w:val="001E7126"/>
    <w:rsid w:val="001F23DD"/>
    <w:rsid w:val="001F5E87"/>
    <w:rsid w:val="00202FC4"/>
    <w:rsid w:val="0021367B"/>
    <w:rsid w:val="00230334"/>
    <w:rsid w:val="00236847"/>
    <w:rsid w:val="00237636"/>
    <w:rsid w:val="00242D5F"/>
    <w:rsid w:val="0024364F"/>
    <w:rsid w:val="00245ACC"/>
    <w:rsid w:val="002472B9"/>
    <w:rsid w:val="0026367D"/>
    <w:rsid w:val="0026378B"/>
    <w:rsid w:val="002725D8"/>
    <w:rsid w:val="00274FCB"/>
    <w:rsid w:val="00284ABF"/>
    <w:rsid w:val="0029230A"/>
    <w:rsid w:val="0029505B"/>
    <w:rsid w:val="002A334A"/>
    <w:rsid w:val="002C4982"/>
    <w:rsid w:val="002D1440"/>
    <w:rsid w:val="002D3740"/>
    <w:rsid w:val="002E419C"/>
    <w:rsid w:val="002E47E1"/>
    <w:rsid w:val="002E5E6D"/>
    <w:rsid w:val="002F0E50"/>
    <w:rsid w:val="00300CC1"/>
    <w:rsid w:val="003030E3"/>
    <w:rsid w:val="003035D4"/>
    <w:rsid w:val="00303DAA"/>
    <w:rsid w:val="003079A9"/>
    <w:rsid w:val="00313A25"/>
    <w:rsid w:val="003170B5"/>
    <w:rsid w:val="00322FC3"/>
    <w:rsid w:val="0032349D"/>
    <w:rsid w:val="003251F0"/>
    <w:rsid w:val="00327924"/>
    <w:rsid w:val="00331D9B"/>
    <w:rsid w:val="00332BEE"/>
    <w:rsid w:val="0034046D"/>
    <w:rsid w:val="00340B85"/>
    <w:rsid w:val="00341CF2"/>
    <w:rsid w:val="00342831"/>
    <w:rsid w:val="00343400"/>
    <w:rsid w:val="00343F24"/>
    <w:rsid w:val="00351021"/>
    <w:rsid w:val="00351CC8"/>
    <w:rsid w:val="00352E5C"/>
    <w:rsid w:val="00360079"/>
    <w:rsid w:val="00362A1C"/>
    <w:rsid w:val="00365A68"/>
    <w:rsid w:val="00365D24"/>
    <w:rsid w:val="00371D2B"/>
    <w:rsid w:val="00381B8B"/>
    <w:rsid w:val="00382BA1"/>
    <w:rsid w:val="003832C6"/>
    <w:rsid w:val="003843CC"/>
    <w:rsid w:val="003901CE"/>
    <w:rsid w:val="00390DED"/>
    <w:rsid w:val="00391109"/>
    <w:rsid w:val="00392D83"/>
    <w:rsid w:val="003A561F"/>
    <w:rsid w:val="003A617C"/>
    <w:rsid w:val="003B0157"/>
    <w:rsid w:val="003B167F"/>
    <w:rsid w:val="003B2C56"/>
    <w:rsid w:val="003B5784"/>
    <w:rsid w:val="003C0F26"/>
    <w:rsid w:val="003C5140"/>
    <w:rsid w:val="003C7733"/>
    <w:rsid w:val="003D10D7"/>
    <w:rsid w:val="003D2588"/>
    <w:rsid w:val="003D59A7"/>
    <w:rsid w:val="003D6EC3"/>
    <w:rsid w:val="003F1CBB"/>
    <w:rsid w:val="003F56DA"/>
    <w:rsid w:val="003F76F9"/>
    <w:rsid w:val="003F7AB9"/>
    <w:rsid w:val="00403256"/>
    <w:rsid w:val="00405C43"/>
    <w:rsid w:val="00410682"/>
    <w:rsid w:val="00413228"/>
    <w:rsid w:val="00423B6D"/>
    <w:rsid w:val="004250C3"/>
    <w:rsid w:val="00426969"/>
    <w:rsid w:val="004278C1"/>
    <w:rsid w:val="00435693"/>
    <w:rsid w:val="00436FA9"/>
    <w:rsid w:val="00437516"/>
    <w:rsid w:val="00442452"/>
    <w:rsid w:val="004431F7"/>
    <w:rsid w:val="004444AB"/>
    <w:rsid w:val="00447434"/>
    <w:rsid w:val="00455BB4"/>
    <w:rsid w:val="00472A16"/>
    <w:rsid w:val="004737C4"/>
    <w:rsid w:val="004740BB"/>
    <w:rsid w:val="004831D7"/>
    <w:rsid w:val="00485046"/>
    <w:rsid w:val="00486DD3"/>
    <w:rsid w:val="0049037F"/>
    <w:rsid w:val="00494E3C"/>
    <w:rsid w:val="004A069A"/>
    <w:rsid w:val="004A4308"/>
    <w:rsid w:val="004A5D82"/>
    <w:rsid w:val="004A6185"/>
    <w:rsid w:val="004B2994"/>
    <w:rsid w:val="004B29CB"/>
    <w:rsid w:val="004B5B25"/>
    <w:rsid w:val="004C1C69"/>
    <w:rsid w:val="004D3599"/>
    <w:rsid w:val="004E2172"/>
    <w:rsid w:val="004E607B"/>
    <w:rsid w:val="004E676A"/>
    <w:rsid w:val="00515983"/>
    <w:rsid w:val="00515F7A"/>
    <w:rsid w:val="00523097"/>
    <w:rsid w:val="005273C3"/>
    <w:rsid w:val="0054085E"/>
    <w:rsid w:val="00540885"/>
    <w:rsid w:val="0054112C"/>
    <w:rsid w:val="00544803"/>
    <w:rsid w:val="00545855"/>
    <w:rsid w:val="00553B06"/>
    <w:rsid w:val="0056081C"/>
    <w:rsid w:val="00573004"/>
    <w:rsid w:val="00587C65"/>
    <w:rsid w:val="00591FC2"/>
    <w:rsid w:val="00593237"/>
    <w:rsid w:val="005972FE"/>
    <w:rsid w:val="005A35F6"/>
    <w:rsid w:val="005A7998"/>
    <w:rsid w:val="005B2BBC"/>
    <w:rsid w:val="005B4B37"/>
    <w:rsid w:val="005B6574"/>
    <w:rsid w:val="005B6689"/>
    <w:rsid w:val="005B6E6C"/>
    <w:rsid w:val="005C27AC"/>
    <w:rsid w:val="005C4486"/>
    <w:rsid w:val="005C4DF0"/>
    <w:rsid w:val="005D12D2"/>
    <w:rsid w:val="005D40C9"/>
    <w:rsid w:val="005E0FEF"/>
    <w:rsid w:val="005F2E9A"/>
    <w:rsid w:val="00600002"/>
    <w:rsid w:val="00600951"/>
    <w:rsid w:val="00614EB6"/>
    <w:rsid w:val="00616D97"/>
    <w:rsid w:val="0061719C"/>
    <w:rsid w:val="006213AC"/>
    <w:rsid w:val="00621D17"/>
    <w:rsid w:val="006260AA"/>
    <w:rsid w:val="006375F4"/>
    <w:rsid w:val="00640C0E"/>
    <w:rsid w:val="00640F39"/>
    <w:rsid w:val="00642E9E"/>
    <w:rsid w:val="0064386A"/>
    <w:rsid w:val="006518ED"/>
    <w:rsid w:val="00652AFA"/>
    <w:rsid w:val="006547AA"/>
    <w:rsid w:val="00654B7B"/>
    <w:rsid w:val="0065592C"/>
    <w:rsid w:val="00661E62"/>
    <w:rsid w:val="0066237E"/>
    <w:rsid w:val="00662FFF"/>
    <w:rsid w:val="00663843"/>
    <w:rsid w:val="00670851"/>
    <w:rsid w:val="00671F21"/>
    <w:rsid w:val="00674552"/>
    <w:rsid w:val="00674E2F"/>
    <w:rsid w:val="0067675E"/>
    <w:rsid w:val="006A105B"/>
    <w:rsid w:val="006A329F"/>
    <w:rsid w:val="006A4A99"/>
    <w:rsid w:val="006A6239"/>
    <w:rsid w:val="006C550D"/>
    <w:rsid w:val="006C5E8D"/>
    <w:rsid w:val="006C6E1C"/>
    <w:rsid w:val="006C7204"/>
    <w:rsid w:val="006C7A54"/>
    <w:rsid w:val="006D18BF"/>
    <w:rsid w:val="006D26B2"/>
    <w:rsid w:val="006D3AE3"/>
    <w:rsid w:val="006D472E"/>
    <w:rsid w:val="006E055C"/>
    <w:rsid w:val="006E2814"/>
    <w:rsid w:val="006E31C4"/>
    <w:rsid w:val="00701E65"/>
    <w:rsid w:val="00703298"/>
    <w:rsid w:val="00707692"/>
    <w:rsid w:val="00711D55"/>
    <w:rsid w:val="00714D39"/>
    <w:rsid w:val="00716068"/>
    <w:rsid w:val="00726701"/>
    <w:rsid w:val="00727761"/>
    <w:rsid w:val="00735DB9"/>
    <w:rsid w:val="0073618C"/>
    <w:rsid w:val="00736B36"/>
    <w:rsid w:val="007377B2"/>
    <w:rsid w:val="00740BF0"/>
    <w:rsid w:val="00751638"/>
    <w:rsid w:val="00752363"/>
    <w:rsid w:val="00757670"/>
    <w:rsid w:val="007615AC"/>
    <w:rsid w:val="00767D80"/>
    <w:rsid w:val="007714C6"/>
    <w:rsid w:val="00773399"/>
    <w:rsid w:val="00783CEC"/>
    <w:rsid w:val="007842B4"/>
    <w:rsid w:val="00784E00"/>
    <w:rsid w:val="007925E3"/>
    <w:rsid w:val="00796717"/>
    <w:rsid w:val="007A3D6B"/>
    <w:rsid w:val="007B0310"/>
    <w:rsid w:val="007C101D"/>
    <w:rsid w:val="007C5DBE"/>
    <w:rsid w:val="007D768F"/>
    <w:rsid w:val="007E0083"/>
    <w:rsid w:val="007E1DA0"/>
    <w:rsid w:val="007F4AB3"/>
    <w:rsid w:val="007F7B0D"/>
    <w:rsid w:val="00805EFB"/>
    <w:rsid w:val="00817FB2"/>
    <w:rsid w:val="008249D7"/>
    <w:rsid w:val="00824C94"/>
    <w:rsid w:val="00827501"/>
    <w:rsid w:val="00833E16"/>
    <w:rsid w:val="00841064"/>
    <w:rsid w:val="0084206E"/>
    <w:rsid w:val="008439FE"/>
    <w:rsid w:val="008505E9"/>
    <w:rsid w:val="00861809"/>
    <w:rsid w:val="008751DC"/>
    <w:rsid w:val="00883A0F"/>
    <w:rsid w:val="00886CD7"/>
    <w:rsid w:val="0089551C"/>
    <w:rsid w:val="008A0B32"/>
    <w:rsid w:val="008A2E31"/>
    <w:rsid w:val="008A4203"/>
    <w:rsid w:val="008A5965"/>
    <w:rsid w:val="008B201E"/>
    <w:rsid w:val="008B5045"/>
    <w:rsid w:val="008B7C7E"/>
    <w:rsid w:val="008C16AB"/>
    <w:rsid w:val="008C21D6"/>
    <w:rsid w:val="008C7743"/>
    <w:rsid w:val="008D01A3"/>
    <w:rsid w:val="008D6A85"/>
    <w:rsid w:val="008D7AB6"/>
    <w:rsid w:val="008E27F5"/>
    <w:rsid w:val="008F0174"/>
    <w:rsid w:val="008F090A"/>
    <w:rsid w:val="0090284B"/>
    <w:rsid w:val="0090317F"/>
    <w:rsid w:val="009273B1"/>
    <w:rsid w:val="00933B13"/>
    <w:rsid w:val="00934E1D"/>
    <w:rsid w:val="0093514E"/>
    <w:rsid w:val="00947475"/>
    <w:rsid w:val="009541F2"/>
    <w:rsid w:val="009612ED"/>
    <w:rsid w:val="00967D38"/>
    <w:rsid w:val="00973482"/>
    <w:rsid w:val="00974679"/>
    <w:rsid w:val="00984EB6"/>
    <w:rsid w:val="00984FA0"/>
    <w:rsid w:val="00987A88"/>
    <w:rsid w:val="0099581C"/>
    <w:rsid w:val="009A62A5"/>
    <w:rsid w:val="009B03C3"/>
    <w:rsid w:val="009B13BF"/>
    <w:rsid w:val="009B33AB"/>
    <w:rsid w:val="009B5527"/>
    <w:rsid w:val="009C54CC"/>
    <w:rsid w:val="009C6D7D"/>
    <w:rsid w:val="009C79D2"/>
    <w:rsid w:val="009D4068"/>
    <w:rsid w:val="009D440F"/>
    <w:rsid w:val="009D665E"/>
    <w:rsid w:val="009E484B"/>
    <w:rsid w:val="009F0F63"/>
    <w:rsid w:val="009F2628"/>
    <w:rsid w:val="00A0331D"/>
    <w:rsid w:val="00A05015"/>
    <w:rsid w:val="00A12150"/>
    <w:rsid w:val="00A21915"/>
    <w:rsid w:val="00A34356"/>
    <w:rsid w:val="00A36B1A"/>
    <w:rsid w:val="00A37673"/>
    <w:rsid w:val="00A44E10"/>
    <w:rsid w:val="00A45375"/>
    <w:rsid w:val="00A45A6B"/>
    <w:rsid w:val="00A508AB"/>
    <w:rsid w:val="00A50D09"/>
    <w:rsid w:val="00A5411C"/>
    <w:rsid w:val="00A55837"/>
    <w:rsid w:val="00A57573"/>
    <w:rsid w:val="00A601D5"/>
    <w:rsid w:val="00A6643D"/>
    <w:rsid w:val="00A72AC9"/>
    <w:rsid w:val="00A74082"/>
    <w:rsid w:val="00A7479C"/>
    <w:rsid w:val="00A75A2E"/>
    <w:rsid w:val="00A778B4"/>
    <w:rsid w:val="00A80DBF"/>
    <w:rsid w:val="00A81401"/>
    <w:rsid w:val="00A8182B"/>
    <w:rsid w:val="00A82E0D"/>
    <w:rsid w:val="00A87675"/>
    <w:rsid w:val="00A901BD"/>
    <w:rsid w:val="00A9073E"/>
    <w:rsid w:val="00A9338D"/>
    <w:rsid w:val="00A949A5"/>
    <w:rsid w:val="00A96137"/>
    <w:rsid w:val="00AA06DB"/>
    <w:rsid w:val="00AA155D"/>
    <w:rsid w:val="00AA2F0A"/>
    <w:rsid w:val="00AA38B2"/>
    <w:rsid w:val="00AA57C4"/>
    <w:rsid w:val="00AB094A"/>
    <w:rsid w:val="00AB73D4"/>
    <w:rsid w:val="00AC14F8"/>
    <w:rsid w:val="00AC51DF"/>
    <w:rsid w:val="00AD064F"/>
    <w:rsid w:val="00AD15AC"/>
    <w:rsid w:val="00AD2237"/>
    <w:rsid w:val="00AD2B8A"/>
    <w:rsid w:val="00AD456F"/>
    <w:rsid w:val="00AE30F1"/>
    <w:rsid w:val="00B109A7"/>
    <w:rsid w:val="00B11B46"/>
    <w:rsid w:val="00B12433"/>
    <w:rsid w:val="00B12F93"/>
    <w:rsid w:val="00B1494B"/>
    <w:rsid w:val="00B20182"/>
    <w:rsid w:val="00B263A8"/>
    <w:rsid w:val="00B27970"/>
    <w:rsid w:val="00B27ECB"/>
    <w:rsid w:val="00B34231"/>
    <w:rsid w:val="00B36C2C"/>
    <w:rsid w:val="00B41120"/>
    <w:rsid w:val="00B44167"/>
    <w:rsid w:val="00B45639"/>
    <w:rsid w:val="00B51B4D"/>
    <w:rsid w:val="00B56BDA"/>
    <w:rsid w:val="00B61E04"/>
    <w:rsid w:val="00B73F07"/>
    <w:rsid w:val="00B74D0D"/>
    <w:rsid w:val="00B86B23"/>
    <w:rsid w:val="00B86D49"/>
    <w:rsid w:val="00B90665"/>
    <w:rsid w:val="00B91997"/>
    <w:rsid w:val="00B927D9"/>
    <w:rsid w:val="00B93560"/>
    <w:rsid w:val="00B9633B"/>
    <w:rsid w:val="00BA4E7C"/>
    <w:rsid w:val="00BA4F5B"/>
    <w:rsid w:val="00BB338C"/>
    <w:rsid w:val="00BC302D"/>
    <w:rsid w:val="00BC66BB"/>
    <w:rsid w:val="00BC6C47"/>
    <w:rsid w:val="00BC6E42"/>
    <w:rsid w:val="00BD088A"/>
    <w:rsid w:val="00BD2920"/>
    <w:rsid w:val="00BD4367"/>
    <w:rsid w:val="00BD601C"/>
    <w:rsid w:val="00BE2187"/>
    <w:rsid w:val="00BE2653"/>
    <w:rsid w:val="00BE4D26"/>
    <w:rsid w:val="00BF548B"/>
    <w:rsid w:val="00C01630"/>
    <w:rsid w:val="00C06241"/>
    <w:rsid w:val="00C25F56"/>
    <w:rsid w:val="00C269C8"/>
    <w:rsid w:val="00C56812"/>
    <w:rsid w:val="00C57383"/>
    <w:rsid w:val="00C608D4"/>
    <w:rsid w:val="00C60D36"/>
    <w:rsid w:val="00C64E39"/>
    <w:rsid w:val="00C654B3"/>
    <w:rsid w:val="00C72731"/>
    <w:rsid w:val="00C73097"/>
    <w:rsid w:val="00C74CF6"/>
    <w:rsid w:val="00C817F9"/>
    <w:rsid w:val="00C87015"/>
    <w:rsid w:val="00CA2F3E"/>
    <w:rsid w:val="00CA76AE"/>
    <w:rsid w:val="00CB3EF6"/>
    <w:rsid w:val="00CB4CC9"/>
    <w:rsid w:val="00CB64C5"/>
    <w:rsid w:val="00CC0BCE"/>
    <w:rsid w:val="00CC2260"/>
    <w:rsid w:val="00CC27B2"/>
    <w:rsid w:val="00CC4AE8"/>
    <w:rsid w:val="00CC76F9"/>
    <w:rsid w:val="00CD318B"/>
    <w:rsid w:val="00CE48E6"/>
    <w:rsid w:val="00CF6227"/>
    <w:rsid w:val="00D00FE4"/>
    <w:rsid w:val="00D0263C"/>
    <w:rsid w:val="00D21B0A"/>
    <w:rsid w:val="00D21E61"/>
    <w:rsid w:val="00D2416F"/>
    <w:rsid w:val="00D30700"/>
    <w:rsid w:val="00D31625"/>
    <w:rsid w:val="00D46799"/>
    <w:rsid w:val="00D50F69"/>
    <w:rsid w:val="00D565D6"/>
    <w:rsid w:val="00D706D2"/>
    <w:rsid w:val="00D71909"/>
    <w:rsid w:val="00D7296B"/>
    <w:rsid w:val="00D7602C"/>
    <w:rsid w:val="00D76140"/>
    <w:rsid w:val="00D82A6D"/>
    <w:rsid w:val="00D83C0C"/>
    <w:rsid w:val="00D90625"/>
    <w:rsid w:val="00D9305B"/>
    <w:rsid w:val="00D95D96"/>
    <w:rsid w:val="00DA707B"/>
    <w:rsid w:val="00DB0734"/>
    <w:rsid w:val="00DB2C23"/>
    <w:rsid w:val="00DB5A5D"/>
    <w:rsid w:val="00DB6B7A"/>
    <w:rsid w:val="00DC1997"/>
    <w:rsid w:val="00DC57A6"/>
    <w:rsid w:val="00DC67E1"/>
    <w:rsid w:val="00DD4B9B"/>
    <w:rsid w:val="00DD612C"/>
    <w:rsid w:val="00DD6269"/>
    <w:rsid w:val="00DF12A1"/>
    <w:rsid w:val="00DF766A"/>
    <w:rsid w:val="00E04D98"/>
    <w:rsid w:val="00E04FD3"/>
    <w:rsid w:val="00E12363"/>
    <w:rsid w:val="00E17C1F"/>
    <w:rsid w:val="00E20B46"/>
    <w:rsid w:val="00E20E32"/>
    <w:rsid w:val="00E25AAC"/>
    <w:rsid w:val="00E312EA"/>
    <w:rsid w:val="00E32C03"/>
    <w:rsid w:val="00E33379"/>
    <w:rsid w:val="00E4228F"/>
    <w:rsid w:val="00E43C31"/>
    <w:rsid w:val="00E52037"/>
    <w:rsid w:val="00E548C6"/>
    <w:rsid w:val="00E5574E"/>
    <w:rsid w:val="00E55A7C"/>
    <w:rsid w:val="00E71BBC"/>
    <w:rsid w:val="00E723E9"/>
    <w:rsid w:val="00E755CD"/>
    <w:rsid w:val="00E83185"/>
    <w:rsid w:val="00E84DA1"/>
    <w:rsid w:val="00E85603"/>
    <w:rsid w:val="00E91202"/>
    <w:rsid w:val="00E93C0D"/>
    <w:rsid w:val="00E94275"/>
    <w:rsid w:val="00E974EF"/>
    <w:rsid w:val="00EA076B"/>
    <w:rsid w:val="00EA1E43"/>
    <w:rsid w:val="00EA460C"/>
    <w:rsid w:val="00EB5216"/>
    <w:rsid w:val="00EC300A"/>
    <w:rsid w:val="00EC31B0"/>
    <w:rsid w:val="00EC4F87"/>
    <w:rsid w:val="00EE14C6"/>
    <w:rsid w:val="00EE5BE7"/>
    <w:rsid w:val="00EF7B37"/>
    <w:rsid w:val="00F01451"/>
    <w:rsid w:val="00F07D9E"/>
    <w:rsid w:val="00F1157E"/>
    <w:rsid w:val="00F1443F"/>
    <w:rsid w:val="00F16174"/>
    <w:rsid w:val="00F22825"/>
    <w:rsid w:val="00F25E88"/>
    <w:rsid w:val="00F265C0"/>
    <w:rsid w:val="00F30435"/>
    <w:rsid w:val="00F315E8"/>
    <w:rsid w:val="00F31D4E"/>
    <w:rsid w:val="00F36C93"/>
    <w:rsid w:val="00F36CDA"/>
    <w:rsid w:val="00F40AA9"/>
    <w:rsid w:val="00F42B74"/>
    <w:rsid w:val="00F4319A"/>
    <w:rsid w:val="00F46073"/>
    <w:rsid w:val="00F5160F"/>
    <w:rsid w:val="00F575C2"/>
    <w:rsid w:val="00F60D1F"/>
    <w:rsid w:val="00F6559D"/>
    <w:rsid w:val="00F71D64"/>
    <w:rsid w:val="00F75F58"/>
    <w:rsid w:val="00F7638B"/>
    <w:rsid w:val="00F76A75"/>
    <w:rsid w:val="00F81C63"/>
    <w:rsid w:val="00F85174"/>
    <w:rsid w:val="00F86804"/>
    <w:rsid w:val="00F90419"/>
    <w:rsid w:val="00F95C21"/>
    <w:rsid w:val="00F976BA"/>
    <w:rsid w:val="00FA3CD9"/>
    <w:rsid w:val="00FB16BB"/>
    <w:rsid w:val="00FB32AF"/>
    <w:rsid w:val="00FB415E"/>
    <w:rsid w:val="00FC00C4"/>
    <w:rsid w:val="00FC2812"/>
    <w:rsid w:val="00FC512D"/>
    <w:rsid w:val="00FD329B"/>
    <w:rsid w:val="00FE1C79"/>
    <w:rsid w:val="00FE2D5C"/>
    <w:rsid w:val="00FF0AA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ListLabel1">
    <w:name w:val="ListLabel 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BodyTextChar">
    <w:name w:val="Body Text Char"/>
    <w:basedOn w:val="2"/>
  </w:style>
  <w:style w:type="character" w:customStyle="1" w:styleId="TitleChar">
    <w:name w:val="Title Char"/>
    <w:basedOn w:val="2"/>
  </w:style>
  <w:style w:type="character" w:customStyle="1" w:styleId="SubtitleChar">
    <w:name w:val="Subtitle Char"/>
    <w:basedOn w:val="2"/>
  </w:style>
  <w:style w:type="character" w:customStyle="1" w:styleId="BalloonTextChar">
    <w:name w:val="Balloon Text Char"/>
    <w:basedOn w:val="2"/>
  </w:style>
  <w:style w:type="character" w:customStyle="1" w:styleId="a3">
    <w:name w:val="Вертикальное направление символов"/>
    <w:rPr>
      <w:eastAsianLayout w:id="0" w:vert="1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</w:style>
  <w:style w:type="paragraph" w:customStyle="1" w:styleId="11">
    <w:name w:val="Указатель1"/>
    <w:basedOn w:val="a"/>
  </w:style>
  <w:style w:type="paragraph" w:styleId="ab">
    <w:name w:val="Subtitle"/>
    <w:basedOn w:val="a7"/>
    <w:next w:val="a8"/>
    <w:link w:val="ac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Текст выноски1"/>
    <w:basedOn w:val="a"/>
  </w:style>
  <w:style w:type="paragraph" w:styleId="af">
    <w:name w:val="header"/>
    <w:basedOn w:val="a"/>
    <w:link w:val="13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0">
    <w:name w:val="footer"/>
    <w:basedOn w:val="a"/>
    <w:link w:val="1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customStyle="1" w:styleId="22">
    <w:name w:val="Основной текст (2)"/>
    <w:basedOn w:val="a"/>
    <w:rsid w:val="00FC2812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1">
    <w:name w:val="Знак Знак Знак Знак Знак Знак"/>
    <w:basedOn w:val="a"/>
    <w:rsid w:val="00365D2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52309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523097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934E1D"/>
    <w:pPr>
      <w:ind w:left="720"/>
      <w:contextualSpacing/>
    </w:pPr>
    <w:rPr>
      <w:rFonts w:cs="Mangal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8A2E31"/>
  </w:style>
  <w:style w:type="character" w:customStyle="1" w:styleId="a9">
    <w:name w:val="Основной текст Знак"/>
    <w:basedOn w:val="a0"/>
    <w:link w:val="a8"/>
    <w:rsid w:val="008A2E31"/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16">
    <w:name w:val="Подзаголовок1"/>
    <w:basedOn w:val="a"/>
    <w:next w:val="a"/>
    <w:qFormat/>
    <w:rsid w:val="008A2E31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ac">
    <w:name w:val="Подзаголовок Знак"/>
    <w:basedOn w:val="a0"/>
    <w:link w:val="ab"/>
    <w:rsid w:val="008A2E31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13">
    <w:name w:val="Верхний колонтитул Знак1"/>
    <w:basedOn w:val="a0"/>
    <w:link w:val="af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4">
    <w:name w:val="Нижний колонтитул Знак1"/>
    <w:basedOn w:val="a0"/>
    <w:link w:val="af0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7">
    <w:name w:val="Подзаголовок Знак1"/>
    <w:basedOn w:val="a0"/>
    <w:uiPriority w:val="11"/>
    <w:rsid w:val="008A2E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4">
    <w:name w:val="Основной текст (4)"/>
    <w:basedOn w:val="a"/>
    <w:rsid w:val="00F90419"/>
    <w:pPr>
      <w:widowControl w:val="0"/>
      <w:shd w:val="clear" w:color="auto" w:fill="FFFFFF"/>
      <w:spacing w:line="595" w:lineRule="exact"/>
    </w:pPr>
    <w:rPr>
      <w:rFonts w:eastAsia="Times New Roman" w:cs="Times New Roman"/>
      <w:b/>
      <w:bCs/>
      <w:color w:val="000000"/>
      <w:spacing w:val="-1"/>
      <w:kern w:val="0"/>
      <w:sz w:val="21"/>
      <w:szCs w:val="21"/>
      <w:lang w:val="uk-UA" w:eastAsia="ar-SA" w:bidi="ar-SA"/>
    </w:rPr>
  </w:style>
  <w:style w:type="character" w:customStyle="1" w:styleId="40">
    <w:name w:val="Основной текст (4) + Не полужирный"/>
    <w:aliases w:val="Курсив,Интервал 0 pt"/>
    <w:rsid w:val="00F90419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ListLabel1">
    <w:name w:val="ListLabel 1"/>
    <w:rPr>
      <w:rFonts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BodyTextChar">
    <w:name w:val="Body Text Char"/>
    <w:basedOn w:val="2"/>
  </w:style>
  <w:style w:type="character" w:customStyle="1" w:styleId="TitleChar">
    <w:name w:val="Title Char"/>
    <w:basedOn w:val="2"/>
  </w:style>
  <w:style w:type="character" w:customStyle="1" w:styleId="SubtitleChar">
    <w:name w:val="Subtitle Char"/>
    <w:basedOn w:val="2"/>
  </w:style>
  <w:style w:type="character" w:customStyle="1" w:styleId="BalloonTextChar">
    <w:name w:val="Balloon Text Char"/>
    <w:basedOn w:val="2"/>
  </w:style>
  <w:style w:type="character" w:customStyle="1" w:styleId="a3">
    <w:name w:val="Вертикальное направление символов"/>
    <w:rPr>
      <w:eastAsianLayout w:id="0" w:vert="1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Calibri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rPr>
      <w:rFonts w:eastAsia="Calibri" w:cs="Mangal"/>
      <w:kern w:val="1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</w:style>
  <w:style w:type="paragraph" w:customStyle="1" w:styleId="11">
    <w:name w:val="Указатель1"/>
    <w:basedOn w:val="a"/>
  </w:style>
  <w:style w:type="paragraph" w:styleId="ab">
    <w:name w:val="Subtitle"/>
    <w:basedOn w:val="a7"/>
    <w:next w:val="a8"/>
    <w:link w:val="ac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2">
    <w:name w:val="Текст выноски1"/>
    <w:basedOn w:val="a"/>
  </w:style>
  <w:style w:type="paragraph" w:styleId="af">
    <w:name w:val="header"/>
    <w:basedOn w:val="a"/>
    <w:link w:val="13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0">
    <w:name w:val="footer"/>
    <w:basedOn w:val="a"/>
    <w:link w:val="14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customStyle="1" w:styleId="22">
    <w:name w:val="Основной текст (2)"/>
    <w:basedOn w:val="a"/>
    <w:rsid w:val="00FC2812"/>
    <w:pPr>
      <w:widowControl w:val="0"/>
      <w:shd w:val="clear" w:color="auto" w:fill="FFFFFF"/>
      <w:spacing w:before="1320" w:after="120" w:line="0" w:lineRule="atLeast"/>
      <w:jc w:val="center"/>
    </w:pPr>
    <w:rPr>
      <w:rFonts w:eastAsia="Times New Roman" w:cs="Times New Roman"/>
      <w:b/>
      <w:bCs/>
      <w:spacing w:val="-4"/>
      <w:sz w:val="26"/>
      <w:szCs w:val="26"/>
    </w:rPr>
  </w:style>
  <w:style w:type="paragraph" w:customStyle="1" w:styleId="af1">
    <w:name w:val="Знак Знак Знак Знак Знак Знак"/>
    <w:basedOn w:val="a"/>
    <w:rsid w:val="00365D24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52309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523097"/>
    <w:rPr>
      <w:rFonts w:ascii="Segoe UI" w:eastAsia="Calibri" w:hAnsi="Segoe UI" w:cs="Mangal"/>
      <w:kern w:val="1"/>
      <w:sz w:val="18"/>
      <w:szCs w:val="16"/>
      <w:lang w:eastAsia="hi-IN" w:bidi="hi-IN"/>
    </w:rPr>
  </w:style>
  <w:style w:type="paragraph" w:styleId="af4">
    <w:name w:val="List Paragraph"/>
    <w:basedOn w:val="a"/>
    <w:uiPriority w:val="34"/>
    <w:qFormat/>
    <w:rsid w:val="00934E1D"/>
    <w:pPr>
      <w:ind w:left="720"/>
      <w:contextualSpacing/>
    </w:pPr>
    <w:rPr>
      <w:rFonts w:cs="Mangal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8A2E31"/>
  </w:style>
  <w:style w:type="character" w:customStyle="1" w:styleId="a9">
    <w:name w:val="Основной текст Знак"/>
    <w:basedOn w:val="a0"/>
    <w:link w:val="a8"/>
    <w:rsid w:val="008A2E31"/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16">
    <w:name w:val="Подзаголовок1"/>
    <w:basedOn w:val="a"/>
    <w:next w:val="a"/>
    <w:qFormat/>
    <w:rsid w:val="008A2E31"/>
    <w:pPr>
      <w:numPr>
        <w:ilvl w:val="1"/>
      </w:numPr>
    </w:pPr>
    <w:rPr>
      <w:rFonts w:ascii="Calibri Light" w:eastAsia="Times New Roman" w:hAnsi="Calibri Light" w:cs="Mangal"/>
      <w:i/>
      <w:iCs/>
      <w:color w:val="5B9BD5"/>
      <w:spacing w:val="15"/>
      <w:kern w:val="2"/>
      <w:szCs w:val="21"/>
    </w:rPr>
  </w:style>
  <w:style w:type="character" w:customStyle="1" w:styleId="ac">
    <w:name w:val="Подзаголовок Знак"/>
    <w:basedOn w:val="a0"/>
    <w:link w:val="ab"/>
    <w:rsid w:val="008A2E31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13">
    <w:name w:val="Верхний колонтитул Знак1"/>
    <w:basedOn w:val="a0"/>
    <w:link w:val="af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4">
    <w:name w:val="Нижний колонтитул Знак1"/>
    <w:basedOn w:val="a0"/>
    <w:link w:val="af0"/>
    <w:locked/>
    <w:rsid w:val="008A2E31"/>
    <w:rPr>
      <w:rFonts w:eastAsia="Calibri" w:cs="Mangal"/>
      <w:kern w:val="1"/>
      <w:sz w:val="24"/>
      <w:szCs w:val="21"/>
      <w:lang w:val="x-none" w:eastAsia="hi-IN" w:bidi="hi-IN"/>
    </w:rPr>
  </w:style>
  <w:style w:type="character" w:customStyle="1" w:styleId="17">
    <w:name w:val="Подзаголовок Знак1"/>
    <w:basedOn w:val="a0"/>
    <w:uiPriority w:val="11"/>
    <w:rsid w:val="008A2E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4">
    <w:name w:val="Основной текст (4)"/>
    <w:basedOn w:val="a"/>
    <w:rsid w:val="00F90419"/>
    <w:pPr>
      <w:widowControl w:val="0"/>
      <w:shd w:val="clear" w:color="auto" w:fill="FFFFFF"/>
      <w:spacing w:line="595" w:lineRule="exact"/>
    </w:pPr>
    <w:rPr>
      <w:rFonts w:eastAsia="Times New Roman" w:cs="Times New Roman"/>
      <w:b/>
      <w:bCs/>
      <w:color w:val="000000"/>
      <w:spacing w:val="-1"/>
      <w:kern w:val="0"/>
      <w:sz w:val="21"/>
      <w:szCs w:val="21"/>
      <w:lang w:val="uk-UA" w:eastAsia="ar-SA" w:bidi="ar-SA"/>
    </w:rPr>
  </w:style>
  <w:style w:type="character" w:customStyle="1" w:styleId="40">
    <w:name w:val="Основной текст (4) + Не полужирный"/>
    <w:aliases w:val="Курсив,Интервал 0 pt"/>
    <w:rsid w:val="00F90419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101A-BE38-4558-BC0C-F15AF8D9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25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</cp:lastModifiedBy>
  <cp:revision>173</cp:revision>
  <cp:lastPrinted>2018-12-18T11:53:00Z</cp:lastPrinted>
  <dcterms:created xsi:type="dcterms:W3CDTF">2017-12-28T11:49:00Z</dcterms:created>
  <dcterms:modified xsi:type="dcterms:W3CDTF">2019-01-09T08:37:00Z</dcterms:modified>
</cp:coreProperties>
</file>